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216E" w14:textId="39BD75AA" w:rsidR="00621E4C" w:rsidRDefault="00621E4C" w:rsidP="00075836">
      <w:pPr>
        <w:suppressAutoHyphens/>
        <w:spacing w:before="120" w:after="0" w:line="276" w:lineRule="auto"/>
        <w:jc w:val="both"/>
        <w:rPr>
          <w:rFonts w:ascii="Calibri" w:eastAsia="Calibri" w:hAnsi="Calibri" w:cs="Calibri"/>
          <w:b w:val="0"/>
          <w:bCs w:val="0"/>
          <w:dstrike w:val="0"/>
          <w:lang w:eastAsia="zh-CN"/>
        </w:rPr>
      </w:pPr>
      <w:bookmarkStart w:id="0" w:name="_Hlk130934609"/>
      <w:bookmarkEnd w:id="0"/>
    </w:p>
    <w:p w14:paraId="3457D4F9" w14:textId="77777777" w:rsidR="00265DCA" w:rsidRDefault="00265DCA" w:rsidP="00075836">
      <w:pPr>
        <w:suppressAutoHyphens/>
        <w:spacing w:before="120" w:after="0" w:line="276" w:lineRule="auto"/>
        <w:jc w:val="both"/>
        <w:rPr>
          <w:rFonts w:ascii="Calibri" w:eastAsia="Calibri" w:hAnsi="Calibri" w:cs="Calibri"/>
          <w:b w:val="0"/>
          <w:bCs w:val="0"/>
          <w:dstrike w:val="0"/>
          <w:lang w:eastAsia="zh-CN"/>
        </w:rPr>
      </w:pPr>
    </w:p>
    <w:p w14:paraId="000BC5D6" w14:textId="77777777" w:rsidR="00621E4C" w:rsidRPr="00940E0F" w:rsidRDefault="00621E4C" w:rsidP="00621E4C">
      <w:pPr>
        <w:pBdr>
          <w:top w:val="single" w:sz="4" w:space="1" w:color="auto"/>
          <w:left w:val="single" w:sz="4" w:space="4" w:color="auto"/>
          <w:bottom w:val="single" w:sz="4" w:space="1" w:color="auto"/>
          <w:right w:val="single" w:sz="4" w:space="4" w:color="auto"/>
        </w:pBdr>
        <w:tabs>
          <w:tab w:val="left" w:pos="3230"/>
        </w:tabs>
        <w:overflowPunct w:val="0"/>
        <w:autoSpaceDE w:val="0"/>
        <w:autoSpaceDN w:val="0"/>
        <w:adjustRightInd w:val="0"/>
        <w:spacing w:after="0" w:line="360" w:lineRule="auto"/>
        <w:jc w:val="center"/>
        <w:textAlignment w:val="baseline"/>
        <w:rPr>
          <w:rFonts w:ascii="Calibri" w:eastAsia="Calibri" w:hAnsi="Calibri" w:cs="Calibri"/>
          <w:b w:val="0"/>
          <w:bCs w:val="0"/>
          <w:dstrike w:val="0"/>
          <w:lang w:eastAsia="zh-CN"/>
        </w:rPr>
      </w:pPr>
      <w:permStart w:id="1477982780" w:edGrp="everyone"/>
      <w:r>
        <w:rPr>
          <w:rFonts w:ascii="Calibri" w:eastAsia="Calibri" w:hAnsi="Calibri" w:cs="Calibri"/>
          <w:bCs w:val="0"/>
          <w:dstrike w:val="0"/>
          <w:lang w:eastAsia="zh-CN"/>
        </w:rPr>
        <w:t>MIN</w:t>
      </w:r>
      <w:r w:rsidRPr="00940E0F">
        <w:rPr>
          <w:rFonts w:ascii="Calibri" w:eastAsia="Calibri" w:hAnsi="Calibri" w:cs="Calibri"/>
          <w:bCs w:val="0"/>
          <w:dstrike w:val="0"/>
          <w:lang w:eastAsia="zh-CN"/>
        </w:rPr>
        <w:t xml:space="preserve">UTA DE EDITAL DE CHAMAMENTO PÚBLICO </w:t>
      </w:r>
      <w:permEnd w:id="1477982780"/>
      <w:r w:rsidRPr="00940E0F">
        <w:rPr>
          <w:rFonts w:ascii="Calibri" w:eastAsia="Calibri" w:hAnsi="Calibri" w:cs="Calibri"/>
          <w:bCs w:val="0"/>
          <w:dstrike w:val="0"/>
          <w:lang w:eastAsia="zh-CN"/>
        </w:rPr>
        <w:t xml:space="preserve">Nº </w:t>
      </w:r>
      <w:permStart w:id="1939481925" w:edGrp="everyone"/>
      <w:r w:rsidRPr="00227220">
        <w:rPr>
          <w:rFonts w:ascii="Calibri" w:eastAsia="Calibri" w:hAnsi="Calibri" w:cs="Calibri"/>
          <w:bCs w:val="0"/>
          <w:dstrike w:val="0"/>
          <w:u w:val="single"/>
          <w:lang w:eastAsia="zh-CN"/>
        </w:rPr>
        <w:t>00/0000</w:t>
      </w:r>
      <w:permEnd w:id="1939481925"/>
    </w:p>
    <w:p w14:paraId="1D2E67DC" w14:textId="77777777" w:rsidR="00621E4C" w:rsidRDefault="00621E4C" w:rsidP="00621E4C">
      <w:pPr>
        <w:suppressAutoHyphens/>
        <w:spacing w:before="120" w:after="0" w:line="276" w:lineRule="auto"/>
        <w:jc w:val="both"/>
        <w:rPr>
          <w:rFonts w:ascii="Calibri" w:eastAsia="Calibri" w:hAnsi="Calibri" w:cs="Calibri"/>
          <w:b w:val="0"/>
          <w:bCs w:val="0"/>
          <w:dstrike w:val="0"/>
          <w:lang w:eastAsia="zh-CN"/>
        </w:rPr>
      </w:pPr>
    </w:p>
    <w:p w14:paraId="6EE8C30E" w14:textId="77777777" w:rsidR="00265DCA" w:rsidRDefault="00265DCA" w:rsidP="00940E0F">
      <w:pPr>
        <w:suppressAutoHyphens/>
        <w:spacing w:before="120" w:after="0" w:line="276" w:lineRule="auto"/>
        <w:ind w:firstLine="1985"/>
        <w:jc w:val="both"/>
        <w:rPr>
          <w:rFonts w:ascii="Calibri" w:eastAsia="Calibri" w:hAnsi="Calibri" w:cs="Calibri"/>
          <w:b w:val="0"/>
          <w:bCs w:val="0"/>
          <w:dstrike w:val="0"/>
          <w:lang w:eastAsia="zh-CN"/>
        </w:rPr>
      </w:pPr>
    </w:p>
    <w:p w14:paraId="15898980" w14:textId="77777777" w:rsidR="00265DCA" w:rsidRDefault="00265DCA" w:rsidP="00940E0F">
      <w:pPr>
        <w:suppressAutoHyphens/>
        <w:spacing w:before="120" w:after="0" w:line="276" w:lineRule="auto"/>
        <w:ind w:firstLine="1985"/>
        <w:jc w:val="both"/>
        <w:rPr>
          <w:rFonts w:ascii="Calibri" w:eastAsia="Calibri" w:hAnsi="Calibri" w:cs="Calibri"/>
          <w:b w:val="0"/>
          <w:bCs w:val="0"/>
          <w:dstrike w:val="0"/>
          <w:lang w:eastAsia="zh-CN"/>
        </w:rPr>
      </w:pPr>
    </w:p>
    <w:p w14:paraId="5BAA925A" w14:textId="77777777" w:rsidR="00265DCA" w:rsidRDefault="00265DCA" w:rsidP="00940E0F">
      <w:pPr>
        <w:suppressAutoHyphens/>
        <w:spacing w:before="120" w:after="0" w:line="276" w:lineRule="auto"/>
        <w:ind w:firstLine="1985"/>
        <w:jc w:val="both"/>
        <w:rPr>
          <w:rFonts w:ascii="Calibri" w:eastAsia="Calibri" w:hAnsi="Calibri" w:cs="Calibri"/>
          <w:b w:val="0"/>
          <w:bCs w:val="0"/>
          <w:dstrike w:val="0"/>
          <w:lang w:eastAsia="zh-CN"/>
        </w:rPr>
      </w:pPr>
    </w:p>
    <w:p w14:paraId="2BEFDD2B" w14:textId="586CA95F" w:rsidR="00940E0F" w:rsidRPr="00940E0F" w:rsidRDefault="00940E0F" w:rsidP="00940E0F">
      <w:pPr>
        <w:suppressAutoHyphens/>
        <w:spacing w:before="120" w:after="0" w:line="276" w:lineRule="auto"/>
        <w:ind w:firstLine="1985"/>
        <w:jc w:val="both"/>
        <w:rPr>
          <w:rFonts w:ascii="Calibri" w:eastAsia="Calibri" w:hAnsi="Calibri" w:cs="Calibri"/>
          <w:b w:val="0"/>
          <w:bCs w:val="0"/>
          <w:dstrike w:val="0"/>
          <w:lang w:eastAsia="zh-CN"/>
        </w:rPr>
      </w:pPr>
      <w:r w:rsidRPr="000063A0">
        <w:rPr>
          <w:rFonts w:ascii="Calibri" w:eastAsia="Calibri" w:hAnsi="Calibri" w:cs="Calibri"/>
          <w:b w:val="0"/>
          <w:bCs w:val="0"/>
          <w:dstrike w:val="0"/>
          <w:lang w:eastAsia="zh-CN"/>
        </w:rPr>
        <w:t xml:space="preserve">O ESTADO DE SÃO PAULO, por intermédio da </w:t>
      </w:r>
      <w:r w:rsidRPr="00940E0F">
        <w:rPr>
          <w:rFonts w:ascii="Calibri" w:eastAsia="Calibri" w:hAnsi="Calibri" w:cs="Calibri"/>
          <w:b w:val="0"/>
          <w:bCs w:val="0"/>
          <w:dstrike w:val="0"/>
          <w:lang w:eastAsia="zh-CN"/>
        </w:rPr>
        <w:t>SECRETARIA</w:t>
      </w:r>
      <w:r w:rsidR="000063A0">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DA SAÚDE, torna público o presente </w:t>
      </w:r>
      <w:r w:rsidRPr="00940E0F">
        <w:rPr>
          <w:rFonts w:ascii="Calibri" w:eastAsia="Calibri" w:hAnsi="Calibri" w:cs="Calibri"/>
          <w:bCs w:val="0"/>
          <w:dstrike w:val="0"/>
          <w:lang w:eastAsia="zh-CN"/>
        </w:rPr>
        <w:t>Edital de Chamamento Público</w:t>
      </w:r>
      <w:r w:rsidRPr="00940E0F">
        <w:rPr>
          <w:rFonts w:ascii="Calibri" w:eastAsia="Calibri" w:hAnsi="Calibri" w:cs="Calibri"/>
          <w:b w:val="0"/>
          <w:bCs w:val="0"/>
          <w:dstrike w:val="0"/>
          <w:lang w:eastAsia="zh-CN"/>
        </w:rPr>
        <w:t xml:space="preserve">, para seleção de Entidade Privada, sem fins lucrativos, interessada </w:t>
      </w:r>
      <w:r w:rsidRPr="000063A0">
        <w:rPr>
          <w:rFonts w:ascii="Calibri" w:eastAsia="Calibri" w:hAnsi="Calibri" w:cs="Calibri"/>
          <w:b w:val="0"/>
          <w:bCs w:val="0"/>
          <w:dstrike w:val="0"/>
          <w:lang w:eastAsia="zh-CN"/>
        </w:rPr>
        <w:t>na</w:t>
      </w:r>
      <w:r w:rsidRPr="00940E0F">
        <w:rPr>
          <w:rFonts w:ascii="Calibri" w:eastAsia="Calibri" w:hAnsi="Calibri" w:cs="Calibri"/>
          <w:b w:val="0"/>
          <w:bCs w:val="0"/>
          <w:dstrike w:val="0"/>
          <w:color w:val="FF0000"/>
          <w:lang w:eastAsia="zh-CN"/>
        </w:rPr>
        <w:t xml:space="preserve"> </w:t>
      </w:r>
      <w:r w:rsidRPr="00940E0F">
        <w:rPr>
          <w:rFonts w:ascii="Calibri" w:eastAsia="Calibri" w:hAnsi="Calibri" w:cs="Calibri"/>
          <w:b w:val="0"/>
          <w:bCs w:val="0"/>
          <w:dstrike w:val="0"/>
          <w:lang w:eastAsia="zh-CN"/>
        </w:rPr>
        <w:t xml:space="preserve">celebração de Convênio visando </w:t>
      </w:r>
      <w:r w:rsidRPr="000063A0">
        <w:rPr>
          <w:rFonts w:ascii="Calibri" w:eastAsia="Calibri" w:hAnsi="Calibri" w:cs="Calibri"/>
          <w:b w:val="0"/>
          <w:bCs w:val="0"/>
          <w:dstrike w:val="0"/>
          <w:lang w:eastAsia="zh-CN"/>
        </w:rPr>
        <w:t>a</w:t>
      </w:r>
      <w:r w:rsidRPr="00940E0F">
        <w:rPr>
          <w:rFonts w:ascii="Calibri" w:eastAsia="Calibri" w:hAnsi="Calibri" w:cs="Calibri"/>
          <w:b w:val="0"/>
          <w:bCs w:val="0"/>
          <w:dstrike w:val="0"/>
          <w:lang w:eastAsia="zh-CN"/>
        </w:rPr>
        <w:t xml:space="preserve">o </w:t>
      </w:r>
      <w:permStart w:id="1992753858" w:edGrp="everyone"/>
      <w:r w:rsidR="00227220">
        <w:rPr>
          <w:rFonts w:ascii="Calibri" w:eastAsia="Calibri" w:hAnsi="Calibri" w:cs="Calibri"/>
          <w:bCs w:val="0"/>
          <w:dstrike w:val="0"/>
          <w:u w:val="single"/>
          <w:lang w:eastAsia="zh-CN"/>
        </w:rPr>
        <w:t xml:space="preserve">                                            </w:t>
      </w:r>
      <w:permEnd w:id="1992753858"/>
      <w:r w:rsidRPr="003570D1">
        <w:rPr>
          <w:rFonts w:ascii="Calibri" w:eastAsia="Calibri" w:hAnsi="Calibri" w:cs="Calibri"/>
          <w:b w:val="0"/>
          <w:bCs w:val="0"/>
          <w:dstrike w:val="0"/>
          <w:lang w:eastAsia="zh-CN"/>
        </w:rPr>
        <w:t>(descrever as atividades a serem conveniadas), no âmbito do</w:t>
      </w:r>
      <w:r w:rsidRPr="003570D1">
        <w:rPr>
          <w:rFonts w:ascii="Calibri" w:eastAsia="Calibri" w:hAnsi="Calibri" w:cs="Calibri"/>
          <w:dstrike w:val="0"/>
          <w:lang w:eastAsia="zh-CN"/>
        </w:rPr>
        <w:t xml:space="preserve"> </w:t>
      </w:r>
      <w:permStart w:id="120665835" w:edGrp="everyone"/>
      <w:r w:rsidR="00227220">
        <w:rPr>
          <w:rFonts w:ascii="Calibri" w:eastAsia="Calibri" w:hAnsi="Calibri" w:cs="Calibri"/>
          <w:dstrike w:val="0"/>
          <w:u w:val="single"/>
          <w:lang w:eastAsia="zh-CN"/>
        </w:rPr>
        <w:t xml:space="preserve">                 </w:t>
      </w:r>
      <w:permEnd w:id="120665835"/>
      <w:r w:rsidRPr="000063A0">
        <w:rPr>
          <w:rFonts w:ascii="Calibri" w:eastAsia="Calibri" w:hAnsi="Calibri" w:cs="Calibri"/>
          <w:b w:val="0"/>
          <w:bCs w:val="0"/>
          <w:dstrike w:val="0"/>
          <w:lang w:eastAsia="zh-CN"/>
        </w:rPr>
        <w:t xml:space="preserve"> (Hospital ou outro equipamento de saúde), </w:t>
      </w:r>
      <w:r w:rsidRPr="00940E0F">
        <w:rPr>
          <w:rFonts w:ascii="Calibri" w:eastAsia="Calibri" w:hAnsi="Calibri" w:cs="Calibri"/>
          <w:b w:val="0"/>
          <w:bCs w:val="0"/>
          <w:dstrike w:val="0"/>
          <w:lang w:eastAsia="zh-CN"/>
        </w:rPr>
        <w:t xml:space="preserve">conforme dispõe a Constituição Federal, em especial os seus artigos 196 e seguintes; a Constituição Estadual, em especial os seus artigos 218 e seguintes; as </w:t>
      </w:r>
      <w:r w:rsidRPr="00253242">
        <w:rPr>
          <w:rFonts w:ascii="Calibri" w:eastAsia="Calibri" w:hAnsi="Calibri" w:cs="Calibri"/>
          <w:b w:val="0"/>
          <w:bCs w:val="0"/>
          <w:dstrike w:val="0"/>
          <w:lang w:eastAsia="zh-CN"/>
        </w:rPr>
        <w:t>Leis federais nº</w:t>
      </w:r>
      <w:r w:rsidRPr="00253242">
        <w:rPr>
          <w:rFonts w:ascii="Calibri" w:eastAsia="Calibri" w:hAnsi="Calibri" w:cs="Calibri"/>
          <w:b w:val="0"/>
          <w:bCs w:val="0"/>
          <w:dstrike w:val="0"/>
          <w:vertAlign w:val="superscript"/>
          <w:lang w:eastAsia="zh-CN"/>
        </w:rPr>
        <w:t>s</w:t>
      </w:r>
      <w:r w:rsidRPr="00253242">
        <w:rPr>
          <w:rFonts w:ascii="Calibri" w:eastAsia="Calibri" w:hAnsi="Calibri" w:cs="Calibri"/>
          <w:b w:val="0"/>
          <w:bCs w:val="0"/>
          <w:dstrike w:val="0"/>
          <w:lang w:eastAsia="zh-CN"/>
        </w:rPr>
        <w:t xml:space="preserve"> 8.080/90, 8.142/90 e 8.666/93, o</w:t>
      </w:r>
      <w:r w:rsidRPr="00253242">
        <w:rPr>
          <w:rFonts w:eastAsia="Times New Roman"/>
          <w:b w:val="0"/>
          <w:bCs w:val="0"/>
          <w:dstrike w:val="0"/>
          <w:sz w:val="20"/>
          <w:szCs w:val="20"/>
          <w:lang w:eastAsia="pt-BR"/>
        </w:rPr>
        <w:t xml:space="preserve"> </w:t>
      </w:r>
      <w:r w:rsidRPr="00253242">
        <w:rPr>
          <w:rFonts w:ascii="Calibri" w:eastAsia="Calibri" w:hAnsi="Calibri" w:cs="Calibri"/>
          <w:b w:val="0"/>
          <w:bCs w:val="0"/>
          <w:dstrike w:val="0"/>
          <w:lang w:eastAsia="zh-CN"/>
        </w:rPr>
        <w:t xml:space="preserve">Decreto estadual nº </w:t>
      </w:r>
      <w:r w:rsidRPr="00940E0F">
        <w:rPr>
          <w:rFonts w:ascii="Calibri" w:eastAsia="Calibri" w:hAnsi="Calibri" w:cs="Calibri"/>
          <w:b w:val="0"/>
          <w:bCs w:val="0"/>
          <w:dstrike w:val="0"/>
          <w:lang w:eastAsia="zh-CN"/>
        </w:rPr>
        <w:t>66.173/</w:t>
      </w:r>
      <w:r w:rsidRPr="00CC4D61">
        <w:rPr>
          <w:rFonts w:ascii="Calibri" w:eastAsia="Calibri" w:hAnsi="Calibri" w:cs="Calibri"/>
          <w:b w:val="0"/>
          <w:bCs w:val="0"/>
          <w:dstrike w:val="0"/>
          <w:lang w:eastAsia="zh-CN"/>
        </w:rPr>
        <w:t>2021, e</w:t>
      </w:r>
      <w:r w:rsidRPr="003E3495">
        <w:rPr>
          <w:rFonts w:ascii="Calibri" w:eastAsia="Calibri" w:hAnsi="Calibri" w:cs="Calibri"/>
          <w:dstrike w:val="0"/>
          <w:lang w:eastAsia="zh-CN"/>
        </w:rPr>
        <w:t xml:space="preserve"> </w:t>
      </w:r>
      <w:r w:rsidRPr="003E3495">
        <w:rPr>
          <w:rFonts w:ascii="Calibri" w:eastAsia="Calibri" w:hAnsi="Calibri" w:cs="Calibri"/>
          <w:b w:val="0"/>
          <w:bCs w:val="0"/>
          <w:dstrike w:val="0"/>
          <w:lang w:eastAsia="zh-CN"/>
        </w:rPr>
        <w:t>de</w:t>
      </w:r>
      <w:r w:rsidRPr="00940E0F">
        <w:rPr>
          <w:rFonts w:ascii="Calibri" w:eastAsia="Calibri" w:hAnsi="Calibri" w:cs="Calibri"/>
          <w:b w:val="0"/>
          <w:bCs w:val="0"/>
          <w:dstrike w:val="0"/>
          <w:lang w:eastAsia="zh-CN"/>
        </w:rPr>
        <w:t xml:space="preserve">mais disposições legais e regulamentares aplicáveis à </w:t>
      </w:r>
      <w:r w:rsidRPr="003E3495">
        <w:rPr>
          <w:rFonts w:ascii="Calibri" w:eastAsia="Calibri" w:hAnsi="Calibri" w:cs="Calibri"/>
          <w:b w:val="0"/>
          <w:bCs w:val="0"/>
          <w:dstrike w:val="0"/>
          <w:lang w:eastAsia="zh-CN"/>
        </w:rPr>
        <w:t>espécie,</w:t>
      </w:r>
      <w:r w:rsidR="003E3495" w:rsidRPr="003E3495">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nos termos e condições estabelecidos no presente instrumento. </w:t>
      </w:r>
    </w:p>
    <w:p w14:paraId="26001877" w14:textId="23EDA746" w:rsidR="00B66438" w:rsidRPr="00B66438" w:rsidRDefault="00940E0F" w:rsidP="00FC21C5">
      <w:pPr>
        <w:shd w:val="clear" w:color="auto" w:fill="FFFFFF" w:themeFill="background1"/>
        <w:suppressAutoHyphens/>
        <w:spacing w:before="120" w:after="0" w:line="276" w:lineRule="auto"/>
        <w:ind w:firstLine="1985"/>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Oportuno mencionar que a sessão pública de abertura dos envelopes dar-se-á no dia </w:t>
      </w:r>
      <w:permStart w:id="1980989434" w:edGrp="everyone"/>
      <w:r w:rsidR="00227220">
        <w:rPr>
          <w:rFonts w:ascii="Calibri" w:eastAsia="Calibri" w:hAnsi="Calibri" w:cs="Calibri"/>
          <w:bCs w:val="0"/>
          <w:dstrike w:val="0"/>
          <w:u w:val="single"/>
          <w:lang w:eastAsia="zh-CN"/>
        </w:rPr>
        <w:t xml:space="preserve">      </w:t>
      </w:r>
      <w:commentRangeStart w:id="1"/>
      <w:r w:rsidRPr="00227220">
        <w:rPr>
          <w:rFonts w:ascii="Calibri" w:eastAsia="Calibri" w:hAnsi="Calibri" w:cs="Calibri"/>
          <w:bCs w:val="0"/>
          <w:dstrike w:val="0"/>
          <w:u w:val="single"/>
          <w:lang w:eastAsia="zh-CN"/>
        </w:rPr>
        <w:t>/</w:t>
      </w:r>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/20</w:t>
      </w:r>
      <w:r w:rsidR="00227220">
        <w:rPr>
          <w:rFonts w:ascii="Calibri" w:eastAsia="Calibri" w:hAnsi="Calibri" w:cs="Calibri"/>
          <w:bCs w:val="0"/>
          <w:dstrike w:val="0"/>
          <w:u w:val="single"/>
          <w:lang w:eastAsia="zh-CN"/>
        </w:rPr>
        <w:t xml:space="preserve">  </w:t>
      </w:r>
      <w:proofErr w:type="gramStart"/>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w:t>
      </w:r>
      <w:proofErr w:type="gramEnd"/>
      <w:r w:rsidRPr="00D85051">
        <w:rPr>
          <w:rFonts w:ascii="Calibri" w:eastAsia="Calibri" w:hAnsi="Calibri" w:cs="Calibri"/>
          <w:b w:val="0"/>
          <w:bCs w:val="0"/>
          <w:dstrike w:val="0"/>
          <w:lang w:eastAsia="zh-CN"/>
        </w:rPr>
        <w:t xml:space="preserve"> </w:t>
      </w:r>
      <w:commentRangeEnd w:id="1"/>
      <w:r w:rsidR="00E64F8A" w:rsidRPr="00D85051">
        <w:rPr>
          <w:rStyle w:val="Refdecomentrio"/>
          <w:rFonts w:eastAsia="Times New Roman"/>
          <w:b w:val="0"/>
          <w:bCs w:val="0"/>
          <w:dstrike w:val="0"/>
          <w:lang w:eastAsia="pt-BR"/>
        </w:rPr>
        <w:commentReference w:id="1"/>
      </w:r>
      <w:permEnd w:id="1980989434"/>
      <w:r w:rsidRPr="00FC21C5">
        <w:rPr>
          <w:rFonts w:ascii="Calibri" w:eastAsia="Calibri" w:hAnsi="Calibri" w:cs="Calibri"/>
          <w:b w:val="0"/>
          <w:bCs w:val="0"/>
          <w:dstrike w:val="0"/>
          <w:lang w:eastAsia="zh-CN"/>
        </w:rPr>
        <w:t>às</w:t>
      </w:r>
      <w:r w:rsidRPr="003E3495">
        <w:rPr>
          <w:rFonts w:ascii="Calibri" w:eastAsia="Calibri" w:hAnsi="Calibri" w:cs="Calibri"/>
          <w:b w:val="0"/>
          <w:bCs w:val="0"/>
          <w:dstrike w:val="0"/>
          <w:lang w:eastAsia="zh-CN"/>
        </w:rPr>
        <w:t xml:space="preserve"> </w:t>
      </w:r>
      <w:permStart w:id="78655797" w:edGrp="everyone"/>
      <w:r w:rsidR="00227220">
        <w:rPr>
          <w:rFonts w:ascii="Calibri" w:eastAsia="Calibri" w:hAnsi="Calibri" w:cs="Calibri"/>
          <w:bCs w:val="0"/>
          <w:dstrike w:val="0"/>
          <w:u w:val="single"/>
          <w:lang w:eastAsia="zh-CN"/>
        </w:rPr>
        <w:t xml:space="preserve">              </w:t>
      </w:r>
      <w:permEnd w:id="78655797"/>
      <w:r w:rsidRPr="003E3495">
        <w:rPr>
          <w:rFonts w:ascii="Calibri" w:eastAsia="Calibri" w:hAnsi="Calibri" w:cs="Calibri"/>
          <w:b w:val="0"/>
          <w:bCs w:val="0"/>
          <w:dstrike w:val="0"/>
          <w:lang w:eastAsia="zh-CN"/>
        </w:rPr>
        <w:t xml:space="preserve"> </w:t>
      </w:r>
      <w:r w:rsidRPr="003E3495">
        <w:rPr>
          <w:rFonts w:ascii="Calibri" w:eastAsia="Calibri" w:hAnsi="Calibri" w:cs="Calibri"/>
          <w:bCs w:val="0"/>
          <w:dstrike w:val="0"/>
          <w:lang w:eastAsia="zh-CN"/>
        </w:rPr>
        <w:t>hs,</w:t>
      </w:r>
      <w:r w:rsidRPr="003E3495">
        <w:rPr>
          <w:rFonts w:ascii="Calibri" w:eastAsia="Calibri" w:hAnsi="Calibri" w:cs="Calibri"/>
          <w:b w:val="0"/>
          <w:bCs w:val="0"/>
          <w:dstrike w:val="0"/>
          <w:lang w:eastAsia="zh-CN"/>
        </w:rPr>
        <w:t xml:space="preserve"> </w:t>
      </w:r>
      <w:r w:rsidRPr="003570D1">
        <w:rPr>
          <w:rFonts w:ascii="Calibri" w:eastAsia="Calibri" w:hAnsi="Calibri" w:cs="Calibri"/>
          <w:b w:val="0"/>
          <w:bCs w:val="0"/>
          <w:dstrike w:val="0"/>
          <w:lang w:eastAsia="zh-CN"/>
        </w:rPr>
        <w:t xml:space="preserve">no </w:t>
      </w:r>
      <w:permStart w:id="1709399515" w:edGrp="everyone"/>
      <w:r w:rsidR="00227220">
        <w:rPr>
          <w:rFonts w:ascii="Calibri" w:eastAsia="Calibri" w:hAnsi="Calibri" w:cs="Calibri"/>
          <w:bCs w:val="0"/>
          <w:dstrike w:val="0"/>
          <w:u w:val="single"/>
          <w:lang w:eastAsia="zh-CN"/>
        </w:rPr>
        <w:t xml:space="preserve">                         </w:t>
      </w:r>
      <w:permEnd w:id="1709399515"/>
      <w:r w:rsidRPr="003570D1">
        <w:rPr>
          <w:rFonts w:ascii="Calibri" w:eastAsia="Calibri" w:hAnsi="Calibri" w:cs="Calibri"/>
          <w:b w:val="0"/>
          <w:bCs w:val="0"/>
          <w:dstrike w:val="0"/>
          <w:lang w:eastAsia="zh-CN"/>
        </w:rPr>
        <w:t xml:space="preserve">(HOSPITAL ou outro equipamento de saúde), localizado à </w:t>
      </w:r>
      <w:permStart w:id="516770894" w:edGrp="everyone"/>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w:t>
      </w:r>
      <w:r w:rsidRPr="003E3495">
        <w:rPr>
          <w:rFonts w:ascii="Calibri" w:eastAsia="Calibri" w:hAnsi="Calibri" w:cs="Calibri"/>
          <w:b w:val="0"/>
          <w:bCs w:val="0"/>
          <w:dstrike w:val="0"/>
          <w:lang w:eastAsia="zh-CN"/>
        </w:rPr>
        <w:t xml:space="preserve"> </w:t>
      </w:r>
    </w:p>
    <w:permEnd w:id="516770894"/>
    <w:p w14:paraId="08C88BE0" w14:textId="612F71EA" w:rsidR="00940E0F" w:rsidRPr="00940E0F" w:rsidRDefault="00940E0F" w:rsidP="00940E0F">
      <w:pPr>
        <w:suppressAutoHyphens/>
        <w:spacing w:before="120"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Visita técnica:</w:t>
      </w:r>
      <w:r w:rsidRPr="00940E0F">
        <w:rPr>
          <w:rFonts w:ascii="Calibri" w:eastAsia="Calibri" w:hAnsi="Calibri" w:cs="Calibri"/>
          <w:b w:val="0"/>
          <w:bCs w:val="0"/>
          <w:dstrike w:val="0"/>
          <w:lang w:eastAsia="zh-CN"/>
        </w:rPr>
        <w:t xml:space="preserve"> Agendamento prévio através do telefone: (</w:t>
      </w:r>
      <w:r w:rsidR="00B66438">
        <w:rPr>
          <w:rFonts w:ascii="Calibri" w:eastAsia="Calibri" w:hAnsi="Calibri" w:cs="Calibri"/>
          <w:b w:val="0"/>
          <w:bCs w:val="0"/>
          <w:dstrike w:val="0"/>
          <w:lang w:eastAsia="zh-CN"/>
        </w:rPr>
        <w:t>00</w:t>
      </w:r>
      <w:r w:rsidRPr="00940E0F">
        <w:rPr>
          <w:rFonts w:ascii="Calibri" w:eastAsia="Calibri" w:hAnsi="Calibri" w:cs="Calibri"/>
          <w:b w:val="0"/>
          <w:bCs w:val="0"/>
          <w:dstrike w:val="0"/>
          <w:lang w:eastAsia="zh-CN"/>
        </w:rPr>
        <w:t xml:space="preserve">) 000000. </w:t>
      </w:r>
    </w:p>
    <w:p w14:paraId="10AAD10B" w14:textId="7814B8A2" w:rsidR="00940E0F" w:rsidRPr="00940E0F" w:rsidRDefault="00940E0F" w:rsidP="00940E0F">
      <w:pPr>
        <w:suppressAutoHyphens/>
        <w:spacing w:before="120" w:after="0" w:line="276" w:lineRule="auto"/>
        <w:jc w:val="both"/>
        <w:rPr>
          <w:rFonts w:ascii="Calibri" w:eastAsia="Calibri" w:hAnsi="Calibri" w:cs="Calibri"/>
          <w:b w:val="0"/>
          <w:bCs w:val="0"/>
          <w:dstrike w:val="0"/>
          <w:lang w:eastAsia="zh-CN"/>
        </w:rPr>
      </w:pPr>
      <w:r w:rsidRPr="00FC21C5">
        <w:rPr>
          <w:rFonts w:ascii="Calibri" w:eastAsia="Calibri" w:hAnsi="Calibri" w:cs="Calibri"/>
          <w:bCs w:val="0"/>
          <w:dstrike w:val="0"/>
          <w:lang w:eastAsia="zh-CN"/>
        </w:rPr>
        <w:t>Período para realização:</w:t>
      </w:r>
      <w:r w:rsidRPr="00FC21C5">
        <w:rPr>
          <w:rFonts w:ascii="Calibri" w:eastAsia="Calibri" w:hAnsi="Calibri" w:cs="Calibri"/>
          <w:b w:val="0"/>
          <w:bCs w:val="0"/>
          <w:dstrike w:val="0"/>
          <w:lang w:eastAsia="zh-CN"/>
        </w:rPr>
        <w:t xml:space="preserve"> </w:t>
      </w:r>
      <w:permStart w:id="108415247" w:edGrp="everyone"/>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w:t>
      </w:r>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/20</w:t>
      </w:r>
      <w:r w:rsidR="00227220">
        <w:rPr>
          <w:rFonts w:ascii="Calibri" w:eastAsia="Calibri" w:hAnsi="Calibri" w:cs="Calibri"/>
          <w:dstrike w:val="0"/>
          <w:u w:val="single"/>
          <w:lang w:eastAsia="zh-CN"/>
        </w:rPr>
        <w:t xml:space="preserve">     </w:t>
      </w:r>
      <w:r w:rsidRPr="00FC21C5">
        <w:rPr>
          <w:rFonts w:ascii="Calibri" w:eastAsia="Calibri" w:hAnsi="Calibri" w:cs="Calibri"/>
          <w:dstrike w:val="0"/>
          <w:lang w:eastAsia="zh-CN"/>
        </w:rPr>
        <w:t xml:space="preserve"> </w:t>
      </w:r>
      <w:permEnd w:id="108415247"/>
      <w:r w:rsidRPr="00FC21C5">
        <w:rPr>
          <w:rFonts w:ascii="Calibri" w:eastAsia="Calibri" w:hAnsi="Calibri" w:cs="Calibri"/>
          <w:dstrike w:val="0"/>
          <w:lang w:eastAsia="zh-CN"/>
        </w:rPr>
        <w:t xml:space="preserve">a </w:t>
      </w:r>
      <w:permStart w:id="119235520" w:edGrp="everyone"/>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w:t>
      </w:r>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/20</w:t>
      </w:r>
      <w:r w:rsidR="00227220">
        <w:rPr>
          <w:rFonts w:ascii="Calibri" w:eastAsia="Calibri" w:hAnsi="Calibri" w:cs="Calibri"/>
          <w:dstrike w:val="0"/>
          <w:u w:val="single"/>
          <w:lang w:eastAsia="zh-CN"/>
        </w:rPr>
        <w:t xml:space="preserve">      </w:t>
      </w:r>
      <w:r w:rsidRPr="00FC21C5">
        <w:rPr>
          <w:rFonts w:ascii="Calibri" w:eastAsia="Calibri" w:hAnsi="Calibri" w:cs="Calibri"/>
          <w:b w:val="0"/>
          <w:bCs w:val="0"/>
          <w:dstrike w:val="0"/>
          <w:lang w:eastAsia="zh-CN"/>
        </w:rPr>
        <w:t xml:space="preserve"> </w:t>
      </w:r>
      <w:permEnd w:id="119235520"/>
      <w:r w:rsidRPr="00FC21C5">
        <w:rPr>
          <w:rFonts w:ascii="Calibri" w:eastAsia="Calibri" w:hAnsi="Calibri" w:cs="Calibri"/>
          <w:b w:val="0"/>
          <w:bCs w:val="0"/>
          <w:dstrike w:val="0"/>
          <w:lang w:eastAsia="zh-CN"/>
        </w:rPr>
        <w:t xml:space="preserve">no horário das </w:t>
      </w:r>
      <w:permStart w:id="1334260070" w:edGrp="everyone"/>
      <w:r w:rsidRPr="00FC21C5">
        <w:rPr>
          <w:rFonts w:ascii="Calibri" w:eastAsia="Calibri" w:hAnsi="Calibri" w:cs="Calibri"/>
          <w:b w:val="0"/>
          <w:bCs w:val="0"/>
          <w:dstrike w:val="0"/>
          <w:lang w:eastAsia="zh-CN"/>
        </w:rPr>
        <w:t>00:00 às</w:t>
      </w:r>
      <w:r w:rsidRPr="00940E0F">
        <w:rPr>
          <w:rFonts w:ascii="Calibri" w:eastAsia="Calibri" w:hAnsi="Calibri" w:cs="Calibri"/>
          <w:b w:val="0"/>
          <w:bCs w:val="0"/>
          <w:dstrike w:val="0"/>
          <w:lang w:eastAsia="zh-CN"/>
        </w:rPr>
        <w:t xml:space="preserve"> </w:t>
      </w:r>
      <w:r w:rsidRPr="007B348F">
        <w:rPr>
          <w:rFonts w:ascii="Calibri" w:eastAsia="Calibri" w:hAnsi="Calibri" w:cs="Calibri"/>
          <w:b w:val="0"/>
          <w:bCs w:val="0"/>
          <w:dstrike w:val="0"/>
          <w:lang w:eastAsia="zh-CN"/>
        </w:rPr>
        <w:t>00:00hs</w:t>
      </w:r>
      <w:r w:rsidRPr="00940E0F">
        <w:rPr>
          <w:rFonts w:ascii="Calibri" w:eastAsia="Calibri" w:hAnsi="Calibri" w:cs="Calibri"/>
          <w:b w:val="0"/>
          <w:bCs w:val="0"/>
          <w:dstrike w:val="0"/>
          <w:lang w:eastAsia="zh-CN"/>
        </w:rPr>
        <w:t xml:space="preserve">. </w:t>
      </w:r>
    </w:p>
    <w:permEnd w:id="1334260070"/>
    <w:p w14:paraId="04223D1C"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308F11CC" w14:textId="77777777" w:rsidR="00940E0F" w:rsidRPr="00940E0F" w:rsidRDefault="00940E0F" w:rsidP="00940E0F">
      <w:pPr>
        <w:numPr>
          <w:ilvl w:val="0"/>
          <w:numId w:val="2"/>
        </w:numPr>
        <w:suppressAutoHyphens/>
        <w:spacing w:after="200" w:line="276" w:lineRule="auto"/>
        <w:ind w:left="360"/>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OBJETO:</w:t>
      </w:r>
    </w:p>
    <w:p w14:paraId="7BAA828B" w14:textId="0B0C9664" w:rsidR="00940E0F" w:rsidRPr="0007607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1.1.</w:t>
      </w:r>
      <w:r w:rsidRPr="00940E0F">
        <w:rPr>
          <w:rFonts w:ascii="Calibri" w:eastAsia="Calibri" w:hAnsi="Calibri" w:cs="Calibri"/>
          <w:b w:val="0"/>
          <w:bCs w:val="0"/>
          <w:dstrike w:val="0"/>
          <w:lang w:eastAsia="zh-CN"/>
        </w:rPr>
        <w:t xml:space="preserve"> O presente Chamamento Público tem por objeto a seleção de Entidade Privada, sem fins lucrativos, para celebração de Convênio, visando </w:t>
      </w:r>
      <w:r w:rsidRPr="000670A2">
        <w:rPr>
          <w:rFonts w:ascii="Calibri" w:eastAsia="Calibri" w:hAnsi="Calibri" w:cs="Calibri"/>
          <w:b w:val="0"/>
          <w:bCs w:val="0"/>
          <w:dstrike w:val="0"/>
          <w:lang w:eastAsia="zh-CN"/>
        </w:rPr>
        <w:t xml:space="preserve">ao </w:t>
      </w:r>
      <w:permStart w:id="509633516" w:edGrp="everyone"/>
      <w:r w:rsidR="00B60CE0">
        <w:rPr>
          <w:rFonts w:ascii="Calibri" w:eastAsia="Calibri" w:hAnsi="Calibri" w:cs="Calibri"/>
          <w:bCs w:val="0"/>
          <w:dstrike w:val="0"/>
          <w:u w:val="single"/>
          <w:lang w:eastAsia="zh-CN"/>
        </w:rPr>
        <w:t xml:space="preserve">                           </w:t>
      </w:r>
      <w:r w:rsidRPr="00B60CE0">
        <w:rPr>
          <w:rFonts w:ascii="Calibri" w:eastAsia="Calibri" w:hAnsi="Calibri" w:cs="Calibri"/>
          <w:bCs w:val="0"/>
          <w:dstrike w:val="0"/>
          <w:u w:val="single"/>
          <w:lang w:eastAsia="zh-CN"/>
        </w:rPr>
        <w:t>(OBJETO</w:t>
      </w:r>
      <w:r w:rsidRPr="003570D1">
        <w:rPr>
          <w:rFonts w:ascii="Calibri" w:eastAsia="Calibri" w:hAnsi="Calibri" w:cs="Calibri"/>
          <w:bCs w:val="0"/>
          <w:dstrike w:val="0"/>
          <w:lang w:eastAsia="zh-CN"/>
        </w:rPr>
        <w:t>)</w:t>
      </w:r>
      <w:permEnd w:id="509633516"/>
      <w:r w:rsidRPr="003570D1">
        <w:rPr>
          <w:rFonts w:ascii="Calibri" w:eastAsia="Calibri" w:hAnsi="Calibri" w:cs="Calibri"/>
          <w:b w:val="0"/>
          <w:bCs w:val="0"/>
          <w:dstrike w:val="0"/>
          <w:lang w:eastAsia="zh-CN"/>
        </w:rPr>
        <w:t>, no âmbito</w:t>
      </w:r>
      <w:r w:rsidRPr="003570D1">
        <w:rPr>
          <w:rFonts w:ascii="Calibri" w:eastAsia="Calibri" w:hAnsi="Calibri" w:cs="Calibri"/>
          <w:bCs w:val="0"/>
          <w:dstrike w:val="0"/>
          <w:lang w:eastAsia="zh-CN"/>
        </w:rPr>
        <w:t xml:space="preserve"> </w:t>
      </w:r>
      <w:r w:rsidRPr="003570D1">
        <w:rPr>
          <w:rFonts w:ascii="Calibri" w:eastAsia="Calibri" w:hAnsi="Calibri" w:cs="Calibri"/>
          <w:b w:val="0"/>
          <w:bCs w:val="0"/>
          <w:dstrike w:val="0"/>
          <w:lang w:eastAsia="zh-CN"/>
        </w:rPr>
        <w:t xml:space="preserve">do </w:t>
      </w:r>
      <w:permStart w:id="1925252352" w:edGrp="everyone"/>
      <w:r w:rsidR="00B60CE0">
        <w:rPr>
          <w:rFonts w:ascii="Calibri" w:eastAsia="Calibri" w:hAnsi="Calibri" w:cs="Calibri"/>
          <w:dstrike w:val="0"/>
          <w:lang w:eastAsia="zh-CN"/>
        </w:rPr>
        <w:t xml:space="preserve">             </w:t>
      </w:r>
      <w:r w:rsidRPr="003570D1">
        <w:rPr>
          <w:rFonts w:ascii="Calibri" w:eastAsia="Calibri" w:hAnsi="Calibri" w:cs="Calibri"/>
          <w:dstrike w:val="0"/>
          <w:lang w:eastAsia="zh-CN"/>
        </w:rPr>
        <w:t>_</w:t>
      </w:r>
      <w:permEnd w:id="1925252352"/>
      <w:r w:rsidRPr="003570D1">
        <w:rPr>
          <w:rFonts w:ascii="Calibri" w:eastAsia="Calibri" w:hAnsi="Calibri" w:cs="Calibri"/>
          <w:b w:val="0"/>
          <w:bCs w:val="0"/>
          <w:dstrike w:val="0"/>
          <w:lang w:eastAsia="zh-CN"/>
        </w:rPr>
        <w:t xml:space="preserve"> (Hospital ou outro equipamento de saúde), de</w:t>
      </w:r>
      <w:r w:rsidRPr="000670A2">
        <w:rPr>
          <w:rFonts w:ascii="Calibri" w:eastAsia="Calibri" w:hAnsi="Calibri" w:cs="Calibri"/>
          <w:b w:val="0"/>
          <w:bCs w:val="0"/>
          <w:dstrike w:val="0"/>
          <w:lang w:eastAsia="zh-CN"/>
        </w:rPr>
        <w:t xml:space="preserve"> acordo com Termo de </w:t>
      </w:r>
      <w:r w:rsidRPr="0007607D">
        <w:rPr>
          <w:rFonts w:ascii="Calibri" w:eastAsia="Calibri" w:hAnsi="Calibri" w:cs="Calibri"/>
          <w:b w:val="0"/>
          <w:bCs w:val="0"/>
          <w:dstrike w:val="0"/>
          <w:lang w:eastAsia="zh-CN"/>
        </w:rPr>
        <w:t xml:space="preserve">Referência - </w:t>
      </w:r>
      <w:r w:rsidRPr="0007607D">
        <w:rPr>
          <w:rFonts w:ascii="Calibri" w:eastAsia="Calibri" w:hAnsi="Calibri" w:cs="Calibri"/>
          <w:bCs w:val="0"/>
          <w:dstrike w:val="0"/>
          <w:lang w:eastAsia="zh-CN"/>
        </w:rPr>
        <w:t>ANEXO I-A</w:t>
      </w:r>
      <w:r w:rsidRPr="0007607D">
        <w:rPr>
          <w:rFonts w:ascii="Calibri" w:eastAsia="Calibri" w:hAnsi="Calibri" w:cs="Calibri"/>
          <w:b w:val="0"/>
          <w:bCs w:val="0"/>
          <w:dstrike w:val="0"/>
          <w:lang w:eastAsia="zh-CN"/>
        </w:rPr>
        <w:t xml:space="preserve">, cláusulas e condições do presente edital. </w:t>
      </w:r>
    </w:p>
    <w:p w14:paraId="04B27C36" w14:textId="77777777" w:rsidR="007A2780" w:rsidRPr="0007607D" w:rsidRDefault="00940E0F" w:rsidP="00940E0F">
      <w:pPr>
        <w:suppressAutoHyphens/>
        <w:spacing w:after="200" w:line="276" w:lineRule="auto"/>
        <w:jc w:val="both"/>
        <w:rPr>
          <w:rFonts w:ascii="Calibri" w:eastAsia="Calibri" w:hAnsi="Calibri" w:cs="Calibri"/>
          <w:bCs w:val="0"/>
          <w:dstrike w:val="0"/>
          <w:lang w:eastAsia="zh-CN"/>
        </w:rPr>
      </w:pPr>
      <w:r w:rsidRPr="0007607D">
        <w:rPr>
          <w:rFonts w:ascii="Calibri" w:eastAsia="Calibri" w:hAnsi="Calibri" w:cs="Calibri"/>
          <w:bCs w:val="0"/>
          <w:dstrike w:val="0"/>
          <w:lang w:eastAsia="zh-CN"/>
        </w:rPr>
        <w:t xml:space="preserve">2. CONDIÇÕES DE PARTICIPAÇÃO: </w:t>
      </w:r>
    </w:p>
    <w:p w14:paraId="222A4398" w14:textId="2538877D" w:rsidR="00940E0F" w:rsidRPr="0007607D" w:rsidRDefault="00940E0F" w:rsidP="00940E0F">
      <w:pPr>
        <w:suppressAutoHyphens/>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bCs w:val="0"/>
          <w:dstrike w:val="0"/>
          <w:lang w:eastAsia="zh-CN"/>
        </w:rPr>
        <w:t>2.1.</w:t>
      </w:r>
      <w:r w:rsidRPr="0007607D">
        <w:rPr>
          <w:rFonts w:ascii="Calibri" w:eastAsia="Calibri" w:hAnsi="Calibri" w:cs="Calibri"/>
          <w:b w:val="0"/>
          <w:bCs w:val="0"/>
          <w:dstrike w:val="0"/>
          <w:lang w:eastAsia="zh-CN"/>
        </w:rPr>
        <w:t xml:space="preserve"> Em consonância com os </w:t>
      </w:r>
      <w:r w:rsidR="00385CB4" w:rsidRPr="0007607D">
        <w:rPr>
          <w:rFonts w:ascii="Calibri" w:eastAsia="Calibri" w:hAnsi="Calibri" w:cs="Calibri"/>
          <w:b w:val="0"/>
          <w:bCs w:val="0"/>
          <w:dstrike w:val="0"/>
          <w:lang w:eastAsia="zh-CN"/>
        </w:rPr>
        <w:t>P</w:t>
      </w:r>
      <w:r w:rsidRPr="0007607D">
        <w:rPr>
          <w:rFonts w:ascii="Calibri" w:eastAsia="Calibri" w:hAnsi="Calibri" w:cs="Calibri"/>
          <w:b w:val="0"/>
          <w:bCs w:val="0"/>
          <w:dstrike w:val="0"/>
          <w:lang w:eastAsia="zh-CN"/>
        </w:rPr>
        <w:t xml:space="preserve">rincípios de </w:t>
      </w:r>
      <w:r w:rsidR="00385CB4" w:rsidRPr="0007607D">
        <w:rPr>
          <w:rFonts w:ascii="Calibri" w:eastAsia="Calibri" w:hAnsi="Calibri" w:cs="Calibri"/>
          <w:b w:val="0"/>
          <w:bCs w:val="0"/>
          <w:dstrike w:val="0"/>
          <w:lang w:eastAsia="zh-CN"/>
        </w:rPr>
        <w:t>P</w:t>
      </w:r>
      <w:r w:rsidRPr="0007607D">
        <w:rPr>
          <w:rFonts w:ascii="Calibri" w:eastAsia="Calibri" w:hAnsi="Calibri" w:cs="Calibri"/>
          <w:b w:val="0"/>
          <w:bCs w:val="0"/>
          <w:dstrike w:val="0"/>
          <w:lang w:eastAsia="zh-CN"/>
        </w:rPr>
        <w:t xml:space="preserve">ublicidade e de </w:t>
      </w:r>
      <w:r w:rsidR="00385CB4" w:rsidRPr="0007607D">
        <w:rPr>
          <w:rFonts w:ascii="Calibri" w:eastAsia="Calibri" w:hAnsi="Calibri" w:cs="Calibri"/>
          <w:b w:val="0"/>
          <w:bCs w:val="0"/>
          <w:dstrike w:val="0"/>
          <w:lang w:eastAsia="zh-CN"/>
        </w:rPr>
        <w:t>I</w:t>
      </w:r>
      <w:r w:rsidRPr="0007607D">
        <w:rPr>
          <w:rFonts w:ascii="Calibri" w:eastAsia="Calibri" w:hAnsi="Calibri" w:cs="Calibri"/>
          <w:b w:val="0"/>
          <w:bCs w:val="0"/>
          <w:dstrike w:val="0"/>
          <w:lang w:eastAsia="zh-CN"/>
        </w:rPr>
        <w:t xml:space="preserve">sonomia, poderão participar deste Chamamento Público todas as entidades privadas, sem fins lucrativos, interessadas </w:t>
      </w:r>
      <w:r w:rsidRPr="0007607D">
        <w:rPr>
          <w:rFonts w:ascii="Calibri" w:eastAsia="Calibri" w:hAnsi="Calibri" w:cs="Calibri"/>
          <w:b w:val="0"/>
          <w:bCs w:val="0"/>
          <w:dstrike w:val="0"/>
          <w:lang w:eastAsia="zh-CN"/>
        </w:rPr>
        <w:lastRenderedPageBreak/>
        <w:t xml:space="preserve">na celebração do convênio, que em seu Estatuto tenham previstos objetivos na área da saúde e que satisfaçam plenamente todos os termos e condições deste Edital. </w:t>
      </w:r>
    </w:p>
    <w:p w14:paraId="4076349F" w14:textId="1C3FB2B6" w:rsidR="00C569B8" w:rsidRPr="00693619" w:rsidRDefault="00940E0F" w:rsidP="00693619">
      <w:pPr>
        <w:suppressAutoHyphens/>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dstrike w:val="0"/>
          <w:lang w:eastAsia="zh-CN"/>
        </w:rPr>
        <w:t xml:space="preserve">2.2. Vedações. </w:t>
      </w:r>
      <w:r w:rsidRPr="0007607D">
        <w:rPr>
          <w:rFonts w:ascii="Calibri" w:eastAsia="Calibri" w:hAnsi="Calibri" w:cs="Calibri"/>
          <w:b w:val="0"/>
          <w:bCs w:val="0"/>
          <w:dstrike w:val="0"/>
          <w:lang w:eastAsia="zh-CN"/>
        </w:rPr>
        <w:t>Não será admitida a participação, neste Chamamento Público, de</w:t>
      </w:r>
      <w:r w:rsidRPr="00946D28">
        <w:rPr>
          <w:rFonts w:ascii="Calibri" w:eastAsia="Calibri" w:hAnsi="Calibri" w:cs="Calibri"/>
          <w:b w:val="0"/>
          <w:bCs w:val="0"/>
          <w:dstrike w:val="0"/>
          <w:lang w:eastAsia="zh-CN"/>
        </w:rPr>
        <w:t xml:space="preserve"> entidades privadas, sem fins lucrativos</w:t>
      </w:r>
      <w:r w:rsidR="00BD3027" w:rsidRPr="00946D28">
        <w:rPr>
          <w:rFonts w:ascii="Calibri" w:eastAsia="Calibri" w:hAnsi="Calibri" w:cs="Calibri"/>
          <w:b w:val="0"/>
          <w:bCs w:val="0"/>
          <w:dstrike w:val="0"/>
          <w:lang w:eastAsia="zh-CN"/>
        </w:rPr>
        <w:t>:</w:t>
      </w:r>
    </w:p>
    <w:p w14:paraId="15212096" w14:textId="77777777" w:rsidR="00C569B8" w:rsidRDefault="00C569B8" w:rsidP="007A2780">
      <w:pPr>
        <w:tabs>
          <w:tab w:val="left" w:pos="360"/>
        </w:tabs>
        <w:autoSpaceDE w:val="0"/>
        <w:autoSpaceDN w:val="0"/>
        <w:adjustRightInd w:val="0"/>
        <w:spacing w:after="0" w:line="360" w:lineRule="auto"/>
        <w:jc w:val="both"/>
        <w:rPr>
          <w:rFonts w:ascii="Calibri" w:eastAsia="Times New Roman" w:hAnsi="Calibri" w:cs="Calibri"/>
          <w:dstrike w:val="0"/>
          <w:lang w:eastAsia="pt-BR"/>
        </w:rPr>
      </w:pPr>
    </w:p>
    <w:p w14:paraId="17F1A4F2" w14:textId="11CD8983" w:rsidR="00940E0F" w:rsidRPr="00B709CB"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2.2.1.</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Que e</w:t>
      </w:r>
      <w:r w:rsidR="00BD3027">
        <w:rPr>
          <w:rFonts w:ascii="Calibri" w:eastAsia="Times New Roman" w:hAnsi="Calibri" w:cs="Calibri"/>
          <w:b w:val="0"/>
          <w:bCs w:val="0"/>
          <w:dstrike w:val="0"/>
          <w:lang w:eastAsia="pt-BR"/>
        </w:rPr>
        <w:t>stejam c</w:t>
      </w:r>
      <w:r w:rsidRPr="00B709CB">
        <w:rPr>
          <w:rFonts w:ascii="Calibri" w:eastAsia="Times New Roman" w:hAnsi="Calibri" w:cs="Calibri"/>
          <w:b w:val="0"/>
          <w:bCs w:val="0"/>
          <w:dstrike w:val="0"/>
          <w:lang w:eastAsia="pt-BR"/>
        </w:rPr>
        <w:t xml:space="preserve">om o direito de licitar e contratar temporariamente suspenso, ou </w:t>
      </w:r>
      <w:permStart w:id="2136362545" w:edGrp="everyone"/>
      <w:permEnd w:id="2136362545"/>
      <w:r w:rsidRPr="00B709CB">
        <w:rPr>
          <w:rFonts w:ascii="Calibri" w:eastAsia="Times New Roman" w:hAnsi="Calibri" w:cs="Calibri"/>
          <w:b w:val="0"/>
          <w:bCs w:val="0"/>
          <w:dstrike w:val="0"/>
          <w:lang w:eastAsia="pt-BR"/>
        </w:rPr>
        <w:t xml:space="preserve">que tenham sido impedidas de licitar e contratar com a Administração Pública estadual, direta e indireta, com base no artigo 87, inciso III, da Lei Federal nº 8.666/1993; </w:t>
      </w:r>
    </w:p>
    <w:p w14:paraId="2C51A1A5" w14:textId="3DCFE80B" w:rsidR="00940E0F" w:rsidRPr="00B709CB"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2.2.2.</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 xml:space="preserve">Que </w:t>
      </w:r>
      <w:r w:rsidR="00946D28" w:rsidRPr="00946D28">
        <w:rPr>
          <w:rFonts w:ascii="Calibri" w:eastAsia="Times New Roman" w:hAnsi="Calibri" w:cs="Calibri"/>
          <w:b w:val="0"/>
          <w:bCs w:val="0"/>
          <w:dstrike w:val="0"/>
          <w:lang w:eastAsia="pt-BR"/>
        </w:rPr>
        <w:t>t</w:t>
      </w:r>
      <w:r w:rsidRPr="00946D28">
        <w:rPr>
          <w:rFonts w:ascii="Calibri" w:eastAsia="Times New Roman" w:hAnsi="Calibri" w:cs="Calibri"/>
          <w:b w:val="0"/>
          <w:bCs w:val="0"/>
          <w:dstrike w:val="0"/>
          <w:lang w:eastAsia="pt-BR"/>
        </w:rPr>
        <w:t>enham</w:t>
      </w:r>
      <w:r w:rsidRPr="00B709CB">
        <w:rPr>
          <w:rFonts w:ascii="Calibri" w:eastAsia="Times New Roman" w:hAnsi="Calibri" w:cs="Calibri"/>
          <w:b w:val="0"/>
          <w:bCs w:val="0"/>
          <w:dstrike w:val="0"/>
          <w:lang w:eastAsia="pt-BR"/>
        </w:rPr>
        <w:t xml:space="preserve"> sido declaradas inidôneas pela Administração Pública federal, estadual ou municipal, nos termos do artigo 87, inciso IV, da Lei Federal nº 8.666/1993;</w:t>
      </w:r>
    </w:p>
    <w:p w14:paraId="52B30697" w14:textId="49052465" w:rsidR="00940E0F" w:rsidRPr="00B709CB"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2.2.3.</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Que t</w:t>
      </w:r>
      <w:r w:rsidRPr="00946D28">
        <w:rPr>
          <w:rFonts w:ascii="Calibri" w:eastAsia="Times New Roman" w:hAnsi="Calibri" w:cs="Calibri"/>
          <w:b w:val="0"/>
          <w:bCs w:val="0"/>
          <w:dstrike w:val="0"/>
          <w:lang w:eastAsia="pt-BR"/>
        </w:rPr>
        <w:t>enham</w:t>
      </w:r>
      <w:r w:rsidRPr="00B709CB">
        <w:rPr>
          <w:rFonts w:ascii="Calibri" w:eastAsia="Times New Roman" w:hAnsi="Calibri" w:cs="Calibri"/>
          <w:b w:val="0"/>
          <w:bCs w:val="0"/>
          <w:dstrike w:val="0"/>
          <w:lang w:eastAsia="pt-BR"/>
        </w:rPr>
        <w:t xml:space="preserve"> sido proibidas de contratar com o Poder Público em razão de condenação por ato de improbidade administrativa, nos termos do artigo 1º, parágrafos 6º e 7º, e artigo 12, ambos da Lei Federal nº 8.429/1992</w:t>
      </w:r>
      <w:r w:rsidRPr="00B709CB">
        <w:rPr>
          <w:rFonts w:ascii="Calibri" w:eastAsia="Times New Roman" w:hAnsi="Calibri" w:cs="Calibri"/>
          <w:b w:val="0"/>
          <w:bCs w:val="0"/>
          <w:dstrike w:val="0"/>
          <w:vertAlign w:val="superscript"/>
          <w:lang w:eastAsia="pt-BR"/>
        </w:rPr>
        <w:footnoteReference w:id="1"/>
      </w:r>
      <w:r w:rsidRPr="00B709CB">
        <w:rPr>
          <w:rFonts w:ascii="Calibri" w:eastAsia="Times New Roman" w:hAnsi="Calibri" w:cs="Calibri"/>
          <w:b w:val="0"/>
          <w:bCs w:val="0"/>
          <w:dstrike w:val="0"/>
          <w:lang w:eastAsia="pt-BR"/>
        </w:rPr>
        <w:t>;</w:t>
      </w:r>
    </w:p>
    <w:p w14:paraId="3910ABEB" w14:textId="162EDBA7" w:rsidR="00940E0F" w:rsidRPr="00B709CB" w:rsidRDefault="007A2780"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Pr>
          <w:rFonts w:ascii="Calibri" w:eastAsia="Times New Roman" w:hAnsi="Calibri" w:cs="Calibri"/>
          <w:dstrike w:val="0"/>
          <w:lang w:eastAsia="pt-BR"/>
        </w:rPr>
        <w:t>2</w:t>
      </w:r>
      <w:r w:rsidR="00940E0F" w:rsidRPr="00B709CB">
        <w:rPr>
          <w:rFonts w:ascii="Calibri" w:eastAsia="Times New Roman" w:hAnsi="Calibri" w:cs="Calibri"/>
          <w:dstrike w:val="0"/>
          <w:lang w:eastAsia="pt-BR"/>
        </w:rPr>
        <w:t>.2.4.</w:t>
      </w:r>
      <w:r w:rsidR="00940E0F" w:rsidRPr="00B709CB">
        <w:rPr>
          <w:rFonts w:ascii="Calibri" w:eastAsia="Times New Roman" w:hAnsi="Calibri" w:cs="Calibri"/>
          <w:b w:val="0"/>
          <w:bCs w:val="0"/>
          <w:dstrike w:val="0"/>
          <w:lang w:eastAsia="pt-BR"/>
        </w:rPr>
        <w:t xml:space="preserve"> Qu</w:t>
      </w:r>
      <w:r w:rsidR="00946D28">
        <w:rPr>
          <w:rFonts w:ascii="Calibri" w:eastAsia="Times New Roman" w:hAnsi="Calibri" w:cs="Calibri"/>
          <w:b w:val="0"/>
          <w:bCs w:val="0"/>
          <w:dstrike w:val="0"/>
          <w:lang w:eastAsia="pt-BR"/>
        </w:rPr>
        <w:t xml:space="preserve">e </w:t>
      </w:r>
      <w:r w:rsidR="00940E0F" w:rsidRPr="00B709CB">
        <w:rPr>
          <w:rFonts w:ascii="Calibri" w:eastAsia="Times New Roman" w:hAnsi="Calibri" w:cs="Calibri"/>
          <w:b w:val="0"/>
          <w:bCs w:val="0"/>
          <w:dstrike w:val="0"/>
          <w:lang w:eastAsia="pt-BR"/>
        </w:rPr>
        <w:t>tenham sido declaradas inidôneas para contratar com a Administração Pública pelo Plenário do Tribunal de Contas do Estado de São Paulo, nos termos do artigo 108 da Lei Complementar Estadual nº 709/1993</w:t>
      </w:r>
      <w:r w:rsidR="00940E0F" w:rsidRPr="00B709CB">
        <w:rPr>
          <w:rFonts w:ascii="Calibri" w:eastAsia="Times New Roman" w:hAnsi="Calibri" w:cs="Calibri"/>
          <w:b w:val="0"/>
          <w:bCs w:val="0"/>
          <w:dstrike w:val="0"/>
          <w:vertAlign w:val="superscript"/>
          <w:lang w:eastAsia="pt-BR"/>
        </w:rPr>
        <w:footnoteReference w:id="2"/>
      </w:r>
      <w:r w:rsidR="00940E0F" w:rsidRPr="00B709CB">
        <w:rPr>
          <w:rFonts w:ascii="Calibri" w:eastAsia="Times New Roman" w:hAnsi="Calibri" w:cs="Calibri"/>
          <w:b w:val="0"/>
          <w:bCs w:val="0"/>
          <w:dstrike w:val="0"/>
          <w:lang w:eastAsia="pt-BR"/>
        </w:rPr>
        <w:t>;</w:t>
      </w:r>
    </w:p>
    <w:p w14:paraId="4FA020C6" w14:textId="77777777" w:rsidR="00940E0F" w:rsidRPr="00B709CB" w:rsidRDefault="00940E0F" w:rsidP="007A2780">
      <w:pPr>
        <w:tabs>
          <w:tab w:val="left" w:pos="360"/>
        </w:tabs>
        <w:autoSpaceDE w:val="0"/>
        <w:autoSpaceDN w:val="0"/>
        <w:adjustRightInd w:val="0"/>
        <w:spacing w:after="0" w:line="360" w:lineRule="auto"/>
        <w:jc w:val="both"/>
        <w:rPr>
          <w:rFonts w:ascii="Calibri" w:eastAsia="Calibri" w:hAnsi="Calibri" w:cs="Calibri"/>
          <w:b w:val="0"/>
          <w:bCs w:val="0"/>
          <w:dstrike w:val="0"/>
          <w:lang w:eastAsia="zh-CN"/>
        </w:rPr>
      </w:pPr>
      <w:r w:rsidRPr="00B709CB">
        <w:rPr>
          <w:rFonts w:ascii="Calibri" w:eastAsia="Times New Roman" w:hAnsi="Calibri" w:cs="Calibri"/>
          <w:dstrike w:val="0"/>
          <w:lang w:eastAsia="pt-BR"/>
        </w:rPr>
        <w:t>2.2.5.</w:t>
      </w:r>
      <w:r w:rsidRPr="00B709CB">
        <w:rPr>
          <w:rFonts w:ascii="Calibri" w:eastAsia="Times New Roman" w:hAnsi="Calibri" w:cs="Calibri"/>
          <w:b w:val="0"/>
          <w:bCs w:val="0"/>
          <w:dstrike w:val="0"/>
          <w:lang w:eastAsia="pt-BR"/>
        </w:rPr>
        <w:t xml:space="preserve"> Que estejam proibidas de participar de licitação ou de celebrar contratação em decorrência do efeito de sanção registrada no Cadastro Nacional de Empresas Punidas - CNEP (artigo 22 da Lei Federal nº 12.846/2013), ou no Cadastro Estadual de Empresas Punidas – CEEP (artigo 37 do Decreto Estadual nº 67.301/2022);</w:t>
      </w:r>
    </w:p>
    <w:p w14:paraId="6C5E349C" w14:textId="77777777" w:rsidR="0033505C"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F63779">
        <w:rPr>
          <w:rFonts w:ascii="Calibri" w:eastAsia="Times New Roman" w:hAnsi="Calibri" w:cs="Calibri"/>
          <w:dstrike w:val="0"/>
          <w:lang w:eastAsia="pt-BR"/>
        </w:rPr>
        <w:t>2.2.6.</w:t>
      </w:r>
      <w:r w:rsidRPr="00F63779">
        <w:rPr>
          <w:rFonts w:ascii="Calibri" w:eastAsia="Times New Roman" w:hAnsi="Calibri" w:cs="Calibri"/>
          <w:b w:val="0"/>
          <w:bCs w:val="0"/>
          <w:dstrike w:val="0"/>
          <w:lang w:eastAsia="pt-BR"/>
        </w:rPr>
        <w:t xml:space="preserve"> Que possuam vínculo de natureza técnica, comercial, econômica, financeira ou trabalhista com a autoridade competente, com a Comissão de Julgamento, o subscritor do edital ou algum dos membros da respectiva equipe de apoio, nos termos do artigo 9º da Lei Federal nº 8.666/1993</w:t>
      </w:r>
      <w:r w:rsidR="0033505C">
        <w:rPr>
          <w:rFonts w:ascii="Calibri" w:eastAsia="Times New Roman" w:hAnsi="Calibri" w:cs="Calibri"/>
          <w:b w:val="0"/>
          <w:bCs w:val="0"/>
          <w:dstrike w:val="0"/>
          <w:lang w:eastAsia="pt-BR"/>
        </w:rPr>
        <w:t>.</w:t>
      </w:r>
    </w:p>
    <w:p w14:paraId="2711D2E3" w14:textId="5D39AB51" w:rsidR="00940E0F" w:rsidRDefault="00940E0F" w:rsidP="007A2780">
      <w:pPr>
        <w:tabs>
          <w:tab w:val="left" w:pos="360"/>
        </w:tabs>
        <w:autoSpaceDE w:val="0"/>
        <w:autoSpaceDN w:val="0"/>
        <w:adjustRightInd w:val="0"/>
        <w:spacing w:after="0" w:line="360"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2.3.</w:t>
      </w:r>
      <w:r w:rsidRPr="00940E0F">
        <w:rPr>
          <w:rFonts w:ascii="Calibri" w:eastAsia="Calibri" w:hAnsi="Calibri" w:cs="Calibri"/>
          <w:b w:val="0"/>
          <w:bCs w:val="0"/>
          <w:dstrike w:val="0"/>
          <w:lang w:eastAsia="zh-CN"/>
        </w:rPr>
        <w:t xml:space="preserve"> A Entidade interessada deverá examinar todas as disposições deste Edital e seus Anexos, implicando a apresentação de documentação e respectivas propostas na aceitação incondicional dos termos deste instrumento convocatório. </w:t>
      </w:r>
    </w:p>
    <w:p w14:paraId="086E3A77" w14:textId="77777777" w:rsidR="007A2780" w:rsidRPr="00940E0F" w:rsidRDefault="007A2780" w:rsidP="007A2780">
      <w:pPr>
        <w:tabs>
          <w:tab w:val="left" w:pos="360"/>
        </w:tabs>
        <w:autoSpaceDE w:val="0"/>
        <w:autoSpaceDN w:val="0"/>
        <w:adjustRightInd w:val="0"/>
        <w:spacing w:after="0" w:line="360" w:lineRule="auto"/>
        <w:jc w:val="both"/>
        <w:rPr>
          <w:rFonts w:ascii="Calibri" w:eastAsia="Calibri" w:hAnsi="Calibri" w:cs="Calibri"/>
          <w:b w:val="0"/>
          <w:bCs w:val="0"/>
          <w:dstrike w:val="0"/>
          <w:lang w:eastAsia="zh-CN"/>
        </w:rPr>
      </w:pPr>
    </w:p>
    <w:p w14:paraId="707A6844" w14:textId="0ED4F876" w:rsidR="00940E0F" w:rsidRDefault="00940E0F" w:rsidP="00940E0F">
      <w:pPr>
        <w:suppressAutoHyphens/>
        <w:spacing w:after="200" w:line="276" w:lineRule="auto"/>
        <w:rPr>
          <w:rFonts w:ascii="Calibri" w:eastAsia="Calibri" w:hAnsi="Calibri" w:cs="Calibri"/>
          <w:bCs w:val="0"/>
          <w:dstrike w:val="0"/>
          <w:lang w:eastAsia="zh-CN"/>
        </w:rPr>
      </w:pPr>
      <w:r w:rsidRPr="00940E0F">
        <w:rPr>
          <w:rFonts w:ascii="Calibri" w:eastAsia="Calibri" w:hAnsi="Calibri" w:cs="Calibri"/>
          <w:bCs w:val="0"/>
          <w:dstrike w:val="0"/>
          <w:lang w:eastAsia="zh-CN"/>
        </w:rPr>
        <w:t>3.  – DA APRESENTAÇÃO DOS DOCUMENTOS</w:t>
      </w:r>
    </w:p>
    <w:p w14:paraId="1E7B1BD9" w14:textId="19BA4F5B" w:rsidR="0083487A" w:rsidRPr="00693619"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3.1. </w:t>
      </w:r>
      <w:r w:rsidRPr="00940E0F">
        <w:rPr>
          <w:rFonts w:ascii="Calibri" w:eastAsia="Calibri" w:hAnsi="Calibri" w:cs="Calibri"/>
          <w:b w:val="0"/>
          <w:bCs w:val="0"/>
          <w:dstrike w:val="0"/>
          <w:lang w:eastAsia="zh-CN"/>
        </w:rPr>
        <w:t xml:space="preserve">Os documentos de HABILITAÇÃO, PLANO DE TRABALHO, COMPROVAÇÃO DE EXPERIÊNCIA e PROPOSTA FINANCEIRA </w:t>
      </w:r>
      <w:r w:rsidRPr="00940E0F">
        <w:rPr>
          <w:rFonts w:ascii="Calibri" w:eastAsia="Calibri" w:hAnsi="Calibri" w:cs="Calibri"/>
          <w:b w:val="0"/>
          <w:bCs w:val="0"/>
          <w:dstrike w:val="0"/>
          <w:color w:val="FF0000"/>
          <w:lang w:eastAsia="zh-CN"/>
        </w:rPr>
        <w:t>-</w:t>
      </w:r>
      <w:r w:rsidRPr="00940E0F">
        <w:rPr>
          <w:rFonts w:ascii="Calibri" w:eastAsia="Calibri" w:hAnsi="Calibri" w:cs="Calibri"/>
          <w:b w:val="0"/>
          <w:bCs w:val="0"/>
          <w:dstrike w:val="0"/>
          <w:lang w:eastAsia="zh-CN"/>
        </w:rPr>
        <w:t xml:space="preserve"> exigidos no presente Chamamento Público </w:t>
      </w:r>
      <w:r w:rsidR="00DB0C6F">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deverão ser apresentados em 02 (dois) envelopes fechados, indevassáveis, distintos e identificados. </w:t>
      </w:r>
    </w:p>
    <w:p w14:paraId="2B57A5C1" w14:textId="105B6D41" w:rsidR="00940E0F" w:rsidRPr="00940E0F" w:rsidRDefault="00940E0F" w:rsidP="00940E0F">
      <w:pPr>
        <w:suppressAutoHyphens/>
        <w:spacing w:after="200" w:line="276" w:lineRule="auto"/>
        <w:jc w:val="both"/>
        <w:rPr>
          <w:rFonts w:ascii="Calibri" w:eastAsia="Calibri" w:hAnsi="Calibri" w:cs="Calibri"/>
          <w:b w:val="0"/>
          <w:bCs w:val="0"/>
          <w:dstrike w:val="0"/>
          <w:color w:val="FF0000"/>
          <w:lang w:eastAsia="zh-CN"/>
        </w:rPr>
      </w:pPr>
      <w:r w:rsidRPr="00940E0F">
        <w:rPr>
          <w:rFonts w:ascii="Calibri" w:eastAsia="Calibri" w:hAnsi="Calibri" w:cs="Calibri"/>
          <w:bCs w:val="0"/>
          <w:dstrike w:val="0"/>
          <w:lang w:eastAsia="zh-CN"/>
        </w:rPr>
        <w:t xml:space="preserve">3.2. </w:t>
      </w:r>
      <w:r w:rsidRPr="00940E0F">
        <w:rPr>
          <w:rFonts w:ascii="Calibri" w:eastAsia="Calibri" w:hAnsi="Calibri" w:cs="Calibri"/>
          <w:b w:val="0"/>
          <w:bCs w:val="0"/>
          <w:dstrike w:val="0"/>
          <w:lang w:eastAsia="zh-CN"/>
        </w:rPr>
        <w:t xml:space="preserve">Cada um dos ENVELOPES deverá ser identificado conforme modelo de etiquetas contidas no item </w:t>
      </w:r>
      <w:r w:rsidRPr="00795DCC">
        <w:rPr>
          <w:rFonts w:ascii="Calibri" w:eastAsia="Calibri" w:hAnsi="Calibri" w:cs="Calibri"/>
          <w:dstrike w:val="0"/>
          <w:lang w:eastAsia="zh-CN"/>
        </w:rPr>
        <w:t>4.1</w:t>
      </w:r>
      <w:r w:rsidRPr="009A79DD">
        <w:rPr>
          <w:rFonts w:ascii="Calibri" w:eastAsia="Calibri" w:hAnsi="Calibri" w:cs="Calibri"/>
          <w:b w:val="0"/>
          <w:bCs w:val="0"/>
          <w:dstrike w:val="0"/>
          <w:lang w:eastAsia="zh-CN"/>
        </w:rPr>
        <w:t xml:space="preserve"> </w:t>
      </w:r>
      <w:r w:rsidRPr="009A79DD">
        <w:rPr>
          <w:rFonts w:ascii="Calibri" w:eastAsia="Calibri" w:hAnsi="Calibri" w:cs="Calibri"/>
          <w:dstrike w:val="0"/>
          <w:lang w:eastAsia="zh-CN"/>
        </w:rPr>
        <w:t>deste edital</w:t>
      </w:r>
      <w:r w:rsidRPr="00940E0F">
        <w:rPr>
          <w:rFonts w:ascii="Calibri" w:eastAsia="Calibri" w:hAnsi="Calibri" w:cs="Calibri"/>
          <w:b w:val="0"/>
          <w:bCs w:val="0"/>
          <w:dstrike w:val="0"/>
          <w:lang w:eastAsia="zh-CN"/>
        </w:rPr>
        <w:t>, e todos devem ser entregues fechados, até meia hora antes da sessão pública a ser realizada na data indicada no preâmbulo deste Edital e no aviso publicado no Diário Oficial.</w:t>
      </w:r>
    </w:p>
    <w:p w14:paraId="52BAF1CA" w14:textId="68DABE5A" w:rsidR="005710B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3.3.</w:t>
      </w:r>
      <w:r w:rsidRPr="00940E0F">
        <w:rPr>
          <w:rFonts w:ascii="Calibri" w:eastAsia="Calibri" w:hAnsi="Calibri" w:cs="Calibri"/>
          <w:b w:val="0"/>
          <w:bCs w:val="0"/>
          <w:dstrike w:val="0"/>
          <w:lang w:eastAsia="zh-CN"/>
        </w:rPr>
        <w:t xml:space="preserve"> Os documentos contidos nos Envelopes I e II poderão ser apresentados em cópia simples.</w:t>
      </w:r>
    </w:p>
    <w:p w14:paraId="002FCF01" w14:textId="29088738"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3.4. </w:t>
      </w:r>
      <w:r w:rsidRPr="00940E0F">
        <w:rPr>
          <w:rFonts w:ascii="Calibri" w:eastAsia="Calibri" w:hAnsi="Calibri" w:cs="Calibri"/>
          <w:b w:val="0"/>
          <w:bCs w:val="0"/>
          <w:dstrike w:val="0"/>
          <w:lang w:eastAsia="zh-CN"/>
        </w:rPr>
        <w:t>Os Envelopes I e II deverão ser apresentados separadamente, com todas as folhas rubricadas, inclusive as folhas de separação, com fotos, desenhos ou similares, se houver.</w:t>
      </w:r>
    </w:p>
    <w:p w14:paraId="452503E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3.5.  </w:t>
      </w:r>
      <w:r w:rsidRPr="00940E0F">
        <w:rPr>
          <w:rFonts w:ascii="Calibri" w:eastAsia="Calibri" w:hAnsi="Calibri" w:cs="Calibri"/>
          <w:b w:val="0"/>
          <w:bCs w:val="0"/>
          <w:dstrike w:val="0"/>
          <w:lang w:eastAsia="zh-CN"/>
        </w:rPr>
        <w:t>Havendo divergência entre os valores numéricos e aqueles apresentados por extenso nos documentos da proposta apresentada pela Instituição, prevalecerão os últimos.</w:t>
      </w:r>
    </w:p>
    <w:p w14:paraId="3814552B" w14:textId="77777777" w:rsidR="00940E0F" w:rsidRPr="009A79D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3.6.  </w:t>
      </w:r>
      <w:r w:rsidRPr="00940E0F">
        <w:rPr>
          <w:rFonts w:ascii="Calibri" w:eastAsia="Calibri" w:hAnsi="Calibri" w:cs="Calibri"/>
          <w:b w:val="0"/>
          <w:bCs w:val="0"/>
          <w:dstrike w:val="0"/>
          <w:lang w:eastAsia="zh-CN"/>
        </w:rPr>
        <w:t xml:space="preserve">Não se admitirá a inclusão de documentos ou informação que deveria constar originariamente nos envelopes I e II, exceto se em atendimento </w:t>
      </w:r>
      <w:r w:rsidRPr="001D75D0">
        <w:rPr>
          <w:rFonts w:ascii="Calibri" w:eastAsia="Calibri" w:hAnsi="Calibri" w:cs="Calibri"/>
          <w:b w:val="0"/>
          <w:bCs w:val="0"/>
          <w:dstrike w:val="0"/>
          <w:lang w:eastAsia="zh-CN"/>
        </w:rPr>
        <w:t>às</w:t>
      </w:r>
      <w:r w:rsidRPr="009A79DD">
        <w:rPr>
          <w:rFonts w:ascii="Calibri" w:eastAsia="Calibri" w:hAnsi="Calibri" w:cs="Calibri"/>
          <w:b w:val="0"/>
          <w:bCs w:val="0"/>
          <w:dstrike w:val="0"/>
          <w:lang w:eastAsia="zh-CN"/>
        </w:rPr>
        <w:t xml:space="preserve"> diligências da COMISSÃO DE SELEÇÃO, nos termos do parágrafo 3º do artigo 43 da Lei Federal </w:t>
      </w:r>
      <w:r w:rsidRPr="009A79DD">
        <w:rPr>
          <w:rFonts w:ascii="Calibri" w:eastAsia="Calibri" w:hAnsi="Calibri" w:cs="Calibri"/>
          <w:dstrike w:val="0"/>
          <w:lang w:eastAsia="zh-CN"/>
        </w:rPr>
        <w:t>nº</w:t>
      </w:r>
      <w:r w:rsidRPr="009A79DD">
        <w:rPr>
          <w:rFonts w:ascii="Calibri" w:eastAsia="Calibri" w:hAnsi="Calibri" w:cs="Calibri"/>
          <w:b w:val="0"/>
          <w:bCs w:val="0"/>
          <w:dstrike w:val="0"/>
          <w:lang w:eastAsia="zh-CN"/>
        </w:rPr>
        <w:t xml:space="preserve"> 8.666/93.</w:t>
      </w:r>
    </w:p>
    <w:p w14:paraId="7F143214"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3.7. </w:t>
      </w:r>
      <w:r w:rsidRPr="00940E0F">
        <w:rPr>
          <w:rFonts w:ascii="Calibri" w:eastAsia="Calibri" w:hAnsi="Calibri" w:cs="Calibri"/>
          <w:b w:val="0"/>
          <w:bCs w:val="0"/>
          <w:dstrike w:val="0"/>
          <w:lang w:eastAsia="zh-CN"/>
        </w:rPr>
        <w:t xml:space="preserve">Somente serão considerados os PLANOS DE TRABALHO e PROPOSTA FINANCEIRA que abranjam a totalidade do objeto, nos exatos termos deste Edital e respectivos Anexos. </w:t>
      </w:r>
    </w:p>
    <w:p w14:paraId="44D212D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4. DO LOCAL E PRAZO DE ENTREGA DOS DOCUMENTOS: </w:t>
      </w:r>
    </w:p>
    <w:p w14:paraId="4A299966" w14:textId="587EA7C4" w:rsid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4.1</w:t>
      </w:r>
      <w:r w:rsidRPr="00940E0F">
        <w:rPr>
          <w:rFonts w:ascii="Calibri" w:eastAsia="Calibri" w:hAnsi="Calibri" w:cs="Calibri"/>
          <w:b w:val="0"/>
          <w:bCs w:val="0"/>
          <w:dstrike w:val="0"/>
          <w:lang w:eastAsia="zh-CN"/>
        </w:rPr>
        <w:t>. Os interessados em participar deste Chamamento Público</w:t>
      </w:r>
      <w:r w:rsidR="00565F9B">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deverão entregar a documentação </w:t>
      </w:r>
      <w:r w:rsidRPr="00565F9B">
        <w:rPr>
          <w:rFonts w:ascii="Calibri" w:eastAsia="Calibri" w:hAnsi="Calibri" w:cs="Calibri"/>
          <w:b w:val="0"/>
          <w:bCs w:val="0"/>
          <w:dstrike w:val="0"/>
          <w:lang w:eastAsia="zh-CN"/>
        </w:rPr>
        <w:t xml:space="preserve">exigida no </w:t>
      </w:r>
      <w:permStart w:id="1173882070" w:edGrp="everyone"/>
      <w:r w:rsidR="00B60CE0">
        <w:rPr>
          <w:rFonts w:ascii="Calibri" w:eastAsia="Calibri" w:hAnsi="Calibri" w:cs="Calibri"/>
          <w:bCs w:val="0"/>
          <w:dstrike w:val="0"/>
          <w:lang w:eastAsia="zh-CN"/>
        </w:rPr>
        <w:t xml:space="preserve">    </w:t>
      </w:r>
      <w:r w:rsidR="00B60CE0" w:rsidRPr="00B60CE0">
        <w:rPr>
          <w:rFonts w:ascii="Calibri" w:eastAsia="Calibri" w:hAnsi="Calibri" w:cs="Calibri"/>
          <w:b w:val="0"/>
          <w:bCs w:val="0"/>
          <w:dstrike w:val="0"/>
          <w:lang w:eastAsia="zh-CN"/>
        </w:rPr>
        <w:t xml:space="preserve">                            </w:t>
      </w:r>
      <w:proofErr w:type="gramStart"/>
      <w:r w:rsidR="00B60CE0" w:rsidRPr="00B60CE0">
        <w:rPr>
          <w:rFonts w:ascii="Calibri" w:eastAsia="Calibri" w:hAnsi="Calibri" w:cs="Calibri"/>
          <w:b w:val="0"/>
          <w:bCs w:val="0"/>
          <w:dstrike w:val="0"/>
          <w:lang w:eastAsia="zh-CN"/>
        </w:rPr>
        <w:t xml:space="preserve">  </w:t>
      </w:r>
      <w:r w:rsidRPr="00B60CE0">
        <w:rPr>
          <w:rFonts w:ascii="Calibri" w:eastAsia="Calibri" w:hAnsi="Calibri" w:cs="Calibri"/>
          <w:b w:val="0"/>
          <w:bCs w:val="0"/>
          <w:dstrike w:val="0"/>
          <w:lang w:eastAsia="zh-CN"/>
        </w:rPr>
        <w:t xml:space="preserve"> </w:t>
      </w:r>
      <w:r w:rsidRPr="00675DCB">
        <w:rPr>
          <w:rFonts w:ascii="Calibri" w:eastAsia="Calibri" w:hAnsi="Calibri" w:cs="Calibri"/>
          <w:b w:val="0"/>
          <w:bCs w:val="0"/>
          <w:dstrike w:val="0"/>
          <w:lang w:eastAsia="zh-CN"/>
        </w:rPr>
        <w:t>(</w:t>
      </w:r>
      <w:proofErr w:type="gramEnd"/>
      <w:r w:rsidRPr="00675DCB">
        <w:rPr>
          <w:rFonts w:ascii="Calibri" w:eastAsia="Calibri" w:hAnsi="Calibri" w:cs="Calibri"/>
          <w:b w:val="0"/>
          <w:bCs w:val="0"/>
          <w:dstrike w:val="0"/>
          <w:lang w:eastAsia="zh-CN"/>
        </w:rPr>
        <w:t>Hospital ou outro equipamento de saúde)</w:t>
      </w:r>
      <w:permEnd w:id="1173882070"/>
      <w:r w:rsidRPr="00675DCB">
        <w:rPr>
          <w:rFonts w:ascii="Calibri" w:eastAsia="Calibri" w:hAnsi="Calibri" w:cs="Calibri"/>
          <w:bCs w:val="0"/>
          <w:dstrike w:val="0"/>
          <w:lang w:eastAsia="zh-CN"/>
        </w:rPr>
        <w:t xml:space="preserve">, localizado na (Rua/Av.) </w:t>
      </w:r>
      <w:permStart w:id="67709424" w:edGrp="everyone"/>
      <w:r w:rsidR="00B60CE0">
        <w:rPr>
          <w:rFonts w:ascii="Calibri" w:eastAsia="Calibri" w:hAnsi="Calibri" w:cs="Calibri"/>
          <w:bCs w:val="0"/>
          <w:dstrike w:val="0"/>
          <w:lang w:eastAsia="zh-CN"/>
        </w:rPr>
        <w:t xml:space="preserve">                                             </w:t>
      </w:r>
      <w:r w:rsidRPr="00675DCB">
        <w:rPr>
          <w:rFonts w:ascii="Calibri" w:eastAsia="Calibri" w:hAnsi="Calibri" w:cs="Calibri"/>
          <w:bCs w:val="0"/>
          <w:dstrike w:val="0"/>
          <w:lang w:eastAsia="zh-CN"/>
        </w:rPr>
        <w:t>,</w:t>
      </w:r>
      <w:permEnd w:id="67709424"/>
      <w:r w:rsidRPr="00675DCB">
        <w:rPr>
          <w:rFonts w:ascii="Calibri" w:eastAsia="Calibri" w:hAnsi="Calibri" w:cs="Calibri"/>
          <w:b w:val="0"/>
          <w:bCs w:val="0"/>
          <w:dstrike w:val="0"/>
          <w:lang w:eastAsia="zh-CN"/>
        </w:rPr>
        <w:t xml:space="preserve"> </w:t>
      </w:r>
      <w:r w:rsidRPr="00675DCB">
        <w:rPr>
          <w:rFonts w:ascii="Calibri" w:eastAsia="Calibri" w:hAnsi="Calibri" w:cs="Calibri"/>
          <w:bCs w:val="0"/>
          <w:dstrike w:val="0"/>
          <w:u w:val="single"/>
          <w:lang w:eastAsia="zh-CN"/>
        </w:rPr>
        <w:t>até</w:t>
      </w:r>
      <w:r w:rsidRPr="00565F9B">
        <w:rPr>
          <w:rFonts w:ascii="Calibri" w:eastAsia="Calibri" w:hAnsi="Calibri" w:cs="Calibri"/>
          <w:bCs w:val="0"/>
          <w:dstrike w:val="0"/>
          <w:u w:val="single"/>
          <w:lang w:eastAsia="zh-CN"/>
        </w:rPr>
        <w:t xml:space="preserve"> meia hora antes do início da sessão pública</w:t>
      </w:r>
      <w:r w:rsidRPr="00565F9B">
        <w:rPr>
          <w:rFonts w:ascii="Calibri" w:eastAsia="Calibri" w:hAnsi="Calibri" w:cs="Calibri"/>
          <w:b w:val="0"/>
          <w:bCs w:val="0"/>
          <w:dstrike w:val="0"/>
          <w:lang w:eastAsia="zh-CN"/>
        </w:rPr>
        <w:t>, em envelopes lacrados, devidamente identificados conforme indicado abaixo:</w:t>
      </w:r>
    </w:p>
    <w:p w14:paraId="3E4D84E0" w14:textId="3EEF48D0" w:rsidR="00795DCC" w:rsidRDefault="00795DCC" w:rsidP="00940E0F">
      <w:pPr>
        <w:suppressAutoHyphens/>
        <w:spacing w:after="200" w:line="276" w:lineRule="auto"/>
        <w:jc w:val="both"/>
        <w:rPr>
          <w:rFonts w:ascii="Calibri" w:eastAsia="Calibri" w:hAnsi="Calibri" w:cs="Calibri"/>
          <w:b w:val="0"/>
          <w:bCs w:val="0"/>
          <w:dstrike w:val="0"/>
          <w:lang w:eastAsia="zh-CN"/>
        </w:rPr>
      </w:pPr>
    </w:p>
    <w:p w14:paraId="7CC91951" w14:textId="77777777" w:rsidR="00795DCC" w:rsidRPr="00565F9B" w:rsidRDefault="00795DCC" w:rsidP="00940E0F">
      <w:pPr>
        <w:suppressAutoHyphens/>
        <w:spacing w:after="200" w:line="276" w:lineRule="auto"/>
        <w:jc w:val="both"/>
        <w:rPr>
          <w:rFonts w:ascii="Calibri" w:eastAsia="Calibri" w:hAnsi="Calibri" w:cs="Calibri"/>
          <w:b w:val="0"/>
          <w:bCs w:val="0"/>
          <w:dstrike w:val="0"/>
          <w:lang w:eastAsia="zh-CN"/>
        </w:rPr>
      </w:pPr>
    </w:p>
    <w:p w14:paraId="36630347" w14:textId="4269D6DE" w:rsidR="008331EB" w:rsidRDefault="00807C1D" w:rsidP="00940E0F">
      <w:pPr>
        <w:suppressAutoHyphens/>
        <w:spacing w:after="0" w:line="276" w:lineRule="auto"/>
        <w:jc w:val="both"/>
        <w:rPr>
          <w:rFonts w:ascii="Calibri" w:eastAsia="Calibri" w:hAnsi="Calibri" w:cs="Calibri"/>
          <w:bCs w:val="0"/>
          <w:dstrike w:val="0"/>
          <w:lang w:eastAsia="zh-CN"/>
        </w:rPr>
      </w:pPr>
      <w:r>
        <w:rPr>
          <w:noProof/>
        </w:rPr>
        <mc:AlternateContent>
          <mc:Choice Requires="wps">
            <w:drawing>
              <wp:anchor distT="45720" distB="45720" distL="114300" distR="114300" simplePos="0" relativeHeight="251669504" behindDoc="0" locked="0" layoutInCell="1" allowOverlap="1" wp14:anchorId="41EC0661" wp14:editId="507F9F2C">
                <wp:simplePos x="0" y="0"/>
                <wp:positionH relativeFrom="margin">
                  <wp:posOffset>-184150</wp:posOffset>
                </wp:positionH>
                <wp:positionV relativeFrom="paragraph">
                  <wp:posOffset>2340610</wp:posOffset>
                </wp:positionV>
                <wp:extent cx="5652135" cy="1847850"/>
                <wp:effectExtent l="0" t="0" r="24765" b="1905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847850"/>
                        </a:xfrm>
                        <a:prstGeom prst="rect">
                          <a:avLst/>
                        </a:prstGeom>
                        <a:solidFill>
                          <a:srgbClr val="FFFFFF"/>
                        </a:solidFill>
                        <a:ln w="25400">
                          <a:solidFill>
                            <a:srgbClr val="000000"/>
                          </a:solidFill>
                          <a:miter lim="800000"/>
                          <a:headEnd/>
                          <a:tailEnd/>
                        </a:ln>
                      </wps:spPr>
                      <wps:txbx>
                        <w:txbxContent>
                          <w:p w14:paraId="521696C6"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ENVELOPE II– DOCUMENTAÇÃO DE HABILITAÇÃO</w:t>
                            </w:r>
                          </w:p>
                          <w:p w14:paraId="47A300EC"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53673327"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665653012" w:edGrp="everyone"/>
                            <w:r w:rsidRPr="00227E56">
                              <w:rPr>
                                <w:rStyle w:val="Forte"/>
                                <w:rFonts w:asciiTheme="minorHAnsi" w:hAnsiTheme="minorHAnsi" w:cstheme="minorHAnsi"/>
                                <w:bCs w:val="0"/>
                                <w:dstrike w:val="0"/>
                                <w:sz w:val="22"/>
                                <w:u w:val="single"/>
                              </w:rPr>
                              <w:t>______________________________________ (</w:t>
                            </w:r>
                            <w:r w:rsidRPr="00075836">
                              <w:rPr>
                                <w:rStyle w:val="Forte"/>
                                <w:rFonts w:asciiTheme="minorHAnsi" w:hAnsiTheme="minorHAnsi" w:cstheme="minorHAnsi"/>
                                <w:b w:val="0"/>
                                <w:bCs w:val="0"/>
                                <w:dstrike w:val="0"/>
                                <w:sz w:val="22"/>
                              </w:rPr>
                              <w:t>nome do Hospital ou outro equipamento de saúde)</w:t>
                            </w:r>
                          </w:p>
                          <w:permEnd w:id="665653012"/>
                          <w:p w14:paraId="39223BB5"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PROCESSO</w:t>
                            </w:r>
                            <w:permStart w:id="2018385140" w:edGrp="everyone"/>
                            <w:r w:rsidRPr="00075836">
                              <w:rPr>
                                <w:rStyle w:val="Forte"/>
                                <w:rFonts w:asciiTheme="minorHAnsi" w:hAnsiTheme="minorHAnsi" w:cstheme="minorHAnsi"/>
                                <w:b w:val="0"/>
                                <w:bCs w:val="0"/>
                                <w:dstrike w:val="0"/>
                                <w:sz w:val="22"/>
                              </w:rPr>
                              <w:t xml:space="preserve">: </w:t>
                            </w:r>
                            <w:r w:rsidRPr="00227E56">
                              <w:rPr>
                                <w:rStyle w:val="Forte"/>
                                <w:rFonts w:asciiTheme="minorHAnsi" w:hAnsiTheme="minorHAnsi" w:cstheme="minorHAnsi"/>
                                <w:bCs w:val="0"/>
                                <w:dstrike w:val="0"/>
                                <w:sz w:val="22"/>
                                <w:u w:val="single"/>
                              </w:rPr>
                              <w:t>_____________________________</w:t>
                            </w:r>
                            <w:permEnd w:id="2018385140"/>
                          </w:p>
                          <w:p w14:paraId="71594EBD"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b w:val="0"/>
                                <w:bCs w:val="0"/>
                                <w:dstrike w:val="0"/>
                                <w:sz w:val="22"/>
                              </w:rPr>
                              <w:t xml:space="preserve">CHAMAMENTO PÚBLICO Nº </w:t>
                            </w:r>
                            <w:r w:rsidRPr="00227E56">
                              <w:rPr>
                                <w:rStyle w:val="Forte"/>
                                <w:rFonts w:asciiTheme="minorHAnsi" w:hAnsiTheme="minorHAnsi" w:cstheme="minorHAnsi"/>
                                <w:bCs w:val="0"/>
                                <w:dstrike w:val="0"/>
                                <w:sz w:val="22"/>
                                <w:u w:val="single"/>
                              </w:rPr>
                              <w:t>000/0000</w:t>
                            </w:r>
                          </w:p>
                          <w:p w14:paraId="0A2EAD83"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3BC33004" w14:textId="77777777" w:rsidR="00075836" w:rsidRPr="00075836" w:rsidRDefault="00075836" w:rsidP="00075836">
                            <w:pPr>
                              <w:spacing w:line="240" w:lineRule="auto"/>
                              <w:rPr>
                                <w:rStyle w:val="nfaseSuti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C0661" id="_x0000_t202" coordsize="21600,21600" o:spt="202" path="m,l,21600r21600,l21600,xe">
                <v:stroke joinstyle="miter"/>
                <v:path gradientshapeok="t" o:connecttype="rect"/>
              </v:shapetype>
              <v:shape id="Caixa de Texto 2" o:spid="_x0000_s1026" type="#_x0000_t202" style="position:absolute;left:0;text-align:left;margin-left:-14.5pt;margin-top:184.3pt;width:445.05pt;height:14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" strokeweight="2pt">
                <v:textbox>
                  <w:txbxContent>
                    <w:p w14:paraId="521696C6"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ENVELOPE II– DOCUMENTAÇÃO DE HABILITAÇÃO</w:t>
                      </w:r>
                    </w:p>
                    <w:p w14:paraId="47A300EC"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53673327"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665653012" w:edGrp="everyone"/>
                      <w:r w:rsidRPr="00227E56">
                        <w:rPr>
                          <w:rStyle w:val="Forte"/>
                          <w:rFonts w:asciiTheme="minorHAnsi" w:hAnsiTheme="minorHAnsi" w:cstheme="minorHAnsi"/>
                          <w:bCs w:val="0"/>
                          <w:dstrike w:val="0"/>
                          <w:sz w:val="22"/>
                          <w:u w:val="single"/>
                        </w:rPr>
                        <w:t>______________________________________ (</w:t>
                      </w:r>
                      <w:r w:rsidRPr="00075836">
                        <w:rPr>
                          <w:rStyle w:val="Forte"/>
                          <w:rFonts w:asciiTheme="minorHAnsi" w:hAnsiTheme="minorHAnsi" w:cstheme="minorHAnsi"/>
                          <w:b w:val="0"/>
                          <w:bCs w:val="0"/>
                          <w:dstrike w:val="0"/>
                          <w:sz w:val="22"/>
                        </w:rPr>
                        <w:t>nome do Hospital ou outro equipamento de saúde)</w:t>
                      </w:r>
                    </w:p>
                    <w:permEnd w:id="665653012"/>
                    <w:p w14:paraId="39223BB5"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PROCESSO</w:t>
                      </w:r>
                      <w:permStart w:id="2018385140" w:edGrp="everyone"/>
                      <w:r w:rsidRPr="00075836">
                        <w:rPr>
                          <w:rStyle w:val="Forte"/>
                          <w:rFonts w:asciiTheme="minorHAnsi" w:hAnsiTheme="minorHAnsi" w:cstheme="minorHAnsi"/>
                          <w:b w:val="0"/>
                          <w:bCs w:val="0"/>
                          <w:dstrike w:val="0"/>
                          <w:sz w:val="22"/>
                        </w:rPr>
                        <w:t xml:space="preserve">: </w:t>
                      </w:r>
                      <w:r w:rsidRPr="00227E56">
                        <w:rPr>
                          <w:rStyle w:val="Forte"/>
                          <w:rFonts w:asciiTheme="minorHAnsi" w:hAnsiTheme="minorHAnsi" w:cstheme="minorHAnsi"/>
                          <w:bCs w:val="0"/>
                          <w:dstrike w:val="0"/>
                          <w:sz w:val="22"/>
                          <w:u w:val="single"/>
                        </w:rPr>
                        <w:t>_____________________________</w:t>
                      </w:r>
                      <w:permEnd w:id="2018385140"/>
                    </w:p>
                    <w:p w14:paraId="71594EBD"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b w:val="0"/>
                          <w:bCs w:val="0"/>
                          <w:dstrike w:val="0"/>
                          <w:sz w:val="22"/>
                        </w:rPr>
                        <w:t xml:space="preserve">CHAMAMENTO PÚBLICO Nº </w:t>
                      </w:r>
                      <w:r w:rsidRPr="00227E56">
                        <w:rPr>
                          <w:rStyle w:val="Forte"/>
                          <w:rFonts w:asciiTheme="minorHAnsi" w:hAnsiTheme="minorHAnsi" w:cstheme="minorHAnsi"/>
                          <w:bCs w:val="0"/>
                          <w:dstrike w:val="0"/>
                          <w:sz w:val="22"/>
                          <w:u w:val="single"/>
                        </w:rPr>
                        <w:t>000/0000</w:t>
                      </w:r>
                    </w:p>
                    <w:p w14:paraId="0A2EAD83"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3BC33004" w14:textId="77777777" w:rsidR="00075836" w:rsidRPr="00075836" w:rsidRDefault="00075836" w:rsidP="00075836">
                      <w:pPr>
                        <w:spacing w:line="240" w:lineRule="auto"/>
                        <w:rPr>
                          <w:rStyle w:val="nfaseSutil"/>
                          <w:sz w:val="22"/>
                        </w:rPr>
                      </w:pPr>
                    </w:p>
                  </w:txbxContent>
                </v:textbox>
                <w10:wrap type="square" anchorx="margin"/>
              </v:shape>
            </w:pict>
          </mc:Fallback>
        </mc:AlternateContent>
      </w:r>
      <w:r w:rsidR="00075836" w:rsidRPr="00B1322C">
        <w:rPr>
          <w:noProof/>
        </w:rPr>
        <mc:AlternateContent>
          <mc:Choice Requires="wps">
            <w:drawing>
              <wp:anchor distT="45720" distB="45720" distL="114300" distR="114300" simplePos="0" relativeHeight="251667456" behindDoc="0" locked="0" layoutInCell="1" allowOverlap="1" wp14:anchorId="4CD75C67" wp14:editId="68F5C3F5">
                <wp:simplePos x="0" y="0"/>
                <wp:positionH relativeFrom="margin">
                  <wp:posOffset>-155575</wp:posOffset>
                </wp:positionH>
                <wp:positionV relativeFrom="paragraph">
                  <wp:posOffset>0</wp:posOffset>
                </wp:positionV>
                <wp:extent cx="5591175" cy="200025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000250"/>
                        </a:xfrm>
                        <a:prstGeom prst="rect">
                          <a:avLst/>
                        </a:prstGeom>
                        <a:solidFill>
                          <a:srgbClr val="FFFFFF"/>
                        </a:solidFill>
                        <a:ln w="25400">
                          <a:solidFill>
                            <a:srgbClr val="000000"/>
                          </a:solidFill>
                          <a:miter lim="800000"/>
                          <a:headEnd/>
                          <a:tailEnd/>
                        </a:ln>
                      </wps:spPr>
                      <wps:txbx>
                        <w:txbxContent>
                          <w:p w14:paraId="55907B77"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 xml:space="preserve">ENVELOPE I – PLANO DE TRABALHO, COMPROVAÇÃO DE EXPERIÊNCIA e PROPOSTA FINANCEIRA  </w:t>
                            </w:r>
                          </w:p>
                          <w:p w14:paraId="22DD6304"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222C61AD"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275466591" w:edGrp="everyone"/>
                            <w:r w:rsidRPr="00227E56">
                              <w:rPr>
                                <w:rStyle w:val="Forte"/>
                                <w:rFonts w:asciiTheme="minorHAnsi" w:hAnsiTheme="minorHAnsi" w:cstheme="minorHAnsi"/>
                                <w:bCs w:val="0"/>
                                <w:dstrike w:val="0"/>
                                <w:sz w:val="22"/>
                              </w:rPr>
                              <w:t>______________________________________</w:t>
                            </w:r>
                            <w:r w:rsidRPr="00075836">
                              <w:rPr>
                                <w:rStyle w:val="Forte"/>
                                <w:rFonts w:asciiTheme="minorHAnsi" w:hAnsiTheme="minorHAnsi" w:cstheme="minorHAnsi"/>
                                <w:b w:val="0"/>
                                <w:bCs w:val="0"/>
                                <w:dstrike w:val="0"/>
                                <w:sz w:val="22"/>
                              </w:rPr>
                              <w:t xml:space="preserve"> (nome do Hospital ou outro equipamento de saúde)</w:t>
                            </w:r>
                          </w:p>
                          <w:permEnd w:id="275466591"/>
                          <w:p w14:paraId="1BABFFCB"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dstrike w:val="0"/>
                                <w:sz w:val="22"/>
                              </w:rPr>
                              <w:t>PROCESSO</w:t>
                            </w:r>
                            <w:permStart w:id="237189914" w:edGrp="everyone"/>
                            <w:r w:rsidRPr="00075836">
                              <w:rPr>
                                <w:rStyle w:val="Forte"/>
                                <w:rFonts w:asciiTheme="minorHAnsi" w:hAnsiTheme="minorHAnsi" w:cstheme="minorHAnsi"/>
                                <w:dstrike w:val="0"/>
                                <w:sz w:val="22"/>
                              </w:rPr>
                              <w:t>:</w:t>
                            </w:r>
                            <w:r w:rsidRPr="00075836">
                              <w:rPr>
                                <w:rStyle w:val="Forte"/>
                                <w:rFonts w:asciiTheme="minorHAnsi" w:hAnsiTheme="minorHAnsi" w:cstheme="minorHAnsi"/>
                                <w:b w:val="0"/>
                                <w:bCs w:val="0"/>
                                <w:dstrike w:val="0"/>
                                <w:sz w:val="22"/>
                              </w:rPr>
                              <w:t xml:space="preserve"> _____________________________</w:t>
                            </w:r>
                            <w:permEnd w:id="237189914"/>
                          </w:p>
                          <w:p w14:paraId="3080CF56"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dstrike w:val="0"/>
                                <w:sz w:val="22"/>
                              </w:rPr>
                              <w:t xml:space="preserve"> CHAMAMENTO PÚBLICO Nº</w:t>
                            </w:r>
                            <w:r w:rsidRPr="00075836">
                              <w:rPr>
                                <w:rStyle w:val="Forte"/>
                                <w:rFonts w:asciiTheme="minorHAnsi" w:hAnsiTheme="minorHAnsi" w:cstheme="minorHAnsi"/>
                                <w:b w:val="0"/>
                                <w:bCs w:val="0"/>
                                <w:dstrike w:val="0"/>
                                <w:sz w:val="22"/>
                              </w:rPr>
                              <w:t xml:space="preserve"> </w:t>
                            </w:r>
                            <w:permStart w:id="589785392" w:edGrp="everyone"/>
                            <w:r w:rsidRPr="00227E56">
                              <w:rPr>
                                <w:rStyle w:val="Forte"/>
                                <w:rFonts w:asciiTheme="minorHAnsi" w:hAnsiTheme="minorHAnsi" w:cstheme="minorHAnsi"/>
                                <w:bCs w:val="0"/>
                                <w:dstrike w:val="0"/>
                                <w:sz w:val="22"/>
                                <w:u w:val="single"/>
                              </w:rPr>
                              <w:t>000/0000</w:t>
                            </w:r>
                            <w:permEnd w:id="589785392"/>
                          </w:p>
                          <w:p w14:paraId="589EDFBF"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61FA837E" w14:textId="77777777" w:rsidR="00075836" w:rsidRPr="00F554AD" w:rsidRDefault="00075836" w:rsidP="00B1322C">
                            <w:pPr>
                              <w:rPr>
                                <w:rStyle w:val="nfaseSuti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5C67" id="_x0000_s1027" type="#_x0000_t202" style="position:absolute;left:0;text-align:left;margin-left:-12.25pt;margin-top:0;width:440.25pt;height:15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" strokeweight="2pt">
                <v:textbox>
                  <w:txbxContent>
                    <w:p w14:paraId="55907B77"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 xml:space="preserve">ENVELOPE I – PLANO DE TRABALHO, COMPROVAÇÃO DE EXPERIÊNCIA e PROPOSTA FINANCEIRA  </w:t>
                      </w:r>
                    </w:p>
                    <w:p w14:paraId="22DD6304"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222C61AD"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275466591" w:edGrp="everyone"/>
                      <w:r w:rsidRPr="00227E56">
                        <w:rPr>
                          <w:rStyle w:val="Forte"/>
                          <w:rFonts w:asciiTheme="minorHAnsi" w:hAnsiTheme="minorHAnsi" w:cstheme="minorHAnsi"/>
                          <w:bCs w:val="0"/>
                          <w:dstrike w:val="0"/>
                          <w:sz w:val="22"/>
                        </w:rPr>
                        <w:t>______________________________________</w:t>
                      </w:r>
                      <w:r w:rsidRPr="00075836">
                        <w:rPr>
                          <w:rStyle w:val="Forte"/>
                          <w:rFonts w:asciiTheme="minorHAnsi" w:hAnsiTheme="minorHAnsi" w:cstheme="minorHAnsi"/>
                          <w:b w:val="0"/>
                          <w:bCs w:val="0"/>
                          <w:dstrike w:val="0"/>
                          <w:sz w:val="22"/>
                        </w:rPr>
                        <w:t xml:space="preserve"> (nome do Hospital ou outro equipamento de saúde)</w:t>
                      </w:r>
                    </w:p>
                    <w:permEnd w:id="275466591"/>
                    <w:p w14:paraId="1BABFFCB"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dstrike w:val="0"/>
                          <w:sz w:val="22"/>
                        </w:rPr>
                        <w:t>PROCESSO</w:t>
                      </w:r>
                      <w:permStart w:id="237189914" w:edGrp="everyone"/>
                      <w:r w:rsidRPr="00075836">
                        <w:rPr>
                          <w:rStyle w:val="Forte"/>
                          <w:rFonts w:asciiTheme="minorHAnsi" w:hAnsiTheme="minorHAnsi" w:cstheme="minorHAnsi"/>
                          <w:dstrike w:val="0"/>
                          <w:sz w:val="22"/>
                        </w:rPr>
                        <w:t>:</w:t>
                      </w:r>
                      <w:r w:rsidRPr="00075836">
                        <w:rPr>
                          <w:rStyle w:val="Forte"/>
                          <w:rFonts w:asciiTheme="minorHAnsi" w:hAnsiTheme="minorHAnsi" w:cstheme="minorHAnsi"/>
                          <w:b w:val="0"/>
                          <w:bCs w:val="0"/>
                          <w:dstrike w:val="0"/>
                          <w:sz w:val="22"/>
                        </w:rPr>
                        <w:t xml:space="preserve"> _____________________________</w:t>
                      </w:r>
                      <w:permEnd w:id="237189914"/>
                    </w:p>
                    <w:p w14:paraId="3080CF56"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dstrike w:val="0"/>
                          <w:sz w:val="22"/>
                        </w:rPr>
                        <w:t xml:space="preserve"> CHAMAMENTO PÚBLICO Nº</w:t>
                      </w:r>
                      <w:r w:rsidRPr="00075836">
                        <w:rPr>
                          <w:rStyle w:val="Forte"/>
                          <w:rFonts w:asciiTheme="minorHAnsi" w:hAnsiTheme="minorHAnsi" w:cstheme="minorHAnsi"/>
                          <w:b w:val="0"/>
                          <w:bCs w:val="0"/>
                          <w:dstrike w:val="0"/>
                          <w:sz w:val="22"/>
                        </w:rPr>
                        <w:t xml:space="preserve"> </w:t>
                      </w:r>
                      <w:permStart w:id="589785392" w:edGrp="everyone"/>
                      <w:r w:rsidRPr="00227E56">
                        <w:rPr>
                          <w:rStyle w:val="Forte"/>
                          <w:rFonts w:asciiTheme="minorHAnsi" w:hAnsiTheme="minorHAnsi" w:cstheme="minorHAnsi"/>
                          <w:bCs w:val="0"/>
                          <w:dstrike w:val="0"/>
                          <w:sz w:val="22"/>
                          <w:u w:val="single"/>
                        </w:rPr>
                        <w:t>000/0000</w:t>
                      </w:r>
                      <w:permEnd w:id="589785392"/>
                    </w:p>
                    <w:p w14:paraId="589EDFBF"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61FA837E" w14:textId="77777777" w:rsidR="00075836" w:rsidRPr="00F554AD" w:rsidRDefault="00075836" w:rsidP="00B1322C">
                      <w:pPr>
                        <w:rPr>
                          <w:rStyle w:val="nfaseSutil"/>
                        </w:rPr>
                      </w:pPr>
                    </w:p>
                  </w:txbxContent>
                </v:textbox>
                <w10:wrap type="square" anchorx="margin"/>
              </v:shape>
            </w:pict>
          </mc:Fallback>
        </mc:AlternateContent>
      </w:r>
    </w:p>
    <w:p w14:paraId="7CE1552E" w14:textId="2AC2D352" w:rsidR="002D0CB5" w:rsidRDefault="002D0CB5" w:rsidP="00940E0F">
      <w:pPr>
        <w:suppressAutoHyphens/>
        <w:spacing w:after="200" w:line="276" w:lineRule="auto"/>
        <w:jc w:val="both"/>
        <w:rPr>
          <w:rFonts w:ascii="Calibri" w:eastAsia="Calibri" w:hAnsi="Calibri" w:cs="Calibri"/>
          <w:bCs w:val="0"/>
          <w:dstrike w:val="0"/>
          <w:lang w:eastAsia="zh-CN"/>
        </w:rPr>
      </w:pPr>
    </w:p>
    <w:p w14:paraId="745B6D71" w14:textId="7ECDD930"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  DOS DOCUMENTOS DOS ENVELOPES I E II</w:t>
      </w:r>
      <w:r w:rsidRPr="00940E0F">
        <w:rPr>
          <w:rFonts w:ascii="Calibri" w:eastAsia="Calibri" w:hAnsi="Calibri" w:cs="Calibri"/>
          <w:b w:val="0"/>
          <w:bCs w:val="0"/>
          <w:dstrike w:val="0"/>
          <w:lang w:eastAsia="zh-CN"/>
        </w:rPr>
        <w:t xml:space="preserve"> </w:t>
      </w:r>
    </w:p>
    <w:p w14:paraId="728286E7" w14:textId="019030AC"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 DOCUMENTOS DO ENVELOPE I:</w:t>
      </w:r>
    </w:p>
    <w:p w14:paraId="147E39B1" w14:textId="320B74AE" w:rsidR="00940E0F" w:rsidRPr="004D589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5.1.1.</w:t>
      </w:r>
      <w:r w:rsidRPr="00940E0F">
        <w:rPr>
          <w:rFonts w:ascii="Calibri" w:eastAsia="Calibri" w:hAnsi="Calibri" w:cs="Calibri"/>
          <w:b w:val="0"/>
          <w:bCs w:val="0"/>
          <w:dstrike w:val="0"/>
          <w:lang w:eastAsia="zh-CN"/>
        </w:rPr>
        <w:t xml:space="preserve"> </w:t>
      </w:r>
      <w:r w:rsidRPr="004D589F">
        <w:rPr>
          <w:rFonts w:ascii="Calibri" w:eastAsia="Calibri" w:hAnsi="Calibri" w:cs="Calibri"/>
          <w:b w:val="0"/>
          <w:bCs w:val="0"/>
          <w:dstrike w:val="0"/>
          <w:lang w:eastAsia="zh-CN"/>
        </w:rPr>
        <w:t>No envelope nº I deverão constar o PLANO DE TRABALHO, a COMPROVAÇÃO DE EXPERIÊNCIA e a PROPOSTA FINANCEIRA, bem como os demais documentos hábeis que possibilitem a pontuação, em estrita observância às regras e critérios estabelecidos neste Edital e seus Anexos.</w:t>
      </w:r>
    </w:p>
    <w:p w14:paraId="4977F2D3"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5.1.2 – DO PLANO DE TRABALHO</w:t>
      </w:r>
    </w:p>
    <w:p w14:paraId="19AB52FC" w14:textId="22F46BD5"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5.1.2.1.</w:t>
      </w:r>
      <w:r w:rsidRPr="00940E0F">
        <w:rPr>
          <w:rFonts w:ascii="Calibri" w:eastAsia="Calibri" w:hAnsi="Calibri" w:cs="Calibri"/>
          <w:b w:val="0"/>
          <w:bCs w:val="0"/>
          <w:dstrike w:val="0"/>
          <w:lang w:eastAsia="zh-CN"/>
        </w:rPr>
        <w:t xml:space="preserve"> O Plano de Trabalho deverá ser elaborado</w:t>
      </w:r>
      <w:r w:rsidR="007850CF">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conforme modelo constante do </w:t>
      </w:r>
      <w:r w:rsidRPr="00940E0F">
        <w:rPr>
          <w:rFonts w:ascii="Calibri" w:eastAsia="Calibri" w:hAnsi="Calibri" w:cs="Calibri"/>
          <w:bCs w:val="0"/>
          <w:dstrike w:val="0"/>
          <w:lang w:eastAsia="zh-CN"/>
        </w:rPr>
        <w:t>ANEXO IX</w:t>
      </w:r>
      <w:r w:rsidRPr="00940E0F">
        <w:rPr>
          <w:rFonts w:ascii="Calibri" w:eastAsia="Calibri" w:hAnsi="Calibri" w:cs="Calibri"/>
          <w:b w:val="0"/>
          <w:bCs w:val="0"/>
          <w:dstrike w:val="0"/>
          <w:lang w:eastAsia="zh-CN"/>
        </w:rPr>
        <w:t xml:space="preserve">, bem como estar de acordo com o conteúdo do Termo de Referência do </w:t>
      </w:r>
      <w:r w:rsidRPr="00940E0F">
        <w:rPr>
          <w:rFonts w:ascii="Calibri" w:eastAsia="Calibri" w:hAnsi="Calibri" w:cs="Calibri"/>
          <w:bCs w:val="0"/>
          <w:dstrike w:val="0"/>
          <w:lang w:eastAsia="zh-CN"/>
        </w:rPr>
        <w:t>ANEXO I-A</w:t>
      </w:r>
      <w:r w:rsidRPr="00940E0F">
        <w:rPr>
          <w:rFonts w:ascii="Calibri" w:eastAsia="Calibri" w:hAnsi="Calibri" w:cs="Calibri"/>
          <w:b w:val="0"/>
          <w:bCs w:val="0"/>
          <w:dstrike w:val="0"/>
          <w:lang w:eastAsia="zh-CN"/>
        </w:rPr>
        <w:t xml:space="preserve"> deste edital, discriminando:</w:t>
      </w:r>
    </w:p>
    <w:p w14:paraId="5C9B4837" w14:textId="1B73D1AA"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a) as atividades assistenciais e</w:t>
      </w:r>
      <w:r w:rsidRPr="00940E0F">
        <w:rPr>
          <w:rFonts w:ascii="Calibri" w:eastAsia="Calibri" w:hAnsi="Calibri" w:cs="Calibri"/>
          <w:dstrike w:val="0"/>
          <w:color w:val="FF0000"/>
          <w:lang w:eastAsia="zh-CN"/>
        </w:rPr>
        <w:t xml:space="preserve"> </w:t>
      </w:r>
      <w:r w:rsidRPr="00940E0F">
        <w:rPr>
          <w:rFonts w:ascii="Calibri" w:eastAsia="Calibri" w:hAnsi="Calibri" w:cs="Calibri"/>
          <w:b w:val="0"/>
          <w:bCs w:val="0"/>
          <w:dstrike w:val="0"/>
          <w:lang w:eastAsia="zh-CN"/>
        </w:rPr>
        <w:t>os serviços de saúde;</w:t>
      </w:r>
    </w:p>
    <w:p w14:paraId="4C2E4870"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lastRenderedPageBreak/>
        <w:t xml:space="preserve">b) os indicadores a serem observados e metas a serem alcançadas; </w:t>
      </w:r>
    </w:p>
    <w:p w14:paraId="269DBE17" w14:textId="77777777" w:rsidR="00940E0F" w:rsidRPr="007850CF" w:rsidRDefault="00940E0F" w:rsidP="00940E0F">
      <w:pPr>
        <w:suppressAutoHyphens/>
        <w:spacing w:after="200" w:line="276" w:lineRule="auto"/>
        <w:jc w:val="both"/>
        <w:rPr>
          <w:rFonts w:ascii="Calibri" w:eastAsia="Calibri" w:hAnsi="Calibri" w:cs="Calibri"/>
          <w:b w:val="0"/>
          <w:bCs w:val="0"/>
          <w:dstrike w:val="0"/>
          <w:u w:val="single"/>
          <w:lang w:eastAsia="zh-CN"/>
        </w:rPr>
      </w:pPr>
      <w:r w:rsidRPr="00940E0F">
        <w:rPr>
          <w:rFonts w:ascii="Calibri" w:eastAsia="Calibri" w:hAnsi="Calibri" w:cs="Calibri"/>
          <w:bCs w:val="0"/>
          <w:dstrike w:val="0"/>
          <w:lang w:eastAsia="zh-CN"/>
        </w:rPr>
        <w:t>5.1.2.2.</w:t>
      </w:r>
      <w:r w:rsidRPr="00940E0F">
        <w:rPr>
          <w:rFonts w:ascii="Calibri" w:eastAsia="Calibri" w:hAnsi="Calibri" w:cs="Calibri"/>
          <w:b w:val="0"/>
          <w:bCs w:val="0"/>
          <w:dstrike w:val="0"/>
          <w:lang w:eastAsia="zh-CN"/>
        </w:rPr>
        <w:t xml:space="preserve"> </w:t>
      </w:r>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 xml:space="preserve">O Plano de Trabalho da Instituição deverá ser apresentado em uma única via impressa, ter todas as suas folhas </w:t>
      </w:r>
      <w:r w:rsidRPr="007850CF">
        <w:rPr>
          <w:rFonts w:ascii="Calibri" w:eastAsia="Calibri" w:hAnsi="Calibri" w:cs="Calibri"/>
          <w:b w:val="0"/>
          <w:bCs w:val="0"/>
          <w:dstrike w:val="0"/>
          <w:lang w:eastAsia="zh-CN"/>
        </w:rPr>
        <w:t>rubricadas e, ao final, ser datado e assinado por quem detenha poderes de representação da Entidade, na forma de seus atos constitutivos, devidamente identificado.</w:t>
      </w:r>
      <w:r w:rsidRPr="007850CF">
        <w:rPr>
          <w:rFonts w:eastAsia="Times New Roman"/>
          <w:b w:val="0"/>
          <w:bCs w:val="0"/>
          <w:dstrike w:val="0"/>
          <w:sz w:val="20"/>
          <w:szCs w:val="20"/>
          <w:lang w:eastAsia="pt-BR"/>
        </w:rPr>
        <w:t xml:space="preserve"> </w:t>
      </w:r>
      <w:r w:rsidRPr="007850CF">
        <w:rPr>
          <w:rFonts w:ascii="Calibri" w:eastAsia="Calibri" w:hAnsi="Calibri" w:cs="Calibri"/>
          <w:b w:val="0"/>
          <w:bCs w:val="0"/>
          <w:dstrike w:val="0"/>
          <w:lang w:eastAsia="zh-CN"/>
        </w:rPr>
        <w:t xml:space="preserve">Deve ser redigido em língua portuguesa (salvo quanto a expressões técnicas de uso corrente), com clareza, </w:t>
      </w:r>
      <w:r w:rsidRPr="002B251A">
        <w:rPr>
          <w:rFonts w:ascii="Calibri" w:eastAsia="Calibri" w:hAnsi="Calibri" w:cs="Calibri"/>
          <w:dstrike w:val="0"/>
          <w:lang w:eastAsia="zh-CN"/>
        </w:rPr>
        <w:t>limitado em 30 folhas</w:t>
      </w:r>
      <w:r w:rsidRPr="007850CF">
        <w:rPr>
          <w:rFonts w:ascii="Calibri" w:eastAsia="Calibri" w:hAnsi="Calibri" w:cs="Calibri"/>
          <w:b w:val="0"/>
          <w:bCs w:val="0"/>
          <w:dstrike w:val="0"/>
          <w:lang w:eastAsia="zh-CN"/>
        </w:rPr>
        <w:t xml:space="preserve">, sem encadernação.  </w:t>
      </w:r>
    </w:p>
    <w:p w14:paraId="0C924430"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5.1.3. – COMPROVAÇÃO DE EXPERIÊNCIA</w:t>
      </w:r>
    </w:p>
    <w:p w14:paraId="044177D8" w14:textId="36D1C687" w:rsidR="001174DA" w:rsidRPr="00940E0F" w:rsidRDefault="00940E0F" w:rsidP="00940E0F">
      <w:pPr>
        <w:suppressAutoHyphens/>
        <w:autoSpaceDE w:val="0"/>
        <w:spacing w:before="120" w:after="12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5.1.3.</w:t>
      </w:r>
      <w:r w:rsidRPr="004D589F">
        <w:rPr>
          <w:rFonts w:ascii="Calibri" w:eastAsia="Calibri" w:hAnsi="Calibri" w:cs="Calibri"/>
          <w:bCs w:val="0"/>
          <w:dstrike w:val="0"/>
          <w:lang w:eastAsia="zh-CN"/>
        </w:rPr>
        <w:t xml:space="preserve">1. </w:t>
      </w:r>
      <w:r w:rsidRPr="007850CF">
        <w:rPr>
          <w:rFonts w:ascii="Calibri" w:eastAsia="Calibri" w:hAnsi="Calibri" w:cs="Calibri"/>
          <w:b w:val="0"/>
          <w:dstrike w:val="0"/>
          <w:lang w:eastAsia="zh-CN"/>
        </w:rPr>
        <w:t>A proponente deverá apresentar</w:t>
      </w:r>
      <w:r w:rsidRPr="004D589F">
        <w:rPr>
          <w:rFonts w:ascii="Calibri" w:eastAsia="Calibri" w:hAnsi="Calibri" w:cs="Calibri"/>
          <w:b w:val="0"/>
          <w:bCs w:val="0"/>
          <w:dstrike w:val="0"/>
          <w:lang w:eastAsia="zh-CN"/>
        </w:rPr>
        <w:t xml:space="preserve"> atestado</w:t>
      </w:r>
      <w:r w:rsidRPr="00940E0F">
        <w:rPr>
          <w:rFonts w:ascii="Calibri" w:eastAsia="Calibri" w:hAnsi="Calibri" w:cs="Calibri"/>
          <w:b w:val="0"/>
          <w:bCs w:val="0"/>
          <w:dstrike w:val="0"/>
          <w:lang w:eastAsia="zh-CN"/>
        </w:rPr>
        <w:t xml:space="preserve">(s) de bom desempenho anterior em convênio ou contrato da mesma natureza e porte, fornecido(s) por pessoas jurídicas de direito público ou privado, que especifique(m) em seu objeto necessariamente os tipos de serviços realizados, com indicações das quantidades e prazo </w:t>
      </w:r>
      <w:r w:rsidRPr="004D589F">
        <w:rPr>
          <w:rFonts w:ascii="Calibri" w:eastAsia="Calibri" w:hAnsi="Calibri" w:cs="Calibri"/>
          <w:b w:val="0"/>
          <w:bCs w:val="0"/>
          <w:dstrike w:val="0"/>
          <w:lang w:eastAsia="zh-CN"/>
        </w:rPr>
        <w:t>de duração</w:t>
      </w:r>
      <w:r w:rsidRPr="00940E0F">
        <w:rPr>
          <w:rFonts w:ascii="Calibri" w:eastAsia="Calibri" w:hAnsi="Calibri" w:cs="Calibri"/>
          <w:b w:val="0"/>
          <w:bCs w:val="0"/>
          <w:dstrike w:val="0"/>
          <w:lang w:eastAsia="zh-CN"/>
        </w:rPr>
        <w:t xml:space="preserve">, datas de início e término e local da prestação dos serviços; </w:t>
      </w:r>
    </w:p>
    <w:p w14:paraId="7B44A693" w14:textId="77777777" w:rsidR="00940E0F" w:rsidRPr="004F027B" w:rsidRDefault="00940E0F" w:rsidP="00940E0F">
      <w:pPr>
        <w:suppressAutoHyphens/>
        <w:autoSpaceDE w:val="0"/>
        <w:spacing w:before="120" w:after="120" w:line="276" w:lineRule="auto"/>
        <w:jc w:val="both"/>
        <w:rPr>
          <w:rFonts w:ascii="Calibri" w:eastAsia="Calibri" w:hAnsi="Calibri" w:cs="Calibri"/>
          <w:b w:val="0"/>
          <w:dstrike w:val="0"/>
          <w:lang w:eastAsia="zh-CN"/>
        </w:rPr>
      </w:pPr>
      <w:r w:rsidRPr="008F5567">
        <w:rPr>
          <w:rFonts w:ascii="Calibri" w:eastAsia="Calibri" w:hAnsi="Calibri" w:cs="Calibri"/>
          <w:bCs w:val="0"/>
          <w:dstrike w:val="0"/>
          <w:lang w:eastAsia="zh-CN"/>
        </w:rPr>
        <w:t>5.1.3.2.</w:t>
      </w:r>
      <w:r w:rsidRPr="004F027B">
        <w:rPr>
          <w:rFonts w:ascii="Calibri" w:eastAsia="Calibri" w:hAnsi="Calibri" w:cs="Calibri"/>
          <w:b w:val="0"/>
          <w:dstrike w:val="0"/>
          <w:lang w:eastAsia="zh-CN"/>
        </w:rPr>
        <w:t xml:space="preserve"> Entende-se por mesma natureza e porte, atestado(s) de serviços similares ao objeto deste Chamamento que demonstre(m) que a Instituição prestou serviços </w:t>
      </w:r>
      <w:r w:rsidRPr="006D082B">
        <w:rPr>
          <w:rFonts w:ascii="Calibri" w:eastAsia="Calibri" w:hAnsi="Calibri" w:cs="Calibri"/>
          <w:b w:val="0"/>
          <w:dstrike w:val="0"/>
          <w:lang w:eastAsia="zh-CN"/>
        </w:rPr>
        <w:t>correspondentes a 50% (cinquenta) por cento do objeto</w:t>
      </w:r>
      <w:r w:rsidRPr="004F027B">
        <w:rPr>
          <w:rFonts w:ascii="Calibri" w:eastAsia="Calibri" w:hAnsi="Calibri" w:cs="Calibri"/>
          <w:b w:val="0"/>
          <w:dstrike w:val="0"/>
          <w:lang w:eastAsia="zh-CN"/>
        </w:rPr>
        <w:t xml:space="preserve"> deste Chamamento.</w:t>
      </w:r>
    </w:p>
    <w:p w14:paraId="7A9E3596" w14:textId="77777777" w:rsidR="00940E0F" w:rsidRPr="00940E0F" w:rsidRDefault="00940E0F" w:rsidP="00940E0F">
      <w:pPr>
        <w:suppressAutoHyphens/>
        <w:autoSpaceDE w:val="0"/>
        <w:spacing w:before="120" w:after="12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5.1.3.3. </w:t>
      </w:r>
      <w:r w:rsidRPr="00940E0F">
        <w:rPr>
          <w:rFonts w:ascii="Calibri" w:eastAsia="Calibri" w:hAnsi="Calibri" w:cs="Calibri"/>
          <w:b w:val="0"/>
          <w:bCs w:val="0"/>
          <w:dstrike w:val="0"/>
          <w:lang w:eastAsia="zh-CN"/>
        </w:rPr>
        <w:t>A comprovação a que se refere o item 5.1.3.2. poderá ser efetuada pelo somatório das quantidades realizadas em tantos convênios ou contratos quanto dispuser a Instituição;</w:t>
      </w:r>
    </w:p>
    <w:p w14:paraId="227AC5A9" w14:textId="52B7B175" w:rsidR="00940E0F" w:rsidRDefault="00940E0F" w:rsidP="00940E0F">
      <w:pPr>
        <w:suppressAutoHyphens/>
        <w:spacing w:after="200" w:line="276" w:lineRule="auto"/>
        <w:jc w:val="both"/>
        <w:rPr>
          <w:rFonts w:ascii="Calibri" w:eastAsia="Calibri" w:hAnsi="Calibri" w:cs="Calibri"/>
          <w:b w:val="0"/>
          <w:dstrike w:val="0"/>
          <w:lang w:eastAsia="zh-CN"/>
        </w:rPr>
      </w:pPr>
      <w:r w:rsidRPr="00964069">
        <w:rPr>
          <w:rFonts w:ascii="Calibri" w:eastAsia="Calibri" w:hAnsi="Calibri" w:cs="Calibri"/>
          <w:bCs w:val="0"/>
          <w:dstrike w:val="0"/>
          <w:lang w:eastAsia="zh-CN"/>
        </w:rPr>
        <w:t>5.1.3.4</w:t>
      </w:r>
      <w:r w:rsidRPr="004F027B">
        <w:rPr>
          <w:rFonts w:ascii="Calibri" w:eastAsia="Calibri" w:hAnsi="Calibri" w:cs="Calibri"/>
          <w:b w:val="0"/>
          <w:dstrike w:val="0"/>
          <w:lang w:eastAsia="zh-CN"/>
        </w:rPr>
        <w:t>. O(s) atestado(s) deverá(ão) conter a identificação da pessoa jurídica emitente e a identificação do signatário. Caso não conste do(s) atestado(s) telefone para contato, a proponente deverá apresentar também documento que informe telefone ou qualquer outro meio de contato com o emitente do(s) atestado(s).</w:t>
      </w:r>
    </w:p>
    <w:p w14:paraId="33EC8108" w14:textId="2CA1B950" w:rsidR="00F94481" w:rsidRDefault="00D121C9" w:rsidP="00940E0F">
      <w:pPr>
        <w:suppressAutoHyphens/>
        <w:spacing w:after="200" w:line="276" w:lineRule="auto"/>
        <w:jc w:val="both"/>
        <w:rPr>
          <w:rFonts w:ascii="Calibri" w:eastAsia="Calibri" w:hAnsi="Calibri" w:cs="Calibri"/>
          <w:b w:val="0"/>
          <w:dstrike w:val="0"/>
          <w:lang w:eastAsia="zh-CN"/>
        </w:rPr>
      </w:pPr>
      <w:r w:rsidRPr="009C3E65">
        <w:rPr>
          <w:rFonts w:ascii="Calibri" w:eastAsia="Calibri" w:hAnsi="Calibri" w:cs="Calibri"/>
          <w:bCs w:val="0"/>
          <w:dstrike w:val="0"/>
          <w:lang w:eastAsia="zh-CN"/>
        </w:rPr>
        <w:t xml:space="preserve">5.1.3.5. </w:t>
      </w:r>
      <w:r w:rsidR="00A17FE3" w:rsidRPr="00F94481">
        <w:rPr>
          <w:rFonts w:ascii="Calibri" w:eastAsia="Calibri" w:hAnsi="Calibri" w:cs="Calibri"/>
          <w:b w:val="0"/>
          <w:dstrike w:val="0"/>
          <w:lang w:eastAsia="zh-CN"/>
        </w:rPr>
        <w:t xml:space="preserve">A </w:t>
      </w:r>
      <w:r w:rsidR="002B3926">
        <w:rPr>
          <w:rFonts w:ascii="Calibri" w:eastAsia="Calibri" w:hAnsi="Calibri" w:cs="Calibri"/>
          <w:b w:val="0"/>
          <w:dstrike w:val="0"/>
          <w:lang w:eastAsia="zh-CN"/>
        </w:rPr>
        <w:t>qualificação</w:t>
      </w:r>
      <w:r w:rsidR="00A17FE3" w:rsidRPr="00F94481">
        <w:rPr>
          <w:rFonts w:ascii="Calibri" w:eastAsia="Calibri" w:hAnsi="Calibri" w:cs="Calibri"/>
          <w:b w:val="0"/>
          <w:dstrike w:val="0"/>
          <w:lang w:eastAsia="zh-CN"/>
        </w:rPr>
        <w:t xml:space="preserve"> da equipe técnica se dará através da apresentação de diploma ou certificado de formação, declaração ou atestado de capacidade técnica constando experiência</w:t>
      </w:r>
      <w:r w:rsidR="00F94481">
        <w:rPr>
          <w:rFonts w:ascii="Calibri" w:eastAsia="Calibri" w:hAnsi="Calibri" w:cs="Calibri"/>
          <w:b w:val="0"/>
          <w:dstrike w:val="0"/>
          <w:lang w:eastAsia="zh-CN"/>
        </w:rPr>
        <w:t>.</w:t>
      </w:r>
    </w:p>
    <w:p w14:paraId="6C1FAEF7" w14:textId="3B774283" w:rsidR="00D121C9" w:rsidRPr="00F94481" w:rsidRDefault="00F94481" w:rsidP="00940E0F">
      <w:pPr>
        <w:suppressAutoHyphens/>
        <w:spacing w:after="200" w:line="276" w:lineRule="auto"/>
        <w:jc w:val="both"/>
        <w:rPr>
          <w:rFonts w:ascii="Calibri" w:eastAsia="Calibri" w:hAnsi="Calibri" w:cs="Calibri"/>
          <w:bCs w:val="0"/>
          <w:dstrike w:val="0"/>
          <w:lang w:eastAsia="zh-CN"/>
        </w:rPr>
      </w:pPr>
      <w:r w:rsidRPr="00F94481">
        <w:rPr>
          <w:rFonts w:ascii="Calibri" w:eastAsia="Calibri" w:hAnsi="Calibri" w:cs="Calibri"/>
          <w:bCs w:val="0"/>
          <w:dstrike w:val="0"/>
          <w:lang w:eastAsia="zh-CN"/>
        </w:rPr>
        <w:t>5.1.3.6.</w:t>
      </w:r>
      <w:r>
        <w:rPr>
          <w:rFonts w:ascii="Calibri" w:eastAsia="Calibri" w:hAnsi="Calibri" w:cs="Calibri"/>
          <w:b w:val="0"/>
          <w:dstrike w:val="0"/>
          <w:lang w:eastAsia="zh-CN"/>
        </w:rPr>
        <w:t xml:space="preserve"> A apresentação de </w:t>
      </w:r>
      <w:r w:rsidR="002B3926">
        <w:rPr>
          <w:rFonts w:ascii="Calibri" w:eastAsia="Calibri" w:hAnsi="Calibri" w:cs="Calibri"/>
          <w:b w:val="0"/>
          <w:dstrike w:val="0"/>
          <w:lang w:eastAsia="zh-CN"/>
        </w:rPr>
        <w:t>C</w:t>
      </w:r>
      <w:r w:rsidRPr="00F94481">
        <w:rPr>
          <w:rFonts w:ascii="Calibri" w:eastAsia="Calibri" w:hAnsi="Calibri" w:cs="Calibri"/>
          <w:b w:val="0"/>
          <w:dstrike w:val="0"/>
          <w:lang w:eastAsia="zh-CN"/>
        </w:rPr>
        <w:t xml:space="preserve">urrículo </w:t>
      </w:r>
      <w:r w:rsidR="002B3926">
        <w:rPr>
          <w:rFonts w:ascii="Calibri" w:eastAsia="Calibri" w:hAnsi="Calibri" w:cs="Calibri"/>
          <w:b w:val="0"/>
          <w:dstrike w:val="0"/>
          <w:lang w:eastAsia="zh-CN"/>
        </w:rPr>
        <w:t>L</w:t>
      </w:r>
      <w:r w:rsidRPr="00F94481">
        <w:rPr>
          <w:rFonts w:ascii="Calibri" w:eastAsia="Calibri" w:hAnsi="Calibri" w:cs="Calibri"/>
          <w:b w:val="0"/>
          <w:dstrike w:val="0"/>
          <w:lang w:eastAsia="zh-CN"/>
        </w:rPr>
        <w:t>attes</w:t>
      </w:r>
      <w:r>
        <w:rPr>
          <w:rFonts w:ascii="Calibri" w:eastAsia="Calibri" w:hAnsi="Calibri" w:cs="Calibri"/>
          <w:b w:val="0"/>
          <w:dstrike w:val="0"/>
          <w:lang w:eastAsia="zh-CN"/>
        </w:rPr>
        <w:t xml:space="preserve"> poderá ocorrer desde que </w:t>
      </w:r>
      <w:r w:rsidR="00A17FE3" w:rsidRPr="00F94481">
        <w:rPr>
          <w:rFonts w:ascii="Calibri" w:eastAsia="Calibri" w:hAnsi="Calibri" w:cs="Calibri"/>
          <w:b w:val="0"/>
          <w:dstrike w:val="0"/>
          <w:lang w:eastAsia="zh-CN"/>
        </w:rPr>
        <w:t xml:space="preserve">conjuntamente </w:t>
      </w:r>
      <w:r>
        <w:rPr>
          <w:rFonts w:ascii="Calibri" w:eastAsia="Calibri" w:hAnsi="Calibri" w:cs="Calibri"/>
          <w:b w:val="0"/>
          <w:dstrike w:val="0"/>
          <w:lang w:eastAsia="zh-CN"/>
        </w:rPr>
        <w:t xml:space="preserve">seja apresentado o </w:t>
      </w:r>
      <w:r w:rsidR="00A17FE3" w:rsidRPr="00F94481">
        <w:rPr>
          <w:rFonts w:ascii="Calibri" w:eastAsia="Calibri" w:hAnsi="Calibri" w:cs="Calibri"/>
          <w:b w:val="0"/>
          <w:dstrike w:val="0"/>
          <w:lang w:eastAsia="zh-CN"/>
        </w:rPr>
        <w:t>comprovante de vínculo, que poderá</w:t>
      </w:r>
      <w:r>
        <w:rPr>
          <w:rFonts w:ascii="Calibri" w:eastAsia="Calibri" w:hAnsi="Calibri" w:cs="Calibri"/>
          <w:b w:val="0"/>
          <w:dstrike w:val="0"/>
          <w:lang w:eastAsia="zh-CN"/>
        </w:rPr>
        <w:t xml:space="preserve"> ser através do: contrato de trabalho assinada na Carteira de Trabalho e Previdência Social – CTPS, contrato de prestação de serviço, livro ou ficha de registro do empregado, contrato social, termo de compromisso, nomeação ou designação do qual conste cargo ou função técnica em Ata de Assembleia e/ou Ato administrativo.</w:t>
      </w:r>
      <w:r w:rsidR="00A17FE3" w:rsidRPr="00F94481">
        <w:rPr>
          <w:rFonts w:ascii="Calibri" w:eastAsia="Calibri" w:hAnsi="Calibri" w:cs="Calibri"/>
          <w:bCs w:val="0"/>
          <w:dstrike w:val="0"/>
          <w:lang w:eastAsia="zh-CN"/>
        </w:rPr>
        <w:t xml:space="preserve"> </w:t>
      </w:r>
    </w:p>
    <w:p w14:paraId="2791A10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5.1.4. – DA PROPOSTA FINANCEIRA</w:t>
      </w:r>
    </w:p>
    <w:p w14:paraId="18DC0D19" w14:textId="6AA3363A"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 xml:space="preserve">5.1.4.1. </w:t>
      </w:r>
      <w:r w:rsidRPr="00940E0F">
        <w:rPr>
          <w:rFonts w:ascii="Calibri" w:eastAsia="Calibri" w:hAnsi="Calibri" w:cs="Calibri"/>
          <w:b w:val="0"/>
          <w:bCs w:val="0"/>
          <w:dstrike w:val="0"/>
          <w:lang w:eastAsia="zh-CN"/>
        </w:rPr>
        <w:t xml:space="preserve">A Entidade deverá apresentar proposta financeira contendo </w:t>
      </w:r>
      <w:r w:rsidRPr="00550A0C">
        <w:rPr>
          <w:rFonts w:ascii="Calibri" w:eastAsia="Calibri" w:hAnsi="Calibri" w:cs="Calibri"/>
          <w:dstrike w:val="0"/>
          <w:lang w:eastAsia="zh-CN"/>
        </w:rPr>
        <w:t>o detalhamento dos</w:t>
      </w:r>
      <w:r w:rsidRPr="00940E0F">
        <w:rPr>
          <w:rFonts w:ascii="Calibri" w:eastAsia="Calibri" w:hAnsi="Calibri" w:cs="Calibri"/>
          <w:b w:val="0"/>
          <w:bCs w:val="0"/>
          <w:dstrike w:val="0"/>
          <w:lang w:eastAsia="zh-CN"/>
        </w:rPr>
        <w:t xml:space="preserve"> </w:t>
      </w:r>
      <w:r w:rsidRPr="00811C84">
        <w:rPr>
          <w:rFonts w:ascii="Calibri" w:eastAsia="Calibri" w:hAnsi="Calibri" w:cs="Calibri"/>
          <w:dstrike w:val="0"/>
          <w:lang w:eastAsia="zh-CN"/>
        </w:rPr>
        <w:t>custos</w:t>
      </w:r>
      <w:r w:rsidRPr="00D53895">
        <w:rPr>
          <w:rFonts w:ascii="Calibri" w:eastAsia="Calibri" w:hAnsi="Calibri" w:cs="Calibri"/>
          <w:b w:val="0"/>
          <w:bCs w:val="0"/>
          <w:dstrike w:val="0"/>
          <w:lang w:eastAsia="zh-CN"/>
        </w:rPr>
        <w:t xml:space="preserve"> </w:t>
      </w:r>
      <w:r w:rsidRPr="00D53895">
        <w:rPr>
          <w:rFonts w:ascii="Calibri" w:eastAsia="Calibri" w:hAnsi="Calibri" w:cs="Calibri"/>
          <w:bCs w:val="0"/>
          <w:dstrike w:val="0"/>
          <w:lang w:eastAsia="zh-CN"/>
        </w:rPr>
        <w:t>unitários</w:t>
      </w:r>
      <w:r w:rsidRPr="00D53895">
        <w:rPr>
          <w:rFonts w:ascii="Calibri" w:eastAsia="Calibri" w:hAnsi="Calibri" w:cs="Calibri"/>
          <w:b w:val="0"/>
          <w:bCs w:val="0"/>
          <w:dstrike w:val="0"/>
          <w:lang w:eastAsia="zh-CN"/>
        </w:rPr>
        <w:t xml:space="preserve">, bem como o número estimado de profissionais a serem contratados, com os respectivos cargos, salários, especificados individualmente, conforme modelo constante </w:t>
      </w:r>
      <w:r w:rsidRPr="00D53895">
        <w:rPr>
          <w:rFonts w:ascii="Calibri" w:eastAsia="Calibri" w:hAnsi="Calibri" w:cs="Calibri"/>
          <w:b w:val="0"/>
          <w:bCs w:val="0"/>
          <w:dstrike w:val="0"/>
          <w:u w:val="single"/>
          <w:lang w:eastAsia="zh-CN"/>
        </w:rPr>
        <w:t xml:space="preserve">no </w:t>
      </w:r>
      <w:r w:rsidRPr="00D53895">
        <w:rPr>
          <w:rFonts w:ascii="Calibri" w:eastAsia="Calibri" w:hAnsi="Calibri" w:cs="Calibri"/>
          <w:bCs w:val="0"/>
          <w:dstrike w:val="0"/>
          <w:u w:val="single"/>
          <w:lang w:eastAsia="zh-CN"/>
        </w:rPr>
        <w:t>Anexo I</w:t>
      </w:r>
      <w:r w:rsidR="00EC6EA4">
        <w:rPr>
          <w:rFonts w:ascii="Calibri" w:eastAsia="Calibri" w:hAnsi="Calibri" w:cs="Calibri"/>
          <w:bCs w:val="0"/>
          <w:dstrike w:val="0"/>
          <w:u w:val="single"/>
          <w:lang w:eastAsia="zh-CN"/>
        </w:rPr>
        <w:t>-</w:t>
      </w:r>
      <w:r w:rsidRPr="00D53895">
        <w:rPr>
          <w:rFonts w:ascii="Calibri" w:eastAsia="Calibri" w:hAnsi="Calibri" w:cs="Calibri"/>
          <w:bCs w:val="0"/>
          <w:dstrike w:val="0"/>
          <w:u w:val="single"/>
          <w:lang w:eastAsia="zh-CN"/>
        </w:rPr>
        <w:t>B e Anexo I-B.1</w:t>
      </w:r>
      <w:r w:rsidRPr="00D53895">
        <w:rPr>
          <w:rFonts w:ascii="Calibri" w:eastAsia="Calibri" w:hAnsi="Calibri" w:cs="Calibri"/>
          <w:b w:val="0"/>
          <w:bCs w:val="0"/>
          <w:dstrike w:val="0"/>
          <w:u w:val="single"/>
          <w:lang w:eastAsia="zh-CN"/>
        </w:rPr>
        <w:t>.</w:t>
      </w:r>
    </w:p>
    <w:p w14:paraId="4CEF335A" w14:textId="77777777"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D53895">
        <w:rPr>
          <w:rFonts w:ascii="Calibri" w:eastAsia="Calibri" w:hAnsi="Calibri" w:cs="Calibri"/>
          <w:bCs w:val="0"/>
          <w:dstrike w:val="0"/>
          <w:lang w:eastAsia="zh-CN"/>
        </w:rPr>
        <w:t xml:space="preserve">5.1.4.2. </w:t>
      </w:r>
      <w:r w:rsidRPr="00D53895">
        <w:rPr>
          <w:rFonts w:ascii="Calibri" w:eastAsia="Calibri" w:hAnsi="Calibri" w:cs="Calibri"/>
          <w:b w:val="0"/>
          <w:bCs w:val="0"/>
          <w:dstrike w:val="0"/>
          <w:lang w:eastAsia="zh-CN"/>
        </w:rPr>
        <w:t>No valor total da proposta dev</w:t>
      </w:r>
      <w:r w:rsidRPr="007850CF">
        <w:rPr>
          <w:rFonts w:ascii="Calibri" w:eastAsia="Calibri" w:hAnsi="Calibri" w:cs="Calibri"/>
          <w:b w:val="0"/>
          <w:bCs w:val="0"/>
          <w:dstrike w:val="0"/>
          <w:lang w:eastAsia="zh-CN"/>
        </w:rPr>
        <w:t>erão</w:t>
      </w:r>
      <w:r w:rsidRPr="00D53895">
        <w:rPr>
          <w:rFonts w:ascii="Calibri" w:eastAsia="Calibri" w:hAnsi="Calibri" w:cs="Calibri"/>
          <w:b w:val="0"/>
          <w:bCs w:val="0"/>
          <w:dstrike w:val="0"/>
          <w:lang w:eastAsia="zh-CN"/>
        </w:rPr>
        <w:t xml:space="preserve"> estar inclusa</w:t>
      </w:r>
      <w:r w:rsidRPr="00D53895">
        <w:rPr>
          <w:rFonts w:ascii="Calibri" w:eastAsia="Calibri" w:hAnsi="Calibri" w:cs="Calibri"/>
          <w:dstrike w:val="0"/>
          <w:lang w:eastAsia="zh-CN"/>
        </w:rPr>
        <w:t>s</w:t>
      </w:r>
      <w:r w:rsidRPr="00D53895">
        <w:rPr>
          <w:rFonts w:ascii="Calibri" w:eastAsia="Calibri" w:hAnsi="Calibri" w:cs="Calibri"/>
          <w:b w:val="0"/>
          <w:bCs w:val="0"/>
          <w:dstrike w:val="0"/>
          <w:lang w:eastAsia="zh-CN"/>
        </w:rPr>
        <w:t xml:space="preserve"> todas as despesas diretas (inclusive valores referentes aos provisionamentos de férias e décimo terceiro salário, dissídios e benefícios) e indiretas para execução dos serviços.</w:t>
      </w:r>
    </w:p>
    <w:p w14:paraId="0F91D12D"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5.1.4.3. </w:t>
      </w:r>
      <w:r w:rsidRPr="00940E0F">
        <w:rPr>
          <w:rFonts w:ascii="Calibri" w:eastAsia="Calibri" w:hAnsi="Calibri" w:cs="Calibri"/>
          <w:b w:val="0"/>
          <w:bCs w:val="0"/>
          <w:dstrike w:val="0"/>
          <w:lang w:eastAsia="zh-CN"/>
        </w:rPr>
        <w:t>A proposta deverá ser expressa em algarismo e por extenso (em reais), com identificação e assinatura do representante legal.</w:t>
      </w:r>
    </w:p>
    <w:p w14:paraId="681257C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5.1.4.4. </w:t>
      </w:r>
      <w:r w:rsidRPr="00940E0F">
        <w:rPr>
          <w:rFonts w:ascii="Calibri" w:eastAsia="Calibri" w:hAnsi="Calibri" w:cs="Calibri"/>
          <w:b w:val="0"/>
          <w:bCs w:val="0"/>
          <w:dstrike w:val="0"/>
          <w:lang w:eastAsia="zh-CN"/>
        </w:rPr>
        <w:t>A</w:t>
      </w:r>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 xml:space="preserve">proposta terá prazo de validade de </w:t>
      </w:r>
      <w:r w:rsidRPr="00550A0C">
        <w:rPr>
          <w:rFonts w:ascii="Calibri" w:eastAsia="Calibri" w:hAnsi="Calibri" w:cs="Calibri"/>
          <w:dstrike w:val="0"/>
          <w:lang w:eastAsia="zh-CN"/>
        </w:rPr>
        <w:t>180 (cento e oitenta) dias,</w:t>
      </w:r>
      <w:r w:rsidRPr="00940E0F">
        <w:rPr>
          <w:rFonts w:ascii="Calibri" w:eastAsia="Calibri" w:hAnsi="Calibri" w:cs="Calibri"/>
          <w:b w:val="0"/>
          <w:bCs w:val="0"/>
          <w:dstrike w:val="0"/>
          <w:lang w:eastAsia="zh-CN"/>
        </w:rPr>
        <w:t xml:space="preserve"> independente de constar expressamente tal informação ou constar prazo divergente. </w:t>
      </w:r>
    </w:p>
    <w:p w14:paraId="22BE627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5.1.4.5. </w:t>
      </w:r>
      <w:r w:rsidRPr="00940E0F">
        <w:rPr>
          <w:rFonts w:ascii="Calibri" w:eastAsia="Calibri" w:hAnsi="Calibri" w:cs="Calibri"/>
          <w:b w:val="0"/>
          <w:bCs w:val="0"/>
          <w:dstrike w:val="0"/>
          <w:lang w:eastAsia="zh-CN"/>
        </w:rPr>
        <w:t xml:space="preserve">A apresentação da proposta implicará na plena e integral aceitação, por parte da Entidade, das </w:t>
      </w:r>
      <w:r w:rsidRPr="00D53895">
        <w:rPr>
          <w:rFonts w:ascii="Calibri" w:eastAsia="Calibri" w:hAnsi="Calibri" w:cs="Calibri"/>
          <w:b w:val="0"/>
          <w:bCs w:val="0"/>
          <w:dstrike w:val="0"/>
          <w:lang w:eastAsia="zh-CN"/>
        </w:rPr>
        <w:t xml:space="preserve">condições estabelecidas neste edital e seus anexos, que passarão a integrar o convênio como se transcritas, bem como </w:t>
      </w:r>
      <w:r w:rsidRPr="00940E0F">
        <w:rPr>
          <w:rFonts w:ascii="Calibri" w:eastAsia="Calibri" w:hAnsi="Calibri" w:cs="Calibri"/>
          <w:b w:val="0"/>
          <w:bCs w:val="0"/>
          <w:dstrike w:val="0"/>
          <w:lang w:eastAsia="zh-CN"/>
        </w:rPr>
        <w:t>na observância dos regulamentos administrativos e das normas técnicas aplicáveis, não sendo aceitas, sob quaisquer hipóteses, alegações de seu desconhecimento em qualquer fase do processo de seleção e/ou da execução do convênio.</w:t>
      </w:r>
    </w:p>
    <w:p w14:paraId="501B37CB" w14:textId="28B9E968" w:rsidR="00233E61" w:rsidRPr="0026024F" w:rsidRDefault="00940E0F" w:rsidP="00940E0F">
      <w:pPr>
        <w:suppressAutoHyphens/>
        <w:spacing w:after="200" w:line="276" w:lineRule="auto"/>
        <w:jc w:val="both"/>
        <w:rPr>
          <w:rFonts w:ascii="Calibri" w:eastAsia="Calibri" w:hAnsi="Calibri" w:cs="Calibri"/>
          <w:b w:val="0"/>
          <w:dstrike w:val="0"/>
          <w:lang w:eastAsia="zh-CN"/>
        </w:rPr>
      </w:pPr>
      <w:r w:rsidRPr="00940E0F">
        <w:rPr>
          <w:rFonts w:ascii="Calibri" w:eastAsia="Calibri" w:hAnsi="Calibri" w:cs="Calibri"/>
          <w:bCs w:val="0"/>
          <w:dstrike w:val="0"/>
          <w:lang w:eastAsia="zh-CN"/>
        </w:rPr>
        <w:t>5.1.4.6</w:t>
      </w:r>
      <w:r w:rsidRPr="00233E61">
        <w:rPr>
          <w:rFonts w:ascii="Calibri" w:eastAsia="Calibri" w:hAnsi="Calibri" w:cs="Calibri"/>
          <w:bCs w:val="0"/>
          <w:dstrike w:val="0"/>
          <w:lang w:eastAsia="zh-CN"/>
        </w:rPr>
        <w:t xml:space="preserve">. </w:t>
      </w:r>
      <w:r w:rsidRPr="00233E61">
        <w:rPr>
          <w:rFonts w:ascii="Calibri" w:eastAsia="Calibri" w:hAnsi="Calibri" w:cs="Calibri"/>
          <w:b w:val="0"/>
          <w:dstrike w:val="0"/>
          <w:lang w:eastAsia="zh-CN"/>
        </w:rPr>
        <w:t>A proponente</w:t>
      </w:r>
      <w:r w:rsidRPr="007850CF">
        <w:rPr>
          <w:rFonts w:ascii="Calibri" w:eastAsia="Calibri" w:hAnsi="Calibri" w:cs="Calibri"/>
          <w:b w:val="0"/>
          <w:dstrike w:val="0"/>
          <w:lang w:eastAsia="zh-CN"/>
        </w:rPr>
        <w:t xml:space="preserv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14:paraId="0E817AAA" w14:textId="0745F38C"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5.1.4.7.</w:t>
      </w:r>
      <w:r w:rsidRPr="00940E0F">
        <w:rPr>
          <w:rFonts w:ascii="Calibri" w:eastAsia="Calibri" w:hAnsi="Calibri" w:cs="Calibri"/>
          <w:b w:val="0"/>
          <w:bCs w:val="0"/>
          <w:dstrike w:val="0"/>
          <w:lang w:eastAsia="zh-CN"/>
        </w:rPr>
        <w:t xml:space="preserve"> A proposta financeira não poderá ultrapassar </w:t>
      </w:r>
      <w:r w:rsidRPr="007617A0">
        <w:rPr>
          <w:rFonts w:ascii="Calibri" w:eastAsia="Calibri" w:hAnsi="Calibri" w:cs="Calibri"/>
          <w:dstrike w:val="0"/>
          <w:lang w:eastAsia="zh-CN"/>
        </w:rPr>
        <w:t xml:space="preserve">o valor </w:t>
      </w:r>
      <w:r w:rsidR="007617A0" w:rsidRPr="007617A0">
        <w:rPr>
          <w:rFonts w:ascii="Calibri" w:eastAsia="Calibri" w:hAnsi="Calibri" w:cs="Calibri"/>
          <w:dstrike w:val="0"/>
          <w:lang w:eastAsia="zh-CN"/>
        </w:rPr>
        <w:t xml:space="preserve">referencial </w:t>
      </w:r>
      <w:r w:rsidRPr="007617A0">
        <w:rPr>
          <w:rFonts w:ascii="Calibri" w:eastAsia="Calibri" w:hAnsi="Calibri" w:cs="Calibri"/>
          <w:dstrike w:val="0"/>
          <w:lang w:eastAsia="zh-CN"/>
        </w:rPr>
        <w:t xml:space="preserve">total de R$ </w:t>
      </w:r>
      <w:permStart w:id="554243777" w:edGrp="everyone"/>
      <w:r w:rsidR="00227E56">
        <w:rPr>
          <w:rFonts w:ascii="Calibri" w:eastAsia="Calibri" w:hAnsi="Calibri" w:cs="Calibri"/>
          <w:dstrike w:val="0"/>
          <w:u w:val="single"/>
          <w:lang w:eastAsia="zh-CN"/>
        </w:rPr>
        <w:t xml:space="preserve">                                 </w:t>
      </w:r>
      <w:r w:rsidR="00227E56">
        <w:rPr>
          <w:rFonts w:ascii="Calibri" w:eastAsia="Calibri" w:hAnsi="Calibri" w:cs="Calibri"/>
          <w:dstrike w:val="0"/>
          <w:lang w:eastAsia="zh-CN"/>
        </w:rPr>
        <w:t xml:space="preserve">  </w:t>
      </w:r>
      <w:r w:rsidRPr="007617A0">
        <w:rPr>
          <w:rFonts w:ascii="Calibri" w:eastAsia="Calibri" w:hAnsi="Calibri" w:cs="Calibri"/>
          <w:dstrike w:val="0"/>
          <w:lang w:eastAsia="zh-CN"/>
        </w:rPr>
        <w:t xml:space="preserve"> </w:t>
      </w:r>
      <w:permEnd w:id="554243777"/>
      <w:r w:rsidRPr="00D53895">
        <w:rPr>
          <w:rFonts w:ascii="Calibri" w:eastAsia="Calibri" w:hAnsi="Calibri" w:cs="Calibri"/>
          <w:b w:val="0"/>
          <w:bCs w:val="0"/>
          <w:dstrike w:val="0"/>
          <w:lang w:eastAsia="zh-CN"/>
        </w:rPr>
        <w:t>correspondente ao valor total das despesas de custeio para 12 (doze) meses de execução do objeto do convênio.</w:t>
      </w:r>
    </w:p>
    <w:p w14:paraId="184B896D" w14:textId="77777777" w:rsidR="00940E0F" w:rsidRPr="002C3BBE" w:rsidRDefault="00940E0F" w:rsidP="00940E0F">
      <w:pPr>
        <w:suppressAutoHyphens/>
        <w:spacing w:after="200" w:line="276" w:lineRule="auto"/>
        <w:jc w:val="both"/>
        <w:rPr>
          <w:rFonts w:ascii="Calibri" w:eastAsia="Calibri" w:hAnsi="Calibri" w:cs="Calibri"/>
          <w:b w:val="0"/>
          <w:dstrike w:val="0"/>
          <w:lang w:eastAsia="zh-CN"/>
        </w:rPr>
      </w:pPr>
      <w:r w:rsidRPr="00940E0F">
        <w:rPr>
          <w:rFonts w:ascii="Calibri" w:eastAsia="Calibri" w:hAnsi="Calibri" w:cs="Calibri"/>
          <w:bCs w:val="0"/>
          <w:dstrike w:val="0"/>
          <w:lang w:eastAsia="zh-CN"/>
        </w:rPr>
        <w:t xml:space="preserve">5.1.4.8. </w:t>
      </w:r>
      <w:r w:rsidRPr="002C3BBE">
        <w:rPr>
          <w:rFonts w:ascii="Calibri" w:eastAsia="Calibri" w:hAnsi="Calibri" w:cs="Calibri"/>
          <w:b w:val="0"/>
          <w:dstrike w:val="0"/>
          <w:lang w:eastAsia="zh-CN"/>
        </w:rPr>
        <w:t>Serão desclassificadas as propostas:</w:t>
      </w:r>
    </w:p>
    <w:p w14:paraId="24E3E0E2" w14:textId="77777777" w:rsidR="00940E0F" w:rsidRPr="002C3BBE" w:rsidRDefault="00940E0F" w:rsidP="00940E0F">
      <w:pPr>
        <w:suppressAutoHyphens/>
        <w:spacing w:after="200" w:line="276" w:lineRule="auto"/>
        <w:ind w:left="567"/>
        <w:jc w:val="both"/>
        <w:rPr>
          <w:rFonts w:ascii="Calibri" w:eastAsia="Calibri" w:hAnsi="Calibri" w:cs="Calibri"/>
          <w:b w:val="0"/>
          <w:dstrike w:val="0"/>
          <w:lang w:eastAsia="zh-CN"/>
        </w:rPr>
      </w:pPr>
      <w:r w:rsidRPr="002C3BBE">
        <w:rPr>
          <w:rFonts w:ascii="Calibri" w:eastAsia="Calibri" w:hAnsi="Calibri" w:cs="Calibri"/>
          <w:bCs w:val="0"/>
          <w:dstrike w:val="0"/>
          <w:lang w:eastAsia="zh-CN"/>
        </w:rPr>
        <w:t>a)</w:t>
      </w:r>
      <w:r w:rsidRPr="002C3BBE">
        <w:rPr>
          <w:rFonts w:ascii="Calibri" w:eastAsia="Calibri" w:hAnsi="Calibri" w:cs="Calibri"/>
          <w:b w:val="0"/>
          <w:dstrike w:val="0"/>
          <w:lang w:eastAsia="zh-CN"/>
        </w:rPr>
        <w:t xml:space="preserve"> que apresentem preço superior ao especificado no item 5.1.4.7;</w:t>
      </w:r>
    </w:p>
    <w:p w14:paraId="5537001D" w14:textId="3C3D133E" w:rsidR="00940E0F" w:rsidRPr="002C3BBE" w:rsidRDefault="00940E0F" w:rsidP="00940E0F">
      <w:pPr>
        <w:suppressAutoHyphens/>
        <w:spacing w:after="200" w:line="276" w:lineRule="auto"/>
        <w:ind w:left="567"/>
        <w:jc w:val="both"/>
        <w:rPr>
          <w:rFonts w:ascii="Calibri" w:eastAsia="Calibri" w:hAnsi="Calibri" w:cs="Calibri"/>
          <w:b w:val="0"/>
          <w:dstrike w:val="0"/>
          <w:lang w:eastAsia="zh-CN"/>
        </w:rPr>
      </w:pPr>
      <w:r w:rsidRPr="002C3BBE">
        <w:rPr>
          <w:rFonts w:ascii="Calibri" w:eastAsia="Calibri" w:hAnsi="Calibri" w:cs="Calibri"/>
          <w:bCs w:val="0"/>
          <w:dstrike w:val="0"/>
          <w:lang w:eastAsia="zh-CN"/>
        </w:rPr>
        <w:t>b)</w:t>
      </w:r>
      <w:r w:rsidRPr="002C3BBE">
        <w:rPr>
          <w:rFonts w:ascii="Calibri" w:eastAsia="Calibri" w:hAnsi="Calibri" w:cs="Calibri"/>
          <w:b w:val="0"/>
          <w:dstrike w:val="0"/>
          <w:lang w:eastAsia="zh-CN"/>
        </w:rPr>
        <w:t xml:space="preserve"> cujo plano de trabalho não apresente compreensão do objeto, e/ou esteja em desacordo com as exigências e condições estabelecidas ao Termo de Referência - </w:t>
      </w:r>
      <w:r w:rsidRPr="00EC150A">
        <w:rPr>
          <w:rFonts w:ascii="Calibri" w:eastAsia="Calibri" w:hAnsi="Calibri" w:cs="Calibri"/>
          <w:bCs w:val="0"/>
          <w:dstrike w:val="0"/>
          <w:lang w:eastAsia="zh-CN"/>
        </w:rPr>
        <w:t>Anexo I</w:t>
      </w:r>
      <w:r w:rsidR="00EC150A" w:rsidRPr="00EC150A">
        <w:rPr>
          <w:rFonts w:ascii="Calibri" w:eastAsia="Calibri" w:hAnsi="Calibri" w:cs="Calibri"/>
          <w:bCs w:val="0"/>
          <w:dstrike w:val="0"/>
          <w:lang w:eastAsia="zh-CN"/>
        </w:rPr>
        <w:t>-</w:t>
      </w:r>
      <w:r w:rsidR="00FD4A39" w:rsidRPr="00EC150A">
        <w:rPr>
          <w:rFonts w:ascii="Calibri" w:eastAsia="Calibri" w:hAnsi="Calibri" w:cs="Calibri"/>
          <w:bCs w:val="0"/>
          <w:dstrike w:val="0"/>
          <w:lang w:eastAsia="zh-CN"/>
        </w:rPr>
        <w:t>A</w:t>
      </w:r>
      <w:r w:rsidRPr="002C3BBE">
        <w:rPr>
          <w:rFonts w:ascii="Calibri" w:eastAsia="Calibri" w:hAnsi="Calibri" w:cs="Calibri"/>
          <w:b w:val="0"/>
          <w:dstrike w:val="0"/>
          <w:lang w:eastAsia="zh-CN"/>
        </w:rPr>
        <w:t xml:space="preserve"> do Edital.</w:t>
      </w:r>
    </w:p>
    <w:p w14:paraId="3A0C3359"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5.2. – DOS DOCUMENTOS DO ENVELOPE II</w:t>
      </w:r>
    </w:p>
    <w:p w14:paraId="011ABCDF"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5.2.1. HABILITACAO </w:t>
      </w:r>
      <w:r w:rsidRPr="00D53895">
        <w:rPr>
          <w:rFonts w:ascii="Calibri" w:eastAsia="Calibri" w:hAnsi="Calibri" w:cs="Calibri"/>
          <w:bCs w:val="0"/>
          <w:dstrike w:val="0"/>
          <w:lang w:eastAsia="zh-CN"/>
        </w:rPr>
        <w:t xml:space="preserve">JURÍDICA: </w:t>
      </w:r>
    </w:p>
    <w:p w14:paraId="79CC5AD3"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lastRenderedPageBreak/>
        <w:t>a)</w:t>
      </w:r>
      <w:r w:rsidRPr="007744CA">
        <w:rPr>
          <w:rFonts w:ascii="Calibri" w:eastAsia="Calibri" w:hAnsi="Calibri" w:cs="Calibri"/>
          <w:b w:val="0"/>
          <w:bCs w:val="0"/>
          <w:dstrike w:val="0"/>
          <w:lang w:eastAsia="zh-CN"/>
        </w:rPr>
        <w:t xml:space="preserve"> Estatuto </w:t>
      </w:r>
      <w:r w:rsidRPr="007744CA">
        <w:rPr>
          <w:rFonts w:ascii="Calibri" w:eastAsia="Times New Roman" w:hAnsi="Calibri" w:cs="Calibri"/>
          <w:b w:val="0"/>
          <w:bCs w:val="0"/>
          <w:dstrike w:val="0"/>
          <w:lang w:eastAsia="pt-BR"/>
        </w:rPr>
        <w:t xml:space="preserve">social atualizado </w:t>
      </w:r>
      <w:r w:rsidRPr="007744CA">
        <w:rPr>
          <w:rFonts w:ascii="Calibri" w:eastAsia="Calibri" w:hAnsi="Calibri" w:cs="Calibri"/>
          <w:b w:val="0"/>
          <w:bCs w:val="0"/>
          <w:dstrike w:val="0"/>
          <w:lang w:eastAsia="zh-CN"/>
        </w:rPr>
        <w:t>devidamente registrado em cartório, com as respectivas alterações, caso existam;</w:t>
      </w:r>
    </w:p>
    <w:p w14:paraId="2FC54A1D" w14:textId="77777777" w:rsidR="00940E0F" w:rsidRPr="007744CA" w:rsidRDefault="00940E0F" w:rsidP="00940E0F">
      <w:pPr>
        <w:suppressAutoHyphens/>
        <w:spacing w:after="200" w:line="276" w:lineRule="auto"/>
        <w:jc w:val="both"/>
        <w:rPr>
          <w:rFonts w:ascii="Calibri" w:eastAsia="Calibri" w:hAnsi="Calibri" w:cs="Calibri"/>
          <w:bCs w:val="0"/>
          <w:dstrike w:val="0"/>
          <w:lang w:eastAsia="zh-CN"/>
        </w:rPr>
      </w:pPr>
      <w:r w:rsidRPr="007744CA">
        <w:rPr>
          <w:rFonts w:ascii="Calibri" w:eastAsia="Calibri" w:hAnsi="Calibri" w:cs="Calibri"/>
          <w:b w:val="0"/>
          <w:bCs w:val="0"/>
          <w:dstrike w:val="0"/>
          <w:lang w:eastAsia="zh-CN"/>
        </w:rPr>
        <w:t>b) ata de eleição de sua atual diretoria em exercício;</w:t>
      </w:r>
      <w:r w:rsidRPr="007744CA">
        <w:rPr>
          <w:rFonts w:ascii="Calibri" w:eastAsia="Calibri" w:hAnsi="Calibri" w:cs="Calibri"/>
          <w:bCs w:val="0"/>
          <w:dstrike w:val="0"/>
          <w:lang w:eastAsia="zh-CN"/>
        </w:rPr>
        <w:t xml:space="preserve"> </w:t>
      </w:r>
    </w:p>
    <w:p w14:paraId="3EB90A7C"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Registro Geral (R.G.) e Cadastro de Pessoa Física (C.P.F.) dos responsáveis legais pela instituição, conforme </w:t>
      </w:r>
      <w:r w:rsidRPr="007744CA">
        <w:rPr>
          <w:rFonts w:ascii="Calibri" w:eastAsia="Times New Roman" w:hAnsi="Calibri" w:cs="Calibri"/>
          <w:b w:val="0"/>
          <w:bCs w:val="0"/>
          <w:dstrike w:val="0"/>
          <w:lang w:eastAsia="pt-BR"/>
        </w:rPr>
        <w:t>estabelecido no estatuto social</w:t>
      </w:r>
      <w:r w:rsidRPr="007744CA">
        <w:rPr>
          <w:rFonts w:ascii="Calibri" w:eastAsia="Calibri" w:hAnsi="Calibri" w:cs="Calibri"/>
          <w:b w:val="0"/>
          <w:bCs w:val="0"/>
          <w:dstrike w:val="0"/>
          <w:lang w:eastAsia="zh-CN"/>
        </w:rPr>
        <w:t xml:space="preserve">; </w:t>
      </w:r>
    </w:p>
    <w:p w14:paraId="59B1861B" w14:textId="4C244D89" w:rsidR="00A52D0C"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Declaração emitida pela instituição atestando que atende ao inciso XXXIII, art.7° da Constituição Federal – proibição de trabalho noturno, perigoso ou insalubre aos menores de dezoito anos e de qualquer trabalho a menores de dezesseis anos, salvo a condição de aprendiz, a partir de catorze anos, conforme modelo do </w:t>
      </w:r>
      <w:r w:rsidRPr="007744CA">
        <w:rPr>
          <w:rFonts w:ascii="Calibri" w:eastAsia="Calibri" w:hAnsi="Calibri" w:cs="Calibri"/>
          <w:bCs w:val="0"/>
          <w:dstrike w:val="0"/>
          <w:lang w:eastAsia="zh-CN"/>
        </w:rPr>
        <w:t>ANEXO II</w:t>
      </w:r>
      <w:r w:rsidRPr="007744CA">
        <w:rPr>
          <w:rFonts w:ascii="Calibri" w:eastAsia="Calibri" w:hAnsi="Calibri" w:cs="Calibri"/>
          <w:b w:val="0"/>
          <w:bCs w:val="0"/>
          <w:dstrike w:val="0"/>
          <w:lang w:eastAsia="zh-CN"/>
        </w:rPr>
        <w:t xml:space="preserve">. </w:t>
      </w:r>
    </w:p>
    <w:p w14:paraId="3F7C46B6" w14:textId="70D64855"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5.2.2. REGULARIDADE FISCAL E TRABALHISTA</w:t>
      </w:r>
      <w:r w:rsidRPr="007744CA">
        <w:rPr>
          <w:rFonts w:ascii="Calibri" w:eastAsia="Calibri" w:hAnsi="Calibri" w:cs="Calibri"/>
          <w:b w:val="0"/>
          <w:bCs w:val="0"/>
          <w:dstrike w:val="0"/>
          <w:lang w:eastAsia="zh-CN"/>
        </w:rPr>
        <w:t xml:space="preserve">: </w:t>
      </w:r>
    </w:p>
    <w:p w14:paraId="1DB1845E"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Prova de inscrição no Cadastro Nacional de Pessoas Jurídicas do Ministério da Fazenda (CNPJ); </w:t>
      </w:r>
    </w:p>
    <w:p w14:paraId="3E2FD23B"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b)</w:t>
      </w:r>
      <w:r w:rsidRPr="007744CA">
        <w:rPr>
          <w:rFonts w:ascii="Calibri" w:eastAsia="Calibri" w:hAnsi="Calibri" w:cs="Calibri"/>
          <w:b w:val="0"/>
          <w:bCs w:val="0"/>
          <w:dstrike w:val="0"/>
          <w:lang w:eastAsia="zh-CN"/>
        </w:rPr>
        <w:t xml:space="preserve"> Certificado de regularidade de Fundo de Garantia por Tempo de Serviço (CRF-FGTS); </w:t>
      </w:r>
    </w:p>
    <w:p w14:paraId="4BA0F13B"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Certidão negativa, ou positiva com efeitos de negativa, de débitos trabalhistas (CNDT); </w:t>
      </w:r>
    </w:p>
    <w:p w14:paraId="78534F6E"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Certidão negativa, ou positiva com efeitos de negativa, de Débitos Relativos a Créditos Tributários Federais e à Dívida Ativa da União; </w:t>
      </w:r>
    </w:p>
    <w:p w14:paraId="2F1B177D" w14:textId="269434B2"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e)</w:t>
      </w:r>
      <w:r w:rsidRPr="007744CA">
        <w:rPr>
          <w:rFonts w:ascii="Calibri" w:eastAsia="Calibri" w:hAnsi="Calibri" w:cs="Calibri"/>
          <w:b w:val="0"/>
          <w:bCs w:val="0"/>
          <w:dstrike w:val="0"/>
          <w:lang w:eastAsia="zh-CN"/>
        </w:rPr>
        <w:t xml:space="preserve"> Certidão emitida pela Fazenda Municipal da sede ou domicílio da </w:t>
      </w:r>
      <w:r w:rsidR="001304BA" w:rsidRPr="007744CA">
        <w:rPr>
          <w:rFonts w:ascii="Calibri" w:eastAsia="Calibri" w:hAnsi="Calibri" w:cs="Calibri"/>
          <w:b w:val="0"/>
          <w:bCs w:val="0"/>
          <w:dstrike w:val="0"/>
          <w:lang w:eastAsia="zh-CN"/>
        </w:rPr>
        <w:t>proponente</w:t>
      </w:r>
      <w:r w:rsidRPr="007744CA">
        <w:rPr>
          <w:rFonts w:ascii="Calibri" w:eastAsia="Calibri" w:hAnsi="Calibri" w:cs="Calibri"/>
          <w:b w:val="0"/>
          <w:bCs w:val="0"/>
          <w:dstrike w:val="0"/>
          <w:lang w:eastAsia="zh-CN"/>
        </w:rPr>
        <w:t xml:space="preserve"> que comprove a regularidade de débitos tributários relativos ao Imposto sobre Serviços de Qualquer Natureza – ISSQN;</w:t>
      </w:r>
    </w:p>
    <w:p w14:paraId="538CC70E" w14:textId="3F1B077E" w:rsidR="000062F4" w:rsidRPr="0026024F" w:rsidRDefault="000062F4"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dstrike w:val="0"/>
          <w:lang w:eastAsia="zh-CN"/>
        </w:rPr>
        <w:t>f)</w:t>
      </w:r>
      <w:r w:rsidRPr="007744CA">
        <w:rPr>
          <w:rFonts w:ascii="Calibri" w:eastAsia="Calibri" w:hAnsi="Calibri" w:cs="Calibri"/>
          <w:b w:val="0"/>
          <w:bCs w:val="0"/>
          <w:dstrike w:val="0"/>
          <w:lang w:eastAsia="zh-CN"/>
        </w:rPr>
        <w:t xml:space="preserve"> Certidão negativa de débitos relativa a tributos estaduais;</w:t>
      </w:r>
    </w:p>
    <w:p w14:paraId="1D096BD2" w14:textId="5436ECD1" w:rsidR="006716D0" w:rsidRPr="00940E0F" w:rsidRDefault="000062F4"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dstrike w:val="0"/>
          <w:lang w:eastAsia="zh-CN"/>
        </w:rPr>
        <w:t>g</w:t>
      </w:r>
      <w:r w:rsidR="006716D0" w:rsidRPr="007744CA">
        <w:rPr>
          <w:rFonts w:ascii="Calibri" w:eastAsia="Calibri" w:hAnsi="Calibri" w:cs="Calibri"/>
          <w:dstrike w:val="0"/>
          <w:lang w:eastAsia="zh-CN"/>
        </w:rPr>
        <w:t>)</w:t>
      </w:r>
      <w:r w:rsidR="006716D0" w:rsidRPr="007744CA">
        <w:rPr>
          <w:rFonts w:ascii="Calibri" w:eastAsia="Calibri" w:hAnsi="Calibri" w:cs="Calibri"/>
          <w:b w:val="0"/>
          <w:bCs w:val="0"/>
          <w:dstrike w:val="0"/>
          <w:lang w:eastAsia="zh-CN"/>
        </w:rPr>
        <w:t xml:space="preserve"> Certidão de Utilidade Pública</w:t>
      </w:r>
      <w:r w:rsidR="007744CA">
        <w:rPr>
          <w:rFonts w:ascii="Calibri" w:eastAsia="Calibri" w:hAnsi="Calibri" w:cs="Calibri"/>
          <w:b w:val="0"/>
          <w:bCs w:val="0"/>
          <w:dstrike w:val="0"/>
          <w:lang w:eastAsia="zh-CN"/>
        </w:rPr>
        <w:t>;</w:t>
      </w:r>
    </w:p>
    <w:p w14:paraId="323F613D" w14:textId="2EBB4059"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180410">
        <w:rPr>
          <w:rFonts w:ascii="Calibri" w:eastAsia="Calibri" w:hAnsi="Calibri" w:cs="Calibri"/>
          <w:dstrike w:val="0"/>
          <w:lang w:eastAsia="zh-CN"/>
        </w:rPr>
        <w:t>5.2.2.1.</w:t>
      </w:r>
      <w:r w:rsidRPr="00180410">
        <w:rPr>
          <w:rFonts w:ascii="Calibri" w:eastAsia="Calibri" w:hAnsi="Calibri" w:cs="Calibri"/>
          <w:b w:val="0"/>
          <w:bCs w:val="0"/>
          <w:dstrike w:val="0"/>
          <w:lang w:eastAsia="zh-CN"/>
        </w:rPr>
        <w:t xml:space="preserve"> A entidade que se considerar isenta ou imune de tributos relacionados ao objeto </w:t>
      </w:r>
      <w:r w:rsidRPr="00940E0F">
        <w:rPr>
          <w:rFonts w:ascii="Calibri" w:eastAsia="Calibri" w:hAnsi="Calibri" w:cs="Calibri"/>
          <w:b w:val="0"/>
          <w:bCs w:val="0"/>
          <w:dstrike w:val="0"/>
          <w:lang w:eastAsia="zh-CN"/>
        </w:rPr>
        <w:t xml:space="preserve">do convênio, cuja regularidade fiscal seja exigida no presente Edital, deverá comprovar tal condição mediante a apresentação de declaração emitida pela correspondente Fazenda do domicílio ou sede, ou outra equivalente, na forma da lei. </w:t>
      </w:r>
    </w:p>
    <w:p w14:paraId="44822D96" w14:textId="77777777" w:rsidR="00940E0F" w:rsidRPr="00D622EB"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5.2.3. QUALIFICAÇÃO ECONÔMICO-FINANCEIRA</w:t>
      </w:r>
      <w:r w:rsidRPr="00D622EB">
        <w:rPr>
          <w:rFonts w:ascii="Calibri" w:eastAsia="Calibri" w:hAnsi="Calibri" w:cs="Calibri"/>
          <w:b w:val="0"/>
          <w:bCs w:val="0"/>
          <w:dstrike w:val="0"/>
          <w:lang w:eastAsia="zh-CN"/>
        </w:rPr>
        <w:t xml:space="preserve">: </w:t>
      </w:r>
    </w:p>
    <w:p w14:paraId="511BB7D2"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a)</w:t>
      </w:r>
      <w:r w:rsidRPr="00D622EB">
        <w:rPr>
          <w:rFonts w:ascii="Calibri" w:eastAsia="Calibri" w:hAnsi="Calibri" w:cs="Calibri"/>
          <w:b w:val="0"/>
          <w:bCs w:val="0"/>
          <w:dstrike w:val="0"/>
          <w:lang w:eastAsia="zh-CN"/>
        </w:rPr>
        <w:t xml:space="preserve"> Declaração exarada por contador devidamente </w:t>
      </w:r>
      <w:r w:rsidRPr="00940E0F">
        <w:rPr>
          <w:rFonts w:ascii="Calibri" w:eastAsia="Calibri" w:hAnsi="Calibri" w:cs="Calibri"/>
          <w:b w:val="0"/>
          <w:bCs w:val="0"/>
          <w:dstrike w:val="0"/>
          <w:lang w:eastAsia="zh-CN"/>
        </w:rPr>
        <w:t xml:space="preserve">registrado no Conselho da categoria profissional, de que a instituição detém escrituração contábil regular e que goza de boa saúde financeira; </w:t>
      </w:r>
    </w:p>
    <w:p w14:paraId="2F67D572"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b</w:t>
      </w:r>
      <w:r w:rsidRPr="00D622EB">
        <w:rPr>
          <w:rFonts w:ascii="Calibri" w:eastAsia="Calibri" w:hAnsi="Calibri" w:cs="Calibri"/>
          <w:bCs w:val="0"/>
          <w:dstrike w:val="0"/>
          <w:lang w:eastAsia="zh-CN"/>
        </w:rPr>
        <w:t>)</w:t>
      </w:r>
      <w:r w:rsidRPr="00D622EB">
        <w:rPr>
          <w:rFonts w:ascii="Calibri" w:eastAsia="Calibri" w:hAnsi="Calibri" w:cs="Calibri"/>
          <w:b w:val="0"/>
          <w:bCs w:val="0"/>
          <w:dstrike w:val="0"/>
          <w:lang w:eastAsia="zh-CN"/>
        </w:rPr>
        <w:t xml:space="preserve"> Declaração firmada pelo representante legal da Entidade de que a mesma possui patrimônio próprio, nos termos da Lei nº 10.201/99, conforme </w:t>
      </w:r>
      <w:r w:rsidRPr="00940E0F">
        <w:rPr>
          <w:rFonts w:ascii="Calibri" w:eastAsia="Calibri" w:hAnsi="Calibri" w:cs="Calibri"/>
          <w:b w:val="0"/>
          <w:bCs w:val="0"/>
          <w:dstrike w:val="0"/>
          <w:lang w:eastAsia="zh-CN"/>
        </w:rPr>
        <w:t xml:space="preserve">modelo do </w:t>
      </w:r>
      <w:r w:rsidRPr="00940E0F">
        <w:rPr>
          <w:rFonts w:ascii="Calibri" w:eastAsia="Calibri" w:hAnsi="Calibri" w:cs="Calibri"/>
          <w:bCs w:val="0"/>
          <w:dstrike w:val="0"/>
          <w:lang w:eastAsia="zh-CN"/>
        </w:rPr>
        <w:t>ANEXO X</w:t>
      </w:r>
      <w:r w:rsidRPr="00940E0F">
        <w:rPr>
          <w:rFonts w:ascii="Calibri" w:eastAsia="Calibri" w:hAnsi="Calibri" w:cs="Calibri"/>
          <w:b w:val="0"/>
          <w:bCs w:val="0"/>
          <w:dstrike w:val="0"/>
          <w:lang w:eastAsia="zh-CN"/>
        </w:rPr>
        <w:t xml:space="preserve">. </w:t>
      </w:r>
    </w:p>
    <w:p w14:paraId="3D744E4E" w14:textId="25C6AFB7" w:rsidR="00940E0F" w:rsidRDefault="00940E0F" w:rsidP="00940E0F">
      <w:pPr>
        <w:suppressAutoHyphens/>
        <w:spacing w:after="200" w:line="276" w:lineRule="auto"/>
        <w:jc w:val="both"/>
        <w:rPr>
          <w:rFonts w:ascii="Calibri" w:eastAsia="Times New Roman" w:hAnsi="Calibri" w:cs="Calibri"/>
          <w:b w:val="0"/>
          <w:bCs w:val="0"/>
          <w:dstrike w:val="0"/>
          <w:lang w:eastAsia="pt-BR"/>
        </w:rPr>
      </w:pPr>
      <w:r w:rsidRPr="00D622EB">
        <w:rPr>
          <w:rFonts w:ascii="Calibri" w:eastAsia="Calibri" w:hAnsi="Calibri" w:cs="Calibri"/>
          <w:dstrike w:val="0"/>
          <w:lang w:eastAsia="zh-CN"/>
        </w:rPr>
        <w:t>c</w:t>
      </w:r>
      <w:r w:rsidRPr="007744CA">
        <w:rPr>
          <w:rFonts w:ascii="Calibri" w:eastAsia="Calibri" w:hAnsi="Calibri" w:cs="Calibri"/>
          <w:dstrike w:val="0"/>
          <w:lang w:eastAsia="zh-CN"/>
        </w:rPr>
        <w:t>)</w:t>
      </w:r>
      <w:r w:rsidRPr="007744CA">
        <w:rPr>
          <w:rFonts w:ascii="Calibri" w:eastAsia="Calibri" w:hAnsi="Calibri" w:cs="Calibri"/>
          <w:b w:val="0"/>
          <w:bCs w:val="0"/>
          <w:dstrike w:val="0"/>
          <w:lang w:eastAsia="zh-CN"/>
        </w:rPr>
        <w:t xml:space="preserve"> Declaração firmada pelo representante legal da Entidade de que apresentará, por ocasião da celebração do convênio, </w:t>
      </w:r>
      <w:r w:rsidRPr="007744CA">
        <w:rPr>
          <w:rFonts w:ascii="Calibri" w:eastAsia="Times New Roman" w:hAnsi="Calibri" w:cs="Calibri"/>
          <w:b w:val="0"/>
          <w:bCs w:val="0"/>
          <w:dstrike w:val="0"/>
          <w:lang w:eastAsia="pt-BR"/>
        </w:rPr>
        <w:t xml:space="preserve">certidão expedida pelo Conselho Regional de Contabilidade – CRC, comprovando a habilitação profissional dos responsáveis por balanços e demonstrações contábeis da entidade, conforme modelo do </w:t>
      </w:r>
      <w:r w:rsidRPr="007744CA">
        <w:rPr>
          <w:rFonts w:ascii="Calibri" w:eastAsia="Times New Roman" w:hAnsi="Calibri" w:cs="Calibri"/>
          <w:dstrike w:val="0"/>
          <w:lang w:eastAsia="pt-BR"/>
        </w:rPr>
        <w:t>A</w:t>
      </w:r>
      <w:r w:rsidR="00872659" w:rsidRPr="007744CA">
        <w:rPr>
          <w:rFonts w:ascii="Calibri" w:eastAsia="Times New Roman" w:hAnsi="Calibri" w:cs="Calibri"/>
          <w:dstrike w:val="0"/>
          <w:lang w:eastAsia="pt-BR"/>
        </w:rPr>
        <w:t>NEXO XI</w:t>
      </w:r>
      <w:r w:rsidR="009F6BE6" w:rsidRPr="007744CA">
        <w:rPr>
          <w:rFonts w:ascii="Calibri" w:eastAsia="Times New Roman" w:hAnsi="Calibri" w:cs="Calibri"/>
          <w:dstrike w:val="0"/>
          <w:lang w:eastAsia="pt-BR"/>
        </w:rPr>
        <w:t>V</w:t>
      </w:r>
      <w:r w:rsidRPr="007744CA">
        <w:rPr>
          <w:rFonts w:ascii="Calibri" w:eastAsia="Times New Roman" w:hAnsi="Calibri" w:cs="Calibri"/>
          <w:b w:val="0"/>
          <w:bCs w:val="0"/>
          <w:dstrike w:val="0"/>
          <w:lang w:eastAsia="pt-BR"/>
        </w:rPr>
        <w:t>;</w:t>
      </w:r>
    </w:p>
    <w:p w14:paraId="67BFCBC0"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5.2.4. QUALIFICAÇÃO TÉCNICA:</w:t>
      </w:r>
      <w:r w:rsidRPr="007744CA">
        <w:rPr>
          <w:rFonts w:ascii="Calibri" w:eastAsia="Calibri" w:hAnsi="Calibri" w:cs="Calibri"/>
          <w:b w:val="0"/>
          <w:bCs w:val="0"/>
          <w:dstrike w:val="0"/>
          <w:lang w:eastAsia="zh-CN"/>
        </w:rPr>
        <w:t xml:space="preserve"> </w:t>
      </w:r>
    </w:p>
    <w:p w14:paraId="43F86F99"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Registro da Entidade em Associação ou Conselho Profissional competente, em plena validade; </w:t>
      </w:r>
    </w:p>
    <w:p w14:paraId="2CDE1B2C"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 xml:space="preserve">b) </w:t>
      </w:r>
      <w:r w:rsidRPr="007744CA">
        <w:rPr>
          <w:rFonts w:ascii="Calibri" w:eastAsia="Calibri" w:hAnsi="Calibri" w:cs="Calibri"/>
          <w:b w:val="0"/>
          <w:bCs w:val="0"/>
          <w:dstrike w:val="0"/>
          <w:lang w:eastAsia="zh-CN"/>
        </w:rPr>
        <w:t xml:space="preserve">Registro do Responsável Técnico em Associação ou Conselho Profissional competente, em plena validade; </w:t>
      </w:r>
    </w:p>
    <w:p w14:paraId="5FC5319D" w14:textId="723F7515"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bCs w:val="0"/>
          <w:dstrike w:val="0"/>
          <w:lang w:eastAsia="zh-CN"/>
        </w:rPr>
        <w:t>(modelo no ANEXO III)</w:t>
      </w:r>
      <w:r w:rsidRPr="007744CA">
        <w:rPr>
          <w:rFonts w:ascii="Calibri" w:eastAsia="Calibri" w:hAnsi="Calibri" w:cs="Calibri"/>
          <w:b w:val="0"/>
          <w:bCs w:val="0"/>
          <w:dstrike w:val="0"/>
          <w:lang w:eastAsia="zh-CN"/>
        </w:rPr>
        <w:t xml:space="preserve"> firmada pelo representante legal da Entidade de que representantes, diretores, administradores ou dirigentes não ocupam cargo ou função de confiança, chefia ou assessoramento, em qualquer nível, na área pública de saúde, no âmbito do Sistema Único de Saúde - SUS; </w:t>
      </w:r>
    </w:p>
    <w:p w14:paraId="2B0D2A94" w14:textId="77777777" w:rsidR="00940E0F" w:rsidRPr="007744CA" w:rsidRDefault="00940E0F" w:rsidP="00940E0F">
      <w:pPr>
        <w:suppressAutoHyphens/>
        <w:spacing w:after="200" w:line="276" w:lineRule="auto"/>
        <w:jc w:val="both"/>
        <w:rPr>
          <w:rFonts w:ascii="Calibri" w:eastAsia="Calibri" w:hAnsi="Calibri" w:cs="Calibri"/>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Cadastro Nacional de Estabelecimento de Saúde – </w:t>
      </w:r>
      <w:r w:rsidRPr="007744CA">
        <w:rPr>
          <w:rFonts w:ascii="Calibri" w:eastAsia="Calibri" w:hAnsi="Calibri" w:cs="Calibri"/>
          <w:bCs w:val="0"/>
          <w:dstrike w:val="0"/>
          <w:lang w:eastAsia="zh-CN"/>
        </w:rPr>
        <w:t>CNES;</w:t>
      </w:r>
    </w:p>
    <w:p w14:paraId="332741BD" w14:textId="77777777" w:rsidR="00940E0F" w:rsidRPr="00D622EB"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dstrike w:val="0"/>
          <w:lang w:eastAsia="zh-CN"/>
        </w:rPr>
        <w:t>e)</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bCs w:val="0"/>
          <w:dstrike w:val="0"/>
          <w:lang w:eastAsia="zh-CN"/>
        </w:rPr>
        <w:t>(modelo no ANEXO IV)</w:t>
      </w:r>
      <w:r w:rsidRPr="007744CA">
        <w:rPr>
          <w:rFonts w:ascii="Calibri" w:eastAsia="Calibri" w:hAnsi="Calibri" w:cs="Calibri"/>
          <w:b w:val="0"/>
          <w:bCs w:val="0"/>
          <w:dstrike w:val="0"/>
          <w:lang w:eastAsia="zh-CN"/>
        </w:rPr>
        <w:t>, firmada pelo representante legal da instituição</w:t>
      </w:r>
      <w:r w:rsidRPr="007744CA">
        <w:rPr>
          <w:rFonts w:ascii="Calibri" w:eastAsia="Calibri" w:hAnsi="Calibri" w:cs="Calibri"/>
          <w:bCs w:val="0"/>
          <w:dstrike w:val="0"/>
          <w:lang w:eastAsia="zh-CN"/>
        </w:rPr>
        <w:t xml:space="preserve">, </w:t>
      </w:r>
      <w:r w:rsidRPr="00065775">
        <w:rPr>
          <w:rFonts w:ascii="Calibri" w:eastAsia="Calibri" w:hAnsi="Calibri" w:cs="Calibri"/>
          <w:b w:val="0"/>
          <w:dstrike w:val="0"/>
          <w:lang w:eastAsia="zh-CN"/>
        </w:rPr>
        <w:t>de</w:t>
      </w:r>
      <w:r w:rsidRPr="007744CA">
        <w:rPr>
          <w:rFonts w:ascii="Calibri" w:eastAsia="Calibri" w:hAnsi="Calibri" w:cs="Calibri"/>
          <w:bCs w:val="0"/>
          <w:dstrike w:val="0"/>
          <w:lang w:eastAsia="zh-CN"/>
        </w:rPr>
        <w:t xml:space="preserve"> </w:t>
      </w:r>
      <w:r w:rsidRPr="007744CA">
        <w:rPr>
          <w:rFonts w:ascii="Calibri" w:eastAsia="Calibri" w:hAnsi="Calibri" w:cs="Calibri"/>
          <w:b w:val="0"/>
          <w:bCs w:val="0"/>
          <w:dstrike w:val="0"/>
          <w:lang w:eastAsia="zh-CN"/>
        </w:rPr>
        <w:t>que:</w:t>
      </w:r>
      <w:r w:rsidRPr="00D622EB">
        <w:rPr>
          <w:rFonts w:ascii="Calibri" w:eastAsia="Calibri" w:hAnsi="Calibri" w:cs="Calibri"/>
          <w:b w:val="0"/>
          <w:bCs w:val="0"/>
          <w:dstrike w:val="0"/>
          <w:lang w:eastAsia="zh-CN"/>
        </w:rPr>
        <w:t xml:space="preserve"> </w:t>
      </w:r>
    </w:p>
    <w:p w14:paraId="2C1909A8" w14:textId="7CE7B9D7" w:rsidR="00077CE1" w:rsidRPr="0026024F" w:rsidRDefault="00940E0F" w:rsidP="0026024F">
      <w:pPr>
        <w:suppressAutoHyphens/>
        <w:spacing w:after="200" w:line="276" w:lineRule="auto"/>
        <w:ind w:left="708"/>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e.1)</w:t>
      </w:r>
      <w:r w:rsidRPr="00D622EB">
        <w:rPr>
          <w:rFonts w:ascii="Calibri" w:eastAsia="Calibri" w:hAnsi="Calibri" w:cs="Calibri"/>
          <w:b w:val="0"/>
          <w:bCs w:val="0"/>
          <w:dstrike w:val="0"/>
          <w:lang w:eastAsia="zh-CN"/>
        </w:rPr>
        <w:t xml:space="preserve"> </w:t>
      </w:r>
      <w:r w:rsidRPr="007850CF">
        <w:rPr>
          <w:rFonts w:ascii="Calibri" w:eastAsia="Calibri" w:hAnsi="Calibri" w:cs="Calibri"/>
          <w:b w:val="0"/>
          <w:dstrike w:val="0"/>
          <w:lang w:eastAsia="zh-CN"/>
        </w:rPr>
        <w:t>c</w:t>
      </w:r>
      <w:r w:rsidRPr="00D622EB">
        <w:rPr>
          <w:rFonts w:ascii="Calibri" w:eastAsia="Calibri" w:hAnsi="Calibri" w:cs="Calibri"/>
          <w:b w:val="0"/>
          <w:bCs w:val="0"/>
          <w:dstrike w:val="0"/>
          <w:lang w:eastAsia="zh-CN"/>
        </w:rPr>
        <w:t xml:space="preserve">onhece e aceita as condições de remuneração dos serviços, em conformidade com o disposto na minuta de Convênio, e que estão de acordo com o programa de repasse e liberação de pagamento disponibilizado pela Secretaria </w:t>
      </w:r>
      <w:r w:rsidR="00065775">
        <w:rPr>
          <w:rFonts w:ascii="Calibri" w:eastAsia="Calibri" w:hAnsi="Calibri" w:cs="Calibri"/>
          <w:b w:val="0"/>
          <w:bCs w:val="0"/>
          <w:dstrike w:val="0"/>
          <w:lang w:eastAsia="zh-CN"/>
        </w:rPr>
        <w:t>da</w:t>
      </w:r>
      <w:r w:rsidRPr="00D622EB">
        <w:rPr>
          <w:rFonts w:ascii="Calibri" w:eastAsia="Calibri" w:hAnsi="Calibri" w:cs="Calibri"/>
          <w:b w:val="0"/>
          <w:bCs w:val="0"/>
          <w:dstrike w:val="0"/>
          <w:lang w:eastAsia="zh-CN"/>
        </w:rPr>
        <w:t xml:space="preserve"> Saúde; </w:t>
      </w:r>
    </w:p>
    <w:p w14:paraId="37C8580E" w14:textId="21148AAE" w:rsidR="00940E0F" w:rsidRPr="00D622EB" w:rsidRDefault="00940E0F" w:rsidP="00940E0F">
      <w:pPr>
        <w:suppressAutoHyphens/>
        <w:spacing w:after="200" w:line="276" w:lineRule="auto"/>
        <w:ind w:left="708"/>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e.2)</w:t>
      </w:r>
      <w:r w:rsidRPr="00D622EB">
        <w:rPr>
          <w:rFonts w:ascii="Calibri" w:eastAsia="Calibri" w:hAnsi="Calibri" w:cs="Calibri"/>
          <w:b w:val="0"/>
          <w:bCs w:val="0"/>
          <w:dstrike w:val="0"/>
          <w:lang w:eastAsia="zh-CN"/>
        </w:rPr>
        <w:t xml:space="preserve"> </w:t>
      </w:r>
      <w:r w:rsidRPr="007850CF">
        <w:rPr>
          <w:rFonts w:ascii="Calibri" w:eastAsia="Calibri" w:hAnsi="Calibri" w:cs="Calibri"/>
          <w:b w:val="0"/>
          <w:dstrike w:val="0"/>
          <w:lang w:eastAsia="zh-CN"/>
        </w:rPr>
        <w:t>tem disponibilidade</w:t>
      </w:r>
      <w:r w:rsidRPr="00D622EB">
        <w:rPr>
          <w:rFonts w:ascii="Calibri" w:eastAsia="Calibri" w:hAnsi="Calibri" w:cs="Calibri"/>
          <w:b w:val="0"/>
          <w:bCs w:val="0"/>
          <w:dstrike w:val="0"/>
          <w:lang w:eastAsia="zh-CN"/>
        </w:rPr>
        <w:t xml:space="preserve"> para prestar atendimento conforme as normas fixadas pela Secretaria da Saúde e segundo as regras do Conselho Nacional de Saúde, inclusive obedecendo às disposições éticas e técnicas dos respectivos Conselhos Regionais</w:t>
      </w:r>
      <w:r w:rsidRPr="00D622EB">
        <w:rPr>
          <w:rFonts w:ascii="Calibri" w:eastAsia="Calibri" w:hAnsi="Calibri" w:cs="Calibri"/>
          <w:bCs w:val="0"/>
          <w:dstrike w:val="0"/>
          <w:lang w:eastAsia="zh-CN"/>
        </w:rPr>
        <w:t>;</w:t>
      </w:r>
    </w:p>
    <w:p w14:paraId="1BE6DE57" w14:textId="49CE8BF3"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f</w:t>
      </w:r>
      <w:r w:rsidRPr="007744CA">
        <w:rPr>
          <w:rFonts w:ascii="Calibri" w:eastAsia="Calibri" w:hAnsi="Calibri" w:cs="Calibri"/>
          <w:bCs w:val="0"/>
          <w:dstrike w:val="0"/>
          <w:lang w:eastAsia="zh-CN"/>
        </w:rPr>
        <w:t xml:space="preserve">) </w:t>
      </w:r>
      <w:r w:rsidRPr="007744CA">
        <w:rPr>
          <w:rFonts w:ascii="Calibri" w:eastAsia="Calibri" w:hAnsi="Calibri" w:cs="Calibri"/>
          <w:b w:val="0"/>
          <w:bCs w:val="0"/>
          <w:dstrike w:val="0"/>
          <w:lang w:eastAsia="zh-CN"/>
        </w:rPr>
        <w:t>Declaração firmada pelo representante legal da instituição de que apresentará, por oportunidade da celebração do convênio, a relação do corpo clínico e demais profissionais de saúde, acompanhada da ficha cadastral dos profissionais (</w:t>
      </w:r>
      <w:r w:rsidRPr="007744CA">
        <w:rPr>
          <w:rFonts w:ascii="Calibri" w:eastAsia="Calibri" w:hAnsi="Calibri" w:cs="Calibri"/>
          <w:b w:val="0"/>
          <w:bCs w:val="0"/>
          <w:dstrike w:val="0"/>
          <w:u w:val="single"/>
          <w:lang w:eastAsia="zh-CN"/>
        </w:rPr>
        <w:t xml:space="preserve">conforme modelo no </w:t>
      </w:r>
      <w:r w:rsidRPr="007744CA">
        <w:rPr>
          <w:rFonts w:ascii="Calibri" w:eastAsia="Calibri" w:hAnsi="Calibri" w:cs="Calibri"/>
          <w:dstrike w:val="0"/>
          <w:u w:val="single"/>
          <w:lang w:eastAsia="zh-CN"/>
        </w:rPr>
        <w:t>ANEXO V</w:t>
      </w:r>
      <w:r w:rsidRPr="007744CA">
        <w:rPr>
          <w:rFonts w:ascii="Calibri" w:eastAsia="Calibri" w:hAnsi="Calibri" w:cs="Calibri"/>
          <w:b w:val="0"/>
          <w:bCs w:val="0"/>
          <w:dstrike w:val="0"/>
          <w:u w:val="single"/>
          <w:lang w:eastAsia="zh-CN"/>
        </w:rPr>
        <w:t>)</w:t>
      </w:r>
      <w:r w:rsidRPr="007744CA">
        <w:rPr>
          <w:rFonts w:ascii="Calibri" w:eastAsia="Calibri" w:hAnsi="Calibri" w:cs="Calibri"/>
          <w:b w:val="0"/>
          <w:bCs w:val="0"/>
          <w:dstrike w:val="0"/>
          <w:lang w:eastAsia="zh-CN"/>
        </w:rPr>
        <w:t>, preenchida com o respectivo número do Conselho de Classe, carga horária e a qualificação completa dos responsáveis pelas respectivas categoria</w:t>
      </w:r>
      <w:r w:rsidR="007850CF" w:rsidRPr="007744CA">
        <w:rPr>
          <w:rFonts w:ascii="Calibri" w:eastAsia="Calibri" w:hAnsi="Calibri" w:cs="Calibri"/>
          <w:b w:val="0"/>
          <w:bCs w:val="0"/>
          <w:dstrike w:val="0"/>
          <w:lang w:eastAsia="zh-CN"/>
        </w:rPr>
        <w:t>s;</w:t>
      </w:r>
      <w:r w:rsidRPr="007744CA">
        <w:rPr>
          <w:rFonts w:ascii="Calibri" w:eastAsia="Calibri" w:hAnsi="Calibri" w:cs="Calibri"/>
          <w:dstrike w:val="0"/>
          <w:color w:val="FF0000"/>
          <w:lang w:eastAsia="zh-CN"/>
        </w:rPr>
        <w:t xml:space="preserve"> </w:t>
      </w:r>
    </w:p>
    <w:p w14:paraId="02EC6D80"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lastRenderedPageBreak/>
        <w:t>g)</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dstrike w:val="0"/>
          <w:lang w:eastAsia="zh-CN"/>
        </w:rPr>
        <w:t xml:space="preserve">firmada pelo representante legal da instituição </w:t>
      </w:r>
      <w:r w:rsidRPr="007744CA">
        <w:rPr>
          <w:rFonts w:ascii="Calibri" w:eastAsia="Calibri" w:hAnsi="Calibri" w:cs="Calibri"/>
          <w:b w:val="0"/>
          <w:bCs w:val="0"/>
          <w:dstrike w:val="0"/>
          <w:lang w:eastAsia="zh-CN"/>
        </w:rPr>
        <w:t xml:space="preserve">de que a entidade não está impedida de celebrar qualquer modalidade de parceria com órgãos públicos, conforme modelo no </w:t>
      </w:r>
      <w:r w:rsidRPr="007744CA">
        <w:rPr>
          <w:rFonts w:ascii="Calibri" w:eastAsia="Calibri" w:hAnsi="Calibri" w:cs="Calibri"/>
          <w:bCs w:val="0"/>
          <w:dstrike w:val="0"/>
          <w:lang w:eastAsia="zh-CN"/>
        </w:rPr>
        <w:t>ANEXO XI</w:t>
      </w:r>
      <w:r w:rsidRPr="007744CA">
        <w:rPr>
          <w:rFonts w:ascii="Calibri" w:eastAsia="Calibri" w:hAnsi="Calibri" w:cs="Calibri"/>
          <w:b w:val="0"/>
          <w:bCs w:val="0"/>
          <w:dstrike w:val="0"/>
          <w:lang w:eastAsia="zh-CN"/>
        </w:rPr>
        <w:t xml:space="preserve">; </w:t>
      </w:r>
    </w:p>
    <w:p w14:paraId="4B755E09" w14:textId="0A7291A1" w:rsidR="00254637"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h)</w:t>
      </w:r>
      <w:r w:rsidRPr="007744CA">
        <w:rPr>
          <w:rFonts w:ascii="Calibri" w:eastAsia="Calibri" w:hAnsi="Calibri" w:cs="Calibri"/>
          <w:b w:val="0"/>
          <w:bCs w:val="0"/>
          <w:dstrike w:val="0"/>
          <w:lang w:eastAsia="zh-CN"/>
        </w:rPr>
        <w:t xml:space="preserve"> Declaração atualizada firmada pelo representante legal da instituição acerca da existência</w:t>
      </w:r>
      <w:r w:rsidRPr="007744CA">
        <w:rPr>
          <w:rFonts w:ascii="Calibri" w:eastAsia="Calibri" w:hAnsi="Calibri" w:cs="Calibri"/>
          <w:dstrike w:val="0"/>
          <w:lang w:eastAsia="zh-CN"/>
        </w:rPr>
        <w:t>,</w:t>
      </w:r>
      <w:r w:rsidRPr="007744CA">
        <w:rPr>
          <w:rFonts w:ascii="Calibri" w:eastAsia="Calibri" w:hAnsi="Calibri" w:cs="Calibri"/>
          <w:b w:val="0"/>
          <w:bCs w:val="0"/>
          <w:dstrike w:val="0"/>
          <w:lang w:eastAsia="zh-CN"/>
        </w:rPr>
        <w:t xml:space="preserve"> ou não</w:t>
      </w:r>
      <w:r w:rsidRPr="007744CA">
        <w:rPr>
          <w:rFonts w:ascii="Calibri" w:eastAsia="Calibri" w:hAnsi="Calibri" w:cs="Calibri"/>
          <w:dstrike w:val="0"/>
          <w:lang w:eastAsia="zh-CN"/>
        </w:rPr>
        <w:t xml:space="preserve">, </w:t>
      </w:r>
      <w:r w:rsidRPr="007744CA">
        <w:rPr>
          <w:rFonts w:ascii="Calibri" w:eastAsia="Calibri" w:hAnsi="Calibri" w:cs="Calibri"/>
          <w:b w:val="0"/>
          <w:bCs w:val="0"/>
          <w:dstrike w:val="0"/>
          <w:lang w:eastAsia="zh-CN"/>
        </w:rPr>
        <w:t>no quadro diretivo da entidade</w:t>
      </w:r>
      <w:r w:rsidRPr="007744CA">
        <w:rPr>
          <w:rFonts w:ascii="Calibri" w:eastAsia="Calibri" w:hAnsi="Calibri" w:cs="Calibri"/>
          <w:dstrike w:val="0"/>
          <w:lang w:eastAsia="zh-CN"/>
        </w:rPr>
        <w:t xml:space="preserve">, </w:t>
      </w:r>
      <w:r w:rsidRPr="007744CA">
        <w:rPr>
          <w:rFonts w:ascii="Calibri" w:eastAsia="Calibri" w:hAnsi="Calibri" w:cs="Calibri"/>
          <w:b w:val="0"/>
          <w:bCs w:val="0"/>
          <w:dstrike w:val="0"/>
          <w:lang w:eastAsia="zh-CN"/>
        </w:rPr>
        <w:t xml:space="preserve">de agentes políticos de poder, de membros do Ministério Público ou de dirigente de órgão ou entidade da administração pública celebrante, bem como seus respectivos cônjuges, companheiros ou parentes, até o segundo grau, em linha reta, colateral ou por afinidade conforme modelo no </w:t>
      </w:r>
      <w:r w:rsidRPr="007744CA">
        <w:rPr>
          <w:rFonts w:ascii="Calibri" w:eastAsia="Calibri" w:hAnsi="Calibri" w:cs="Calibri"/>
          <w:bCs w:val="0"/>
          <w:dstrike w:val="0"/>
          <w:lang w:eastAsia="zh-CN"/>
        </w:rPr>
        <w:t>ANEXO XII</w:t>
      </w:r>
      <w:r w:rsidRPr="007744CA">
        <w:rPr>
          <w:rFonts w:ascii="Calibri" w:eastAsia="Calibri" w:hAnsi="Calibri" w:cs="Calibri"/>
          <w:b w:val="0"/>
          <w:bCs w:val="0"/>
          <w:dstrike w:val="0"/>
          <w:lang w:eastAsia="zh-CN"/>
        </w:rPr>
        <w:t xml:space="preserve">; </w:t>
      </w:r>
    </w:p>
    <w:p w14:paraId="5C7B582A" w14:textId="5C3A810B"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 xml:space="preserve">5.2.5. OUTRAS COMPROVAÇÕES: </w:t>
      </w:r>
    </w:p>
    <w:p w14:paraId="02F23634" w14:textId="77777777" w:rsidR="00940E0F" w:rsidRPr="0007607D"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Declaração firmada pelo representante legal da instituição de que apresentará, no momento da assinatura do convênio, os dados de conta bancária específica para </w:t>
      </w:r>
      <w:r w:rsidRPr="0007607D">
        <w:rPr>
          <w:rFonts w:ascii="Calibri" w:eastAsia="Calibri" w:hAnsi="Calibri" w:cs="Calibri"/>
          <w:b w:val="0"/>
          <w:bCs w:val="0"/>
          <w:dstrike w:val="0"/>
          <w:lang w:eastAsia="zh-CN"/>
        </w:rPr>
        <w:t xml:space="preserve">recebimento dos recursos repassados em razão do convênio – </w:t>
      </w:r>
      <w:r w:rsidRPr="0007607D">
        <w:rPr>
          <w:rFonts w:ascii="Calibri" w:eastAsia="Calibri" w:hAnsi="Calibri" w:cs="Calibri"/>
          <w:bCs w:val="0"/>
          <w:dstrike w:val="0"/>
          <w:lang w:eastAsia="zh-CN"/>
        </w:rPr>
        <w:t>ANEXO VI</w:t>
      </w:r>
      <w:r w:rsidRPr="0007607D">
        <w:rPr>
          <w:rFonts w:ascii="Calibri" w:eastAsia="Calibri" w:hAnsi="Calibri" w:cs="Calibri"/>
          <w:b w:val="0"/>
          <w:bCs w:val="0"/>
          <w:dstrike w:val="0"/>
          <w:lang w:eastAsia="zh-CN"/>
        </w:rPr>
        <w:t xml:space="preserve">; </w:t>
      </w:r>
    </w:p>
    <w:p w14:paraId="21160E6F" w14:textId="3B58F4D4" w:rsidR="00940E0F" w:rsidRPr="007744CA" w:rsidRDefault="00940E0F" w:rsidP="00940E0F">
      <w:pPr>
        <w:suppressAutoHyphens/>
        <w:spacing w:after="200" w:line="276" w:lineRule="auto"/>
        <w:jc w:val="both"/>
        <w:rPr>
          <w:rFonts w:ascii="Calibri" w:eastAsia="Calibri" w:hAnsi="Calibri" w:cs="Calibri"/>
          <w:b w:val="0"/>
          <w:dstrike w:val="0"/>
          <w:lang w:eastAsia="zh-CN"/>
        </w:rPr>
      </w:pPr>
      <w:r w:rsidRPr="00C52002">
        <w:rPr>
          <w:rFonts w:ascii="Calibri" w:eastAsia="Calibri" w:hAnsi="Calibri" w:cs="Calibri"/>
          <w:bCs w:val="0"/>
          <w:dstrike w:val="0"/>
          <w:lang w:eastAsia="zh-CN"/>
        </w:rPr>
        <w:t>b)</w:t>
      </w:r>
      <w:r w:rsidRPr="0007607D">
        <w:rPr>
          <w:rFonts w:ascii="Calibri" w:eastAsia="Calibri" w:hAnsi="Calibri" w:cs="Calibri"/>
          <w:b w:val="0"/>
          <w:dstrike w:val="0"/>
          <w:lang w:eastAsia="zh-CN"/>
        </w:rPr>
        <w:t xml:space="preserve"> Declaração firmada pelo representante legal da instituição de que atende às normas relativas à saúde e segurança do trabalho, em virtude das disposições do parágrafo único, art. 117, Constituição do Estad</w:t>
      </w:r>
      <w:r w:rsidR="006D082B" w:rsidRPr="0007607D">
        <w:rPr>
          <w:rFonts w:ascii="Calibri" w:eastAsia="Calibri" w:hAnsi="Calibri" w:cs="Calibri"/>
          <w:b w:val="0"/>
          <w:dstrike w:val="0"/>
          <w:lang w:eastAsia="zh-CN"/>
        </w:rPr>
        <w:t xml:space="preserve">o – </w:t>
      </w:r>
      <w:r w:rsidR="006D082B" w:rsidRPr="0007607D">
        <w:rPr>
          <w:rFonts w:ascii="Calibri" w:eastAsia="Calibri" w:hAnsi="Calibri" w:cs="Calibri"/>
          <w:bCs w:val="0"/>
          <w:dstrike w:val="0"/>
          <w:lang w:eastAsia="zh-CN"/>
        </w:rPr>
        <w:t>ANEXO XV;</w:t>
      </w:r>
    </w:p>
    <w:p w14:paraId="66346BE0" w14:textId="3927157E" w:rsidR="00940E0F" w:rsidRPr="00F71731"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Certificado de Regularidade Cadastral da Entidade – CRCE;</w:t>
      </w:r>
    </w:p>
    <w:p w14:paraId="011FCB3F" w14:textId="6E8EDE5D" w:rsidR="00940E0F" w:rsidRDefault="008425FF" w:rsidP="00524541">
      <w:pPr>
        <w:suppressAutoHyphens/>
        <w:spacing w:after="0" w:line="360" w:lineRule="auto"/>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w:t>
      </w:r>
      <w:r w:rsidR="00940E0F" w:rsidRPr="00940E0F">
        <w:rPr>
          <w:rFonts w:ascii="Calibri" w:eastAsia="Calibri" w:hAnsi="Calibri" w:cs="Calibri"/>
          <w:b w:val="0"/>
          <w:bCs w:val="0"/>
          <w:dstrike w:val="0"/>
          <w:lang w:eastAsia="zh-CN"/>
        </w:rPr>
        <w:t xml:space="preserve"> Certificado de realização da visita técnica que será fornecido </w:t>
      </w:r>
      <w:r w:rsidR="00940E0F" w:rsidRPr="00EF0180">
        <w:rPr>
          <w:rFonts w:ascii="Calibri" w:eastAsia="Calibri" w:hAnsi="Calibri" w:cs="Calibri"/>
          <w:b w:val="0"/>
          <w:bCs w:val="0"/>
          <w:dstrike w:val="0"/>
          <w:lang w:eastAsia="zh-CN"/>
        </w:rPr>
        <w:t xml:space="preserve">pelo </w:t>
      </w:r>
      <w:permStart w:id="1307473369" w:edGrp="everyone"/>
      <w:r w:rsidR="0020038B">
        <w:rPr>
          <w:rFonts w:ascii="Calibri" w:eastAsia="Calibri" w:hAnsi="Calibri" w:cs="Calibri"/>
          <w:dstrike w:val="0"/>
          <w:u w:val="single"/>
          <w:lang w:eastAsia="zh-CN"/>
        </w:rPr>
        <w:t xml:space="preserve">                  </w:t>
      </w:r>
      <w:r w:rsidR="00940E0F" w:rsidRPr="00EF0180">
        <w:rPr>
          <w:rFonts w:ascii="Calibri" w:eastAsia="Calibri" w:hAnsi="Calibri" w:cs="Calibri"/>
          <w:b w:val="0"/>
          <w:bCs w:val="0"/>
          <w:dstrike w:val="0"/>
          <w:lang w:eastAsia="zh-CN"/>
        </w:rPr>
        <w:t xml:space="preserve"> </w:t>
      </w:r>
      <w:permEnd w:id="1307473369"/>
    </w:p>
    <w:p w14:paraId="2EABD185" w14:textId="7B132C6B" w:rsidR="00524541" w:rsidRPr="00EF0180" w:rsidRDefault="00524541" w:rsidP="00524541">
      <w:pPr>
        <w:suppressAutoHyphens/>
        <w:spacing w:after="0" w:line="360"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 xml:space="preserve">conforme </w:t>
      </w:r>
      <w:r w:rsidRPr="00524541">
        <w:rPr>
          <w:rFonts w:ascii="Calibri" w:eastAsia="Calibri" w:hAnsi="Calibri" w:cs="Calibri"/>
          <w:dstrike w:val="0"/>
          <w:lang w:eastAsia="zh-CN"/>
        </w:rPr>
        <w:t>ANEXO XIII_A</w:t>
      </w:r>
      <w:r>
        <w:rPr>
          <w:rFonts w:ascii="Calibri" w:eastAsia="Calibri" w:hAnsi="Calibri" w:cs="Calibri"/>
          <w:dstrike w:val="0"/>
          <w:lang w:eastAsia="zh-CN"/>
        </w:rPr>
        <w:t>;</w:t>
      </w:r>
    </w:p>
    <w:p w14:paraId="5CAD2041" w14:textId="1DB4B735" w:rsidR="00077CE1" w:rsidRPr="0026024F" w:rsidRDefault="008425FF" w:rsidP="0026024F">
      <w:pPr>
        <w:suppressAutoHyphens/>
        <w:spacing w:after="200" w:line="276" w:lineRule="auto"/>
        <w:ind w:left="348"/>
        <w:jc w:val="both"/>
        <w:rPr>
          <w:rFonts w:ascii="Calibri" w:eastAsia="Calibri" w:hAnsi="Calibri" w:cs="Calibri"/>
          <w:b w:val="0"/>
          <w:bCs w:val="0"/>
          <w:dstrike w:val="0"/>
          <w:lang w:eastAsia="zh-CN"/>
        </w:rPr>
      </w:pPr>
      <w:r w:rsidRPr="00EF0180">
        <w:rPr>
          <w:rFonts w:ascii="Calibri" w:eastAsia="Calibri" w:hAnsi="Calibri" w:cs="Calibri"/>
          <w:bCs w:val="0"/>
          <w:dstrike w:val="0"/>
          <w:lang w:eastAsia="zh-CN"/>
        </w:rPr>
        <w:t>d</w:t>
      </w:r>
      <w:r w:rsidR="00940E0F" w:rsidRPr="00EF0180">
        <w:rPr>
          <w:rFonts w:ascii="Calibri" w:eastAsia="Calibri" w:hAnsi="Calibri" w:cs="Calibri"/>
          <w:bCs w:val="0"/>
          <w:dstrike w:val="0"/>
          <w:lang w:eastAsia="zh-CN"/>
        </w:rPr>
        <w:t>.1)</w:t>
      </w:r>
      <w:r w:rsidR="00940E0F" w:rsidRPr="00EF0180">
        <w:rPr>
          <w:rFonts w:ascii="Calibri" w:eastAsia="Calibri" w:hAnsi="Calibri" w:cs="Calibri"/>
          <w:b w:val="0"/>
          <w:bCs w:val="0"/>
          <w:dstrike w:val="0"/>
          <w:lang w:eastAsia="zh-CN"/>
        </w:rPr>
        <w:t xml:space="preserve"> Poderão ser feitas tantas visitas técnicas quantas cada interessado considerar necessário. Cada visita deverá ser agendada por e-mail </w:t>
      </w:r>
      <w:proofErr w:type="gramStart"/>
      <w:r w:rsidR="00940E0F" w:rsidRPr="00EF0180">
        <w:rPr>
          <w:rFonts w:ascii="Calibri" w:eastAsia="Calibri" w:hAnsi="Calibri" w:cs="Calibri"/>
          <w:b w:val="0"/>
          <w:bCs w:val="0"/>
          <w:dstrike w:val="0"/>
          <w:lang w:eastAsia="zh-CN"/>
        </w:rPr>
        <w:t>(</w:t>
      </w:r>
      <w:r w:rsidR="0020038B">
        <w:rPr>
          <w:rFonts w:ascii="Calibri" w:eastAsia="Calibri" w:hAnsi="Calibri" w:cs="Calibri"/>
          <w:bCs w:val="0"/>
          <w:dstrike w:val="0"/>
          <w:u w:val="single"/>
          <w:lang w:eastAsia="zh-CN"/>
        </w:rPr>
        <w:t xml:space="preserve">  </w:t>
      </w:r>
      <w:proofErr w:type="gramEnd"/>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ou pelo </w:t>
      </w:r>
      <w:r w:rsidR="00940E0F" w:rsidRPr="00EF0180">
        <w:rPr>
          <w:rFonts w:ascii="Calibri" w:eastAsia="Calibri" w:hAnsi="Calibri" w:cs="Calibri"/>
          <w:b w:val="0"/>
          <w:dstrike w:val="0"/>
          <w:lang w:eastAsia="zh-CN"/>
        </w:rPr>
        <w:t xml:space="preserve">telefone </w:t>
      </w:r>
      <w:permStart w:id="1325166921" w:edGrp="everyone"/>
      <w:r w:rsidR="00940E0F" w:rsidRPr="00EF0180">
        <w:rPr>
          <w:rFonts w:ascii="Calibri" w:eastAsia="Calibri" w:hAnsi="Calibri" w:cs="Calibri"/>
          <w:b w:val="0"/>
          <w:dstrike w:val="0"/>
          <w:lang w:eastAsia="zh-CN"/>
        </w:rPr>
        <w:t>(</w:t>
      </w:r>
      <w:r w:rsidR="0020038B">
        <w:rPr>
          <w:rFonts w:ascii="Calibri" w:eastAsia="Calibri" w:hAnsi="Calibri" w:cs="Calibri"/>
          <w:dstrike w:val="0"/>
          <w:u w:val="single"/>
          <w:lang w:eastAsia="zh-CN"/>
        </w:rPr>
        <w:t xml:space="preserve">     </w:t>
      </w:r>
      <w:r w:rsidR="00940E0F" w:rsidRPr="00EF0180">
        <w:rPr>
          <w:rFonts w:ascii="Calibri" w:eastAsia="Calibri" w:hAnsi="Calibri" w:cs="Calibri"/>
          <w:b w:val="0"/>
          <w:dstrike w:val="0"/>
          <w:lang w:eastAsia="zh-CN"/>
        </w:rPr>
        <w:t xml:space="preserve">) </w:t>
      </w:r>
      <w:r w:rsidR="0020038B">
        <w:rPr>
          <w:rFonts w:ascii="Calibri" w:eastAsia="Calibri" w:hAnsi="Calibri" w:cs="Calibri"/>
          <w:dstrike w:val="0"/>
          <w:u w:val="single"/>
          <w:lang w:eastAsia="zh-CN"/>
        </w:rPr>
        <w:t xml:space="preserve">                        </w:t>
      </w:r>
      <w:permEnd w:id="1325166921"/>
      <w:r w:rsidR="00940E0F" w:rsidRPr="00EF0180">
        <w:rPr>
          <w:rFonts w:ascii="Calibri" w:eastAsia="Calibri" w:hAnsi="Calibri" w:cs="Calibri"/>
          <w:b w:val="0"/>
          <w:dstrike w:val="0"/>
          <w:lang w:eastAsia="zh-CN"/>
        </w:rPr>
        <w:t xml:space="preserve"> e poderá ser realizada até o dia imediatamente anterior à abertura da sessão pública,</w:t>
      </w:r>
      <w:r w:rsidR="00940E0F" w:rsidRPr="00EF0180">
        <w:rPr>
          <w:rFonts w:ascii="Calibri" w:eastAsia="Calibri" w:hAnsi="Calibri" w:cs="Calibri"/>
          <w:b w:val="0"/>
          <w:bCs w:val="0"/>
          <w:dstrike w:val="0"/>
          <w:lang w:eastAsia="zh-CN"/>
        </w:rPr>
        <w:t xml:space="preserve"> no período das </w:t>
      </w:r>
      <w:permStart w:id="320039412" w:edGrp="everyone"/>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às </w:t>
      </w:r>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w:t>
      </w:r>
      <w:permEnd w:id="320039412"/>
      <w:r w:rsidR="00940E0F" w:rsidRPr="00EF0180">
        <w:rPr>
          <w:rFonts w:ascii="Calibri" w:eastAsia="Calibri" w:hAnsi="Calibri" w:cs="Calibri"/>
          <w:b w:val="0"/>
          <w:bCs w:val="0"/>
          <w:dstrike w:val="0"/>
          <w:lang w:eastAsia="zh-CN"/>
        </w:rPr>
        <w:t>horas;</w:t>
      </w:r>
    </w:p>
    <w:p w14:paraId="08ACD6FC" w14:textId="6D832EF3" w:rsidR="00940E0F" w:rsidRPr="00A25E90" w:rsidRDefault="008425FF" w:rsidP="00940E0F">
      <w:pPr>
        <w:suppressAutoHyphens/>
        <w:spacing w:after="200" w:line="276" w:lineRule="auto"/>
        <w:ind w:left="348"/>
        <w:jc w:val="both"/>
        <w:rPr>
          <w:rFonts w:ascii="Calibri" w:eastAsia="Calibri" w:hAnsi="Calibri" w:cs="Calibri"/>
          <w:b w:val="0"/>
          <w:dstrike w:val="0"/>
          <w:lang w:eastAsia="zh-CN"/>
        </w:rPr>
      </w:pPr>
      <w:r>
        <w:rPr>
          <w:rFonts w:ascii="Calibri" w:eastAsia="Calibri" w:hAnsi="Calibri" w:cs="Calibri"/>
          <w:bCs w:val="0"/>
          <w:dstrike w:val="0"/>
          <w:color w:val="000000"/>
          <w:lang w:eastAsia="zh-CN"/>
        </w:rPr>
        <w:t>d</w:t>
      </w:r>
      <w:r w:rsidR="00940E0F" w:rsidRPr="00940E0F">
        <w:rPr>
          <w:rFonts w:ascii="Calibri" w:eastAsia="Calibri" w:hAnsi="Calibri" w:cs="Calibri"/>
          <w:bCs w:val="0"/>
          <w:dstrike w:val="0"/>
          <w:color w:val="000000"/>
          <w:lang w:eastAsia="zh-CN"/>
        </w:rPr>
        <w:t xml:space="preserve">.2) </w:t>
      </w:r>
      <w:r w:rsidR="00940E0F" w:rsidRPr="00A25E90">
        <w:rPr>
          <w:rFonts w:ascii="Calibri" w:eastAsia="Calibri" w:hAnsi="Calibri" w:cs="Calibri"/>
          <w:b w:val="0"/>
          <w:dstrike w:val="0"/>
          <w:color w:val="000000"/>
          <w:lang w:eastAsia="zh-CN"/>
        </w:rPr>
        <w:t>A visita técnica tem por objetivo conhecer as condições locais para a execução do objeto, permitindo aos interessados verificar localmente as informações que julgarem necessárias para a elaboração da sua proposta, de acordo com o que o próprio interessado julgar conveniente;</w:t>
      </w:r>
    </w:p>
    <w:p w14:paraId="69C02729" w14:textId="61CF6762" w:rsidR="00940E0F" w:rsidRPr="00940E0F" w:rsidRDefault="008425FF" w:rsidP="00940E0F">
      <w:pPr>
        <w:tabs>
          <w:tab w:val="left" w:pos="0"/>
          <w:tab w:val="left" w:pos="2703"/>
        </w:tabs>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.3)</w:t>
      </w:r>
      <w:r w:rsidR="00940E0F" w:rsidRPr="00940E0F">
        <w:rPr>
          <w:rFonts w:ascii="Calibri" w:eastAsia="Calibri" w:hAnsi="Calibri" w:cs="Calibri"/>
          <w:b w:val="0"/>
          <w:bCs w:val="0"/>
          <w:dstrike w:val="0"/>
          <w:lang w:eastAsia="zh-CN"/>
        </w:rPr>
        <w:t xml:space="preserve"> Competirá a cada interessado, quando da visita técnica, fazer-se acompanhar dos técnicos e especialistas que entender suficientes para colher as informações necessárias à elaboração da sua propost</w:t>
      </w:r>
      <w:r w:rsidR="00940E0F" w:rsidRPr="00A25E90">
        <w:rPr>
          <w:rFonts w:ascii="Calibri" w:eastAsia="Calibri" w:hAnsi="Calibri" w:cs="Calibri"/>
          <w:b w:val="0"/>
          <w:bCs w:val="0"/>
          <w:dstrike w:val="0"/>
          <w:lang w:eastAsia="zh-CN"/>
        </w:rPr>
        <w:t>a;</w:t>
      </w:r>
    </w:p>
    <w:p w14:paraId="0BAB30C8" w14:textId="5003B174" w:rsidR="00940E0F" w:rsidRPr="00940E0F" w:rsidRDefault="008425FF" w:rsidP="00940E0F">
      <w:pPr>
        <w:tabs>
          <w:tab w:val="left" w:pos="0"/>
          <w:tab w:val="left" w:pos="567"/>
        </w:tabs>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lastRenderedPageBreak/>
        <w:t>d</w:t>
      </w:r>
      <w:r w:rsidR="00940E0F" w:rsidRPr="00940E0F">
        <w:rPr>
          <w:rFonts w:ascii="Calibri" w:eastAsia="Calibri" w:hAnsi="Calibri" w:cs="Calibri"/>
          <w:bCs w:val="0"/>
          <w:dstrike w:val="0"/>
          <w:lang w:eastAsia="zh-CN"/>
        </w:rPr>
        <w:t>.4)</w:t>
      </w:r>
      <w:r w:rsidR="00940E0F" w:rsidRPr="00940E0F">
        <w:rPr>
          <w:rFonts w:ascii="Calibri" w:eastAsia="Calibri" w:hAnsi="Calibri" w:cs="Calibri"/>
          <w:b w:val="0"/>
          <w:bCs w:val="0"/>
          <w:dstrike w:val="0"/>
          <w:lang w:eastAsia="zh-CN"/>
        </w:rPr>
        <w:t xml:space="preserve"> As prospecções, investigações técnicas, ou quaisquer outros procedimentos que impliquem interferências no local em que serão prestados os serviços deverão ser previamente informadas e autorizadas pela Administração;</w:t>
      </w:r>
    </w:p>
    <w:p w14:paraId="417B16D0" w14:textId="0D6BD7E5" w:rsidR="00940E0F" w:rsidRPr="00940E0F" w:rsidRDefault="008425FF" w:rsidP="00940E0F">
      <w:pPr>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.5)</w:t>
      </w:r>
      <w:r w:rsidR="00940E0F" w:rsidRPr="00940E0F">
        <w:rPr>
          <w:rFonts w:ascii="Calibri" w:eastAsia="Calibri" w:hAnsi="Calibri" w:cs="Calibri"/>
          <w:b w:val="0"/>
          <w:bCs w:val="0"/>
          <w:dstrike w:val="0"/>
          <w:lang w:eastAsia="zh-CN"/>
        </w:rPr>
        <w:t xml:space="preserve"> O interessado não poderá pleitear modificações nos preços, nos prazos ou nas condições do convênio, tampouco alegar quaisquer prejuízos ou reivindicar quaisquer benefícios sob a invocação de insuficiência de dados ou de informações sobre o local em que serão executados os serviços objeto do chamamento;</w:t>
      </w:r>
    </w:p>
    <w:p w14:paraId="5BAB7606" w14:textId="6638DD29" w:rsidR="00A72EDD" w:rsidRPr="00A52D0C" w:rsidRDefault="008425FF" w:rsidP="00A52D0C">
      <w:pPr>
        <w:suppressAutoHyphens/>
        <w:spacing w:after="200" w:line="276" w:lineRule="auto"/>
        <w:ind w:left="284"/>
        <w:jc w:val="both"/>
        <w:rPr>
          <w:rFonts w:ascii="Calibri" w:eastAsia="Calibri" w:hAnsi="Calibri" w:cs="Calibri"/>
          <w:b w:val="0"/>
          <w:bCs w:val="0"/>
          <w:dstrike w:val="0"/>
          <w:shd w:val="clear" w:color="auto" w:fill="FFFFFF"/>
          <w:lang w:eastAsia="zh-CN"/>
        </w:rPr>
      </w:pPr>
      <w:r>
        <w:rPr>
          <w:rFonts w:ascii="Calibri" w:eastAsia="Calibri" w:hAnsi="Calibri" w:cs="Calibri"/>
          <w:bCs w:val="0"/>
          <w:dstrike w:val="0"/>
          <w:shd w:val="clear" w:color="auto" w:fill="FFFFFF"/>
          <w:lang w:eastAsia="zh-CN"/>
        </w:rPr>
        <w:t>d</w:t>
      </w:r>
      <w:r w:rsidR="00940E0F" w:rsidRPr="00940E0F">
        <w:rPr>
          <w:rFonts w:ascii="Calibri" w:eastAsia="Calibri" w:hAnsi="Calibri" w:cs="Calibri"/>
          <w:bCs w:val="0"/>
          <w:dstrike w:val="0"/>
          <w:shd w:val="clear" w:color="auto" w:fill="FFFFFF"/>
          <w:lang w:eastAsia="zh-CN"/>
        </w:rPr>
        <w:t>.6)</w:t>
      </w:r>
      <w:r w:rsidR="00940E0F" w:rsidRPr="00940E0F">
        <w:rPr>
          <w:rFonts w:ascii="Calibri" w:eastAsia="Calibri" w:hAnsi="Calibri" w:cs="Calibri"/>
          <w:b w:val="0"/>
          <w:bCs w:val="0"/>
          <w:dstrike w:val="0"/>
          <w:shd w:val="clear" w:color="auto" w:fill="FFFFFF"/>
          <w:lang w:eastAsia="zh-CN"/>
        </w:rPr>
        <w:t xml:space="preserve"> </w:t>
      </w:r>
      <w:r w:rsidR="00940E0F" w:rsidRPr="00734C9F">
        <w:rPr>
          <w:rFonts w:ascii="Calibri" w:eastAsia="Calibri" w:hAnsi="Calibri" w:cs="Calibri"/>
          <w:b w:val="0"/>
          <w:bCs w:val="0"/>
          <w:dstrike w:val="0"/>
          <w:shd w:val="clear" w:color="auto" w:fill="FFFFFF"/>
          <w:lang w:eastAsia="zh-CN"/>
        </w:rPr>
        <w:t>O interessado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00940E0F" w:rsidRPr="00734C9F">
        <w:rPr>
          <w:rFonts w:ascii="Calibri" w:eastAsia="Calibri" w:hAnsi="Calibri" w:cs="Calibri"/>
          <w:bCs w:val="0"/>
          <w:dstrike w:val="0"/>
          <w:lang w:eastAsia="zh-CN"/>
        </w:rPr>
        <w:t>ANEXO XII</w:t>
      </w:r>
      <w:r w:rsidR="00524541">
        <w:rPr>
          <w:rFonts w:ascii="Calibri" w:eastAsia="Calibri" w:hAnsi="Calibri" w:cs="Calibri"/>
          <w:bCs w:val="0"/>
          <w:dstrike w:val="0"/>
          <w:lang w:eastAsia="zh-CN"/>
        </w:rPr>
        <w:t>I</w:t>
      </w:r>
      <w:r w:rsidR="00734C9F">
        <w:rPr>
          <w:rFonts w:ascii="Calibri" w:eastAsia="Calibri" w:hAnsi="Calibri" w:cs="Calibri"/>
          <w:bCs w:val="0"/>
          <w:dstrike w:val="0"/>
          <w:lang w:eastAsia="zh-CN"/>
        </w:rPr>
        <w:t>- B</w:t>
      </w:r>
      <w:r w:rsidR="00940E0F" w:rsidRPr="00734C9F">
        <w:rPr>
          <w:rFonts w:ascii="Calibri" w:eastAsia="Calibri" w:hAnsi="Calibri" w:cs="Calibri"/>
          <w:dstrike w:val="0"/>
          <w:shd w:val="clear" w:color="auto" w:fill="FFFFFF"/>
          <w:lang w:eastAsia="zh-CN"/>
        </w:rPr>
        <w:t xml:space="preserve"> </w:t>
      </w:r>
      <w:r w:rsidR="00940E0F" w:rsidRPr="00734C9F">
        <w:rPr>
          <w:rFonts w:ascii="Calibri" w:eastAsia="Calibri" w:hAnsi="Calibri" w:cs="Calibri"/>
          <w:b w:val="0"/>
          <w:bCs w:val="0"/>
          <w:dstrike w:val="0"/>
          <w:shd w:val="clear" w:color="auto" w:fill="FFFFFF"/>
          <w:lang w:eastAsia="zh-CN"/>
        </w:rPr>
        <w:t>do Edital.</w:t>
      </w:r>
    </w:p>
    <w:p w14:paraId="11BD6A21" w14:textId="77777777" w:rsidR="00940E0F" w:rsidRPr="00940E0F" w:rsidRDefault="00940E0F" w:rsidP="00940E0F">
      <w:pPr>
        <w:tabs>
          <w:tab w:val="left" w:pos="0"/>
        </w:tabs>
        <w:suppressAutoHyphens/>
        <w:autoSpaceDE w:val="0"/>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 DISPOSIÇÕES GERAIS SOBRE OS DOCUMENTOS DOS ENVELOPES I E II</w:t>
      </w:r>
    </w:p>
    <w:p w14:paraId="2A9D1C9A" w14:textId="77777777" w:rsidR="00940E0F" w:rsidRPr="004078C4" w:rsidRDefault="00940E0F" w:rsidP="00940E0F">
      <w:pPr>
        <w:tabs>
          <w:tab w:val="left" w:pos="0"/>
        </w:tabs>
        <w:suppressAutoHyphens/>
        <w:autoSpaceDE w:val="0"/>
        <w:spacing w:after="200"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5.3.1.</w:t>
      </w:r>
      <w:r w:rsidRPr="00940E0F">
        <w:rPr>
          <w:rFonts w:ascii="Calibri" w:eastAsia="Calibri" w:hAnsi="Calibri" w:cs="Calibri"/>
          <w:b w:val="0"/>
          <w:bCs w:val="0"/>
          <w:dstrike w:val="0"/>
          <w:lang w:eastAsia="zh-CN"/>
        </w:rPr>
        <w:t xml:space="preserve"> As certidões apresentadas em atendimento ao presente Edital que não possuam prazo de vigência estipulado em lei específica ou expresso em seu corpo </w:t>
      </w:r>
      <w:r w:rsidRPr="004078C4">
        <w:rPr>
          <w:rFonts w:ascii="Calibri" w:eastAsia="Calibri" w:hAnsi="Calibri" w:cs="Calibri"/>
          <w:dstrike w:val="0"/>
          <w:lang w:eastAsia="zh-CN"/>
        </w:rPr>
        <w:t>terão validade de 180 (cento e oitenta) dias, contados da data de sua expedição.</w:t>
      </w:r>
    </w:p>
    <w:p w14:paraId="685F04A7" w14:textId="77777777" w:rsidR="00940E0F" w:rsidRPr="00940E0F" w:rsidRDefault="00940E0F" w:rsidP="00940E0F">
      <w:pPr>
        <w:suppressAutoHyphens/>
        <w:autoSpaceDE w:val="0"/>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5.3.2.</w:t>
      </w:r>
      <w:r w:rsidRPr="00940E0F">
        <w:rPr>
          <w:rFonts w:ascii="Calibri" w:eastAsia="Calibri" w:hAnsi="Calibri" w:cs="Calibri"/>
          <w:b w:val="0"/>
          <w:bCs w:val="0"/>
          <w:dstrike w:val="0"/>
          <w:lang w:eastAsia="zh-CN"/>
        </w:rPr>
        <w:t xml:space="preserve"> A Comissão de Seleção ou Autoridade Superior, a seu critério, poderá promover diligência em qualquer fase, com base no artigo 43, §3º da Lei Federal nº 8.666/93, para esclarecer dúvidas ou confirmar o teor das declarações solicitadas neste Edital e das comprovações de qualificação econômico-financeira e de qualificação técnica, para atestar a veracidade de quaisquer documentos apresentados, ou solicitar informações sobre a qualidade dos serviços prestados pela Entidade nos locais indicados para fins de comprovação experiência.</w:t>
      </w:r>
    </w:p>
    <w:p w14:paraId="27970801" w14:textId="66FE6D9E" w:rsidR="006716D0"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5.3.3.</w:t>
      </w:r>
      <w:r w:rsidRPr="00940E0F">
        <w:rPr>
          <w:rFonts w:ascii="Calibri" w:eastAsia="Calibri" w:hAnsi="Calibri" w:cs="Calibri"/>
          <w:b w:val="0"/>
          <w:bCs w:val="0"/>
          <w:dstrike w:val="0"/>
          <w:lang w:eastAsia="zh-CN"/>
        </w:rPr>
        <w:t xml:space="preserve"> A Comissão de Seleção se reserva ao direito de exigir, a qualquer tempo, a apresentação do documento original para cotejo com sua cópia.</w:t>
      </w:r>
    </w:p>
    <w:p w14:paraId="2EEF8B86"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36C86B59"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5.3.4.</w:t>
      </w:r>
      <w:r w:rsidRPr="00940E0F">
        <w:rPr>
          <w:rFonts w:ascii="Calibri" w:eastAsia="Calibri" w:hAnsi="Calibri" w:cs="Calibri"/>
          <w:b w:val="0"/>
          <w:bCs w:val="0"/>
          <w:dstrike w:val="0"/>
          <w:lang w:eastAsia="zh-CN"/>
        </w:rPr>
        <w:t xml:space="preserve"> As Entidades são responsáveis pela fidelidade e legitimidade das informações e dos documentos a serem apresentados. </w:t>
      </w:r>
    </w:p>
    <w:p w14:paraId="41CAFCBD"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5.3.5.</w:t>
      </w:r>
      <w:r w:rsidRPr="00940E0F">
        <w:rPr>
          <w:rFonts w:ascii="Calibri" w:eastAsia="Calibri" w:hAnsi="Calibri" w:cs="Calibri"/>
          <w:b w:val="0"/>
          <w:bCs w:val="0"/>
          <w:dstrike w:val="0"/>
          <w:lang w:eastAsia="zh-CN"/>
        </w:rPr>
        <w:t xml:space="preserve"> A constatação, a qualquer tempo, de declaração falsa ou a adulteração dos documentos apresentados ensejará a aplicação da penalidade de suspensão temporária do direito de ajustar com a Administração Pública pelo prazo da lei, bem como de proposta à autoridade competente de aplicação da pena de inidoneidade, independentemente da adoção de medidas tendentes à aplicação das sanções civis e penais cabíveis.</w:t>
      </w:r>
    </w:p>
    <w:p w14:paraId="234EBC7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1EA13152"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5.3.6.</w:t>
      </w:r>
      <w:r w:rsidRPr="00940E0F">
        <w:rPr>
          <w:rFonts w:ascii="Calibri" w:eastAsia="Calibri" w:hAnsi="Calibri" w:cs="Calibri"/>
          <w:b w:val="0"/>
          <w:bCs w:val="0"/>
          <w:dstrike w:val="0"/>
          <w:lang w:eastAsia="zh-CN"/>
        </w:rPr>
        <w:t xml:space="preserve"> A ausência de quaisquer documentos do item 5.1. deste Edital inviabilizará a continuidade da Entidade no presente Chamamento Público, prejudicando, dessa forma, a sua participação quanto às demais fases.</w:t>
      </w:r>
    </w:p>
    <w:p w14:paraId="28EDD595"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472770D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5.3.7.</w:t>
      </w:r>
      <w:r w:rsidRPr="00940E0F">
        <w:rPr>
          <w:rFonts w:ascii="Calibri" w:eastAsia="Calibri" w:hAnsi="Calibri" w:cs="Calibri"/>
          <w:b w:val="0"/>
          <w:bCs w:val="0"/>
          <w:dstrike w:val="0"/>
          <w:lang w:eastAsia="zh-CN"/>
        </w:rPr>
        <w:t xml:space="preserve"> Todos os documentos expedidos pela Entidade deverão ser subscritos por seu representante legal ou por seu procurador legalmente instituído.</w:t>
      </w:r>
    </w:p>
    <w:p w14:paraId="4F2105C1"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F3F471A" w14:textId="0517AF49" w:rsidR="00A52D0C" w:rsidRDefault="00940E0F" w:rsidP="00495264">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5.3.8.</w:t>
      </w:r>
      <w:r w:rsidRPr="00940E0F">
        <w:rPr>
          <w:rFonts w:ascii="Calibri" w:eastAsia="Calibri" w:hAnsi="Calibri" w:cs="Calibri"/>
          <w:b w:val="0"/>
          <w:bCs w:val="0"/>
          <w:dstrike w:val="0"/>
          <w:lang w:eastAsia="zh-CN"/>
        </w:rPr>
        <w:t xml:space="preserve"> Os documentos dos envelopes I e II poderão ser apresentados em cópia simples.</w:t>
      </w:r>
    </w:p>
    <w:p w14:paraId="036493B1" w14:textId="77777777" w:rsidR="00495264" w:rsidRDefault="00495264" w:rsidP="00495264">
      <w:pPr>
        <w:suppressAutoHyphens/>
        <w:spacing w:after="0" w:line="276" w:lineRule="auto"/>
        <w:jc w:val="both"/>
        <w:rPr>
          <w:rFonts w:ascii="Calibri" w:eastAsia="Calibri" w:hAnsi="Calibri" w:cs="Calibri"/>
          <w:b w:val="0"/>
          <w:bCs w:val="0"/>
          <w:dstrike w:val="0"/>
          <w:lang w:eastAsia="zh-CN"/>
        </w:rPr>
      </w:pPr>
    </w:p>
    <w:p w14:paraId="54939CD4" w14:textId="4B080F49" w:rsidR="00940E0F" w:rsidRPr="008C1323"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5.3.9. </w:t>
      </w:r>
      <w:r w:rsidRPr="00940E0F">
        <w:rPr>
          <w:rFonts w:ascii="Calibri" w:eastAsia="Calibri" w:hAnsi="Calibri" w:cs="Calibri"/>
          <w:b w:val="0"/>
          <w:bCs w:val="0"/>
          <w:dstrike w:val="0"/>
          <w:lang w:eastAsia="zh-CN"/>
        </w:rPr>
        <w:t xml:space="preserve">Será considerada inabilitada a </w:t>
      </w:r>
      <w:r w:rsidRPr="008C1323">
        <w:rPr>
          <w:rFonts w:ascii="Calibri" w:eastAsia="Calibri" w:hAnsi="Calibri" w:cs="Calibri"/>
          <w:b w:val="0"/>
          <w:bCs w:val="0"/>
          <w:dstrike w:val="0"/>
          <w:lang w:eastAsia="zh-CN"/>
        </w:rPr>
        <w:t xml:space="preserve">Entidade que deixar de apresentar quaisquer dos documentos exigidos no item </w:t>
      </w:r>
      <w:r w:rsidRPr="001204CD">
        <w:rPr>
          <w:rFonts w:ascii="Calibri" w:eastAsia="Calibri" w:hAnsi="Calibri" w:cs="Calibri"/>
          <w:dstrike w:val="0"/>
          <w:lang w:eastAsia="zh-CN"/>
        </w:rPr>
        <w:t>5.2 deste EDITAL.</w:t>
      </w:r>
      <w:r w:rsidRPr="008C1323">
        <w:rPr>
          <w:rFonts w:ascii="Calibri" w:eastAsia="Calibri" w:hAnsi="Calibri" w:cs="Calibri"/>
          <w:b w:val="0"/>
          <w:bCs w:val="0"/>
          <w:dstrike w:val="0"/>
          <w:lang w:eastAsia="zh-CN"/>
        </w:rPr>
        <w:t xml:space="preserve"> </w:t>
      </w:r>
    </w:p>
    <w:p w14:paraId="2BB1E45E" w14:textId="77777777" w:rsidR="00F92D3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5.3.10. </w:t>
      </w:r>
      <w:r w:rsidRPr="00940E0F">
        <w:rPr>
          <w:rFonts w:ascii="Calibri" w:eastAsia="Calibri" w:hAnsi="Calibri" w:cs="Calibri"/>
          <w:b w:val="0"/>
          <w:bCs w:val="0"/>
          <w:dstrike w:val="0"/>
          <w:lang w:eastAsia="zh-CN"/>
        </w:rPr>
        <w:t xml:space="preserve">As Entidades assumem todos os custos de preparação e apresentação dos Envelopes I e II, e a Secretaria da Saúde não será, em nenhum caso, responsável por esses custos, independentemente da condução ou do resultado do presente Chamamento Público. </w:t>
      </w:r>
    </w:p>
    <w:p w14:paraId="631BC05F" w14:textId="28E6720B"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shd w:val="clear" w:color="auto" w:fill="FFFFFF"/>
          <w:lang w:eastAsia="zh-CN"/>
        </w:rPr>
        <w:t xml:space="preserve">6. DOS CRITÉRIOS DE PONTUAÇÃO </w:t>
      </w:r>
    </w:p>
    <w:p w14:paraId="660FEC42" w14:textId="5E2794CA" w:rsidR="00A52D0C" w:rsidRDefault="00940E0F" w:rsidP="00940E0F">
      <w:pPr>
        <w:suppressAutoHyphens/>
        <w:spacing w:after="200" w:line="276" w:lineRule="auto"/>
        <w:jc w:val="both"/>
        <w:rPr>
          <w:rFonts w:ascii="Calibri" w:eastAsia="Calibri" w:hAnsi="Calibri" w:cs="Calibri"/>
          <w:b w:val="0"/>
          <w:bCs w:val="0"/>
          <w:dstrike w:val="0"/>
          <w:lang w:eastAsia="zh-CN"/>
        </w:rPr>
      </w:pPr>
      <w:r w:rsidRPr="008C1323">
        <w:rPr>
          <w:rFonts w:ascii="Calibri" w:eastAsia="Calibri" w:hAnsi="Calibri" w:cs="Calibri"/>
          <w:dstrike w:val="0"/>
          <w:lang w:eastAsia="zh-CN"/>
        </w:rPr>
        <w:t>6.1.</w:t>
      </w:r>
      <w:r w:rsidRPr="008C1323">
        <w:rPr>
          <w:rFonts w:ascii="Calibri" w:eastAsia="Calibri" w:hAnsi="Calibri" w:cs="Calibri"/>
          <w:b w:val="0"/>
          <w:bCs w:val="0"/>
          <w:dstrike w:val="0"/>
          <w:lang w:eastAsia="zh-CN"/>
        </w:rPr>
        <w:t xml:space="preserve"> O </w:t>
      </w:r>
      <w:r w:rsidRPr="00940E0F">
        <w:rPr>
          <w:rFonts w:ascii="Calibri" w:eastAsia="Calibri" w:hAnsi="Calibri" w:cs="Calibri"/>
          <w:b w:val="0"/>
          <w:bCs w:val="0"/>
          <w:dstrike w:val="0"/>
          <w:lang w:eastAsia="zh-CN"/>
        </w:rPr>
        <w:t>PLANO DE TRABALHO, a COMPROVAÇÃO DE EXPERIÊNCIA e a PROPOSTA FINANCEIRA serão analisados e pontuados de acordo com os critérios estabelecidos na sequência, considerando-se vencedora a Entidade que obtiver a maior pontuação total.</w:t>
      </w:r>
    </w:p>
    <w:tbl>
      <w:tblPr>
        <w:tblW w:w="9243" w:type="dxa"/>
        <w:tblInd w:w="-34" w:type="dxa"/>
        <w:tblLayout w:type="fixed"/>
        <w:tblLook w:val="0000" w:firstRow="0" w:lastRow="0" w:firstColumn="0" w:lastColumn="0" w:noHBand="0" w:noVBand="0"/>
      </w:tblPr>
      <w:tblGrid>
        <w:gridCol w:w="3715"/>
        <w:gridCol w:w="3827"/>
        <w:gridCol w:w="1701"/>
      </w:tblGrid>
      <w:tr w:rsidR="00940E0F" w:rsidRPr="00940E0F" w14:paraId="30D34CA8"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08E413AB" w14:textId="4E4E0BDD" w:rsidR="00940E0F" w:rsidRPr="00940E0F" w:rsidRDefault="00940E0F" w:rsidP="00940E0F">
            <w:pPr>
              <w:suppressAutoHyphens/>
              <w:spacing w:after="0" w:line="276" w:lineRule="auto"/>
              <w:rPr>
                <w:rFonts w:ascii="Calibri" w:eastAsia="Calibri" w:hAnsi="Calibri" w:cs="Calibri"/>
                <w:b w:val="0"/>
                <w:bCs w:val="0"/>
                <w:dstrike w:val="0"/>
                <w:lang w:eastAsia="zh-CN"/>
              </w:rPr>
            </w:pPr>
            <w:r w:rsidRPr="00940E0F">
              <w:rPr>
                <w:rFonts w:ascii="Calibri" w:eastAsia="Calibri" w:hAnsi="Calibri" w:cs="Calibri"/>
                <w:dstrike w:val="0"/>
                <w:lang w:eastAsia="zh-CN"/>
              </w:rPr>
              <w:t xml:space="preserve">A) COMPREENSÃO DO OBJETO DO CONVENIO – TOTAL DE PONTOS: </w:t>
            </w:r>
            <w:r w:rsidR="00B732AA">
              <w:rPr>
                <w:rFonts w:ascii="Calibri" w:eastAsia="Calibri" w:hAnsi="Calibri" w:cs="Calibri"/>
                <w:dstrike w:val="0"/>
                <w:lang w:eastAsia="zh-CN"/>
              </w:rPr>
              <w:t>20</w:t>
            </w:r>
          </w:p>
        </w:tc>
      </w:tr>
      <w:tr w:rsidR="00940E0F" w:rsidRPr="00940E0F" w14:paraId="236133A8"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09216" w14:textId="532A5A1A" w:rsidR="00940E0F" w:rsidRPr="00940E0F"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A proponente deverá desenvolver </w:t>
            </w:r>
            <w:r w:rsidR="00C14E73">
              <w:rPr>
                <w:rFonts w:ascii="Calibri" w:eastAsia="Calibri" w:hAnsi="Calibri" w:cs="Calibri"/>
                <w:b w:val="0"/>
                <w:bCs w:val="0"/>
                <w:dstrike w:val="0"/>
                <w:lang w:eastAsia="zh-CN"/>
              </w:rPr>
              <w:t>P</w:t>
            </w:r>
            <w:r w:rsidRPr="00940E0F">
              <w:rPr>
                <w:rFonts w:ascii="Calibri" w:eastAsia="Calibri" w:hAnsi="Calibri" w:cs="Calibri"/>
                <w:b w:val="0"/>
                <w:bCs w:val="0"/>
                <w:dstrike w:val="0"/>
                <w:lang w:eastAsia="zh-CN"/>
              </w:rPr>
              <w:t xml:space="preserve">lano de </w:t>
            </w:r>
            <w:r w:rsidR="00C14E73">
              <w:rPr>
                <w:rFonts w:ascii="Calibri" w:eastAsia="Calibri" w:hAnsi="Calibri" w:cs="Calibri"/>
                <w:b w:val="0"/>
                <w:bCs w:val="0"/>
                <w:dstrike w:val="0"/>
                <w:lang w:eastAsia="zh-CN"/>
              </w:rPr>
              <w:t>T</w:t>
            </w:r>
            <w:r w:rsidRPr="00940E0F">
              <w:rPr>
                <w:rFonts w:ascii="Calibri" w:eastAsia="Calibri" w:hAnsi="Calibri" w:cs="Calibri"/>
                <w:b w:val="0"/>
                <w:bCs w:val="0"/>
                <w:dstrike w:val="0"/>
                <w:lang w:eastAsia="zh-CN"/>
              </w:rPr>
              <w:t xml:space="preserve">rabalho sob a forma de texto, apresentando um diagnóstico das </w:t>
            </w:r>
            <w:r w:rsidRPr="003D45C8">
              <w:rPr>
                <w:rFonts w:ascii="Calibri" w:eastAsia="Calibri" w:hAnsi="Calibri" w:cs="Calibri"/>
                <w:b w:val="0"/>
                <w:bCs w:val="0"/>
                <w:dstrike w:val="0"/>
                <w:lang w:eastAsia="zh-CN"/>
              </w:rPr>
              <w:t xml:space="preserve">necessidades do </w:t>
            </w:r>
            <w:permStart w:id="922898942" w:edGrp="everyone"/>
            <w:r w:rsidR="00A02813">
              <w:rPr>
                <w:rFonts w:ascii="Calibri" w:eastAsia="Calibri" w:hAnsi="Calibri" w:cs="Calibri"/>
                <w:dstrike w:val="0"/>
                <w:u w:val="single"/>
                <w:lang w:eastAsia="zh-CN"/>
              </w:rPr>
              <w:t xml:space="preserve">                               </w:t>
            </w:r>
            <w:proofErr w:type="gramStart"/>
            <w:r w:rsidR="00A02813">
              <w:rPr>
                <w:rFonts w:ascii="Calibri" w:eastAsia="Calibri" w:hAnsi="Calibri" w:cs="Calibri"/>
                <w:dstrike w:val="0"/>
                <w:u w:val="single"/>
                <w:lang w:eastAsia="zh-CN"/>
              </w:rPr>
              <w:t xml:space="preserve">  </w:t>
            </w:r>
            <w:r w:rsidRPr="003D45C8">
              <w:rPr>
                <w:rFonts w:ascii="Calibri" w:eastAsia="Calibri" w:hAnsi="Calibri" w:cs="Calibri"/>
                <w:bCs w:val="0"/>
                <w:dstrike w:val="0"/>
                <w:lang w:eastAsia="zh-CN"/>
              </w:rPr>
              <w:t xml:space="preserve"> (</w:t>
            </w:r>
            <w:proofErr w:type="gramEnd"/>
            <w:r w:rsidRPr="003D45C8">
              <w:rPr>
                <w:rFonts w:ascii="Calibri" w:eastAsia="Calibri" w:hAnsi="Calibri" w:cs="Calibri"/>
                <w:bCs w:val="0"/>
                <w:dstrike w:val="0"/>
                <w:lang w:eastAsia="zh-CN"/>
              </w:rPr>
              <w:t xml:space="preserve">órgão estadual) </w:t>
            </w:r>
            <w:permEnd w:id="922898942"/>
            <w:r w:rsidRPr="003D45C8">
              <w:rPr>
                <w:rFonts w:ascii="Calibri" w:eastAsia="Calibri" w:hAnsi="Calibri" w:cs="Calibri"/>
                <w:b w:val="0"/>
                <w:bCs w:val="0"/>
                <w:dstrike w:val="0"/>
                <w:lang w:eastAsia="zh-CN"/>
              </w:rPr>
              <w:t xml:space="preserve">em </w:t>
            </w:r>
            <w:r w:rsidRPr="00940E0F">
              <w:rPr>
                <w:rFonts w:ascii="Calibri" w:eastAsia="Calibri" w:hAnsi="Calibri" w:cs="Calibri"/>
                <w:b w:val="0"/>
                <w:bCs w:val="0"/>
                <w:dstrike w:val="0"/>
                <w:lang w:eastAsia="zh-CN"/>
              </w:rPr>
              <w:t>relação ao objeto do presente chamamento, demonstrando a compreensão acerca do volume de produção física de ações a serem executadas</w:t>
            </w:r>
            <w:r w:rsidR="00C14E73">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bem como da implantação de metas de garantia de segurança da assistência prestada aos usuários do SUS atendidos pela Unidade</w:t>
            </w:r>
            <w:r w:rsidR="00C14E73">
              <w:rPr>
                <w:rFonts w:ascii="Calibri" w:eastAsia="Calibri" w:hAnsi="Calibri" w:cs="Calibri"/>
                <w:b w:val="0"/>
                <w:bCs w:val="0"/>
                <w:dstrike w:val="0"/>
                <w:lang w:eastAsia="zh-CN"/>
              </w:rPr>
              <w:t>, no qual serão verificados os itens abaixo:</w:t>
            </w:r>
          </w:p>
        </w:tc>
      </w:tr>
      <w:tr w:rsidR="00955B31" w:rsidRPr="00940E0F" w14:paraId="05348D1B" w14:textId="77777777" w:rsidTr="00E130AD">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2E65748A" w14:textId="7113FB00" w:rsidR="00955B31" w:rsidRPr="00C14E73" w:rsidRDefault="007F027C" w:rsidP="00940E0F">
            <w:pPr>
              <w:suppressAutoHyphens/>
              <w:spacing w:after="0" w:line="276" w:lineRule="auto"/>
              <w:jc w:val="center"/>
              <w:rPr>
                <w:rFonts w:ascii="Calibri" w:eastAsia="Calibri" w:hAnsi="Calibri" w:cs="Calibri"/>
                <w:dstrike w:val="0"/>
                <w:lang w:eastAsia="zh-CN"/>
              </w:rPr>
            </w:pPr>
            <w:r>
              <w:rPr>
                <w:rFonts w:ascii="Calibri" w:eastAsia="Calibri" w:hAnsi="Calibri" w:cs="Calibri"/>
                <w:dstrike w:val="0"/>
                <w:lang w:eastAsia="zh-CN"/>
              </w:rPr>
              <w:t>REQUISITOS</w:t>
            </w:r>
          </w:p>
        </w:tc>
      </w:tr>
      <w:tr w:rsidR="00955B31" w:rsidRPr="00940E0F" w14:paraId="31F90BED" w14:textId="77777777" w:rsidTr="00B015BB">
        <w:trPr>
          <w:trHeight w:val="5088"/>
        </w:trPr>
        <w:tc>
          <w:tcPr>
            <w:tcW w:w="9243" w:type="dxa"/>
            <w:gridSpan w:val="3"/>
            <w:tcBorders>
              <w:top w:val="single" w:sz="4" w:space="0" w:color="000000"/>
              <w:left w:val="single" w:sz="4" w:space="0" w:color="000000"/>
              <w:right w:val="single" w:sz="4" w:space="0" w:color="000000"/>
            </w:tcBorders>
            <w:shd w:val="clear" w:color="auto" w:fill="auto"/>
          </w:tcPr>
          <w:p w14:paraId="6ECCAEFC" w14:textId="77777777" w:rsidR="00955B31" w:rsidRDefault="00955B31" w:rsidP="004040D1">
            <w:pPr>
              <w:pStyle w:val="PargrafodaLista"/>
              <w:spacing w:line="276" w:lineRule="auto"/>
              <w:ind w:left="492"/>
              <w:jc w:val="both"/>
              <w:rPr>
                <w:rFonts w:ascii="Calibri" w:eastAsia="Calibri" w:hAnsi="Calibri" w:cs="Calibri"/>
              </w:rPr>
            </w:pPr>
          </w:p>
          <w:p w14:paraId="6E3C2005" w14:textId="41055194" w:rsidR="00955B31" w:rsidRPr="00B015BB" w:rsidRDefault="00955B31" w:rsidP="00B015BB">
            <w:pPr>
              <w:pStyle w:val="PargrafodaLista"/>
              <w:numPr>
                <w:ilvl w:val="0"/>
                <w:numId w:val="16"/>
              </w:numPr>
              <w:ind w:left="351" w:hanging="284"/>
              <w:jc w:val="both"/>
              <w:rPr>
                <w:rFonts w:ascii="Calibri" w:eastAsia="Calibri" w:hAnsi="Calibri" w:cs="Calibri"/>
              </w:rPr>
            </w:pPr>
            <w:r w:rsidRPr="00C14E73">
              <w:rPr>
                <w:rFonts w:ascii="Calibri" w:eastAsia="Calibri" w:hAnsi="Calibri" w:cs="Calibri"/>
              </w:rPr>
              <w:t>Clareza na descrição do objeto a ser executado.</w:t>
            </w:r>
          </w:p>
          <w:p w14:paraId="49841B99" w14:textId="515E5A24" w:rsidR="00955B31" w:rsidRPr="00B015BB" w:rsidRDefault="00955B31" w:rsidP="00B015BB">
            <w:pPr>
              <w:pStyle w:val="PargrafodaLista"/>
              <w:numPr>
                <w:ilvl w:val="0"/>
                <w:numId w:val="16"/>
              </w:numPr>
              <w:ind w:left="492" w:hanging="425"/>
              <w:jc w:val="both"/>
              <w:rPr>
                <w:rFonts w:ascii="Calibri" w:eastAsia="Calibri" w:hAnsi="Calibri" w:cs="Calibri"/>
              </w:rPr>
            </w:pPr>
            <w:r w:rsidRPr="00C14E73">
              <w:rPr>
                <w:rFonts w:ascii="Calibri" w:eastAsia="Calibri" w:hAnsi="Calibri" w:cs="Calibri"/>
              </w:rPr>
              <w:t xml:space="preserve">Pertinência entre a </w:t>
            </w:r>
            <w:r w:rsidR="004E3D38">
              <w:rPr>
                <w:rFonts w:ascii="Calibri" w:eastAsia="Calibri" w:hAnsi="Calibri" w:cs="Calibri"/>
                <w:lang w:val="pt-BR"/>
              </w:rPr>
              <w:t>P</w:t>
            </w:r>
            <w:proofErr w:type="spellStart"/>
            <w:r w:rsidR="00265DCA">
              <w:rPr>
                <w:rFonts w:ascii="Calibri" w:eastAsia="Calibri" w:hAnsi="Calibri" w:cs="Calibri"/>
              </w:rPr>
              <w:t>l</w:t>
            </w:r>
            <w:r w:rsidR="00265DCA">
              <w:rPr>
                <w:rFonts w:ascii="Calibri" w:eastAsia="Calibri" w:hAnsi="Calibri" w:cs="Calibri"/>
                <w:lang w:val="pt-BR"/>
              </w:rPr>
              <w:t>anilha</w:t>
            </w:r>
            <w:proofErr w:type="spellEnd"/>
            <w:r w:rsidR="004E3D38">
              <w:rPr>
                <w:rFonts w:ascii="Calibri" w:eastAsia="Calibri" w:hAnsi="Calibri" w:cs="Calibri"/>
                <w:lang w:val="pt-BR"/>
              </w:rPr>
              <w:t xml:space="preserve"> Orçamentária</w:t>
            </w:r>
            <w:r w:rsidRPr="00C14E73">
              <w:rPr>
                <w:rFonts w:ascii="Calibri" w:eastAsia="Calibri" w:hAnsi="Calibri" w:cs="Calibri"/>
              </w:rPr>
              <w:t xml:space="preserve"> apresentada e o objeto deste Edital previsto no item 1.</w:t>
            </w:r>
          </w:p>
          <w:p w14:paraId="37518ED9" w14:textId="591DC3D6" w:rsidR="00955B31" w:rsidRPr="00B015BB" w:rsidRDefault="00955B31" w:rsidP="00B015BB">
            <w:pPr>
              <w:pStyle w:val="PargrafodaLista"/>
              <w:numPr>
                <w:ilvl w:val="0"/>
                <w:numId w:val="16"/>
              </w:numPr>
              <w:ind w:left="351" w:hanging="284"/>
              <w:jc w:val="both"/>
              <w:rPr>
                <w:rFonts w:ascii="Calibri" w:eastAsia="Calibri" w:hAnsi="Calibri" w:cs="Calibri"/>
              </w:rPr>
            </w:pPr>
            <w:r w:rsidRPr="00C14E73">
              <w:rPr>
                <w:rFonts w:ascii="Calibri" w:eastAsia="Calibri" w:hAnsi="Calibri" w:cs="Calibri"/>
              </w:rPr>
              <w:t>A indicação do público-alvo e dos resultados esperados</w:t>
            </w:r>
            <w:r w:rsidR="00265DCA">
              <w:rPr>
                <w:rFonts w:ascii="Calibri" w:eastAsia="Calibri" w:hAnsi="Calibri" w:cs="Calibri"/>
                <w:lang w:val="pt-BR"/>
              </w:rPr>
              <w:t xml:space="preserve"> de acordo com Termo de Referência</w:t>
            </w:r>
          </w:p>
          <w:p w14:paraId="4EE1F472" w14:textId="47B40161" w:rsidR="00955B31" w:rsidRDefault="004E3D38" w:rsidP="00B015BB">
            <w:pPr>
              <w:pStyle w:val="PargrafodaLista"/>
              <w:numPr>
                <w:ilvl w:val="0"/>
                <w:numId w:val="16"/>
              </w:numPr>
              <w:ind w:left="492" w:hanging="425"/>
              <w:jc w:val="both"/>
              <w:rPr>
                <w:rFonts w:ascii="Calibri" w:eastAsia="Calibri" w:hAnsi="Calibri" w:cs="Calibri"/>
              </w:rPr>
            </w:pPr>
            <w:r>
              <w:rPr>
                <w:rFonts w:ascii="Calibri" w:eastAsia="Calibri" w:hAnsi="Calibri" w:cs="Calibri"/>
                <w:lang w:val="pt-BR"/>
              </w:rPr>
              <w:t>Discriminação dos Custos Indiretos com respectivos valores e cálculo de Rateio</w:t>
            </w:r>
          </w:p>
          <w:p w14:paraId="4D6B9C8B" w14:textId="77777777" w:rsidR="00955B31" w:rsidRPr="00955B31" w:rsidRDefault="00955B31" w:rsidP="00955B31">
            <w:pPr>
              <w:pStyle w:val="PargrafodaLista"/>
              <w:rPr>
                <w:rFonts w:ascii="Calibri" w:eastAsia="Calibri" w:hAnsi="Calibri" w:cs="Calibri"/>
              </w:rPr>
            </w:pPr>
          </w:p>
          <w:tbl>
            <w:tblPr>
              <w:tblW w:w="9356" w:type="dxa"/>
              <w:tblLayout w:type="fixed"/>
              <w:tblLook w:val="0000" w:firstRow="0" w:lastRow="0" w:firstColumn="0" w:lastColumn="0" w:noHBand="0" w:noVBand="0"/>
            </w:tblPr>
            <w:tblGrid>
              <w:gridCol w:w="7655"/>
              <w:gridCol w:w="1701"/>
            </w:tblGrid>
            <w:tr w:rsidR="00955B31" w:rsidRPr="00B732AA" w14:paraId="1D90782E" w14:textId="77777777" w:rsidTr="004E3D38">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154C168" w14:textId="08CDE2F9" w:rsidR="00955B31" w:rsidRPr="00B732AA" w:rsidRDefault="00955B31"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Cs w:val="0"/>
                      <w:dstrike w:val="0"/>
                      <w:lang w:eastAsia="zh-CN"/>
                    </w:rPr>
                    <w:t>PONTOS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8CA486" w14:textId="77777777" w:rsidR="00955B31" w:rsidRPr="00B732AA" w:rsidRDefault="00955B31" w:rsidP="00955B31">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Cs w:val="0"/>
                      <w:dstrike w:val="0"/>
                      <w:lang w:eastAsia="zh-CN"/>
                    </w:rPr>
                    <w:t>PONTOS</w:t>
                  </w:r>
                </w:p>
              </w:tc>
            </w:tr>
            <w:tr w:rsidR="00955B31" w:rsidRPr="00B732AA" w14:paraId="58737437" w14:textId="77777777" w:rsidTr="004E3D38">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A5F4BD6" w14:textId="34449959" w:rsidR="007F027C" w:rsidRPr="00B732AA" w:rsidRDefault="007F027C" w:rsidP="007F027C">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A</w:t>
                  </w:r>
                  <w:r w:rsidR="004E3D38">
                    <w:rPr>
                      <w:rFonts w:ascii="Calibri" w:eastAsia="Calibri" w:hAnsi="Calibri" w:cs="Calibri"/>
                      <w:b w:val="0"/>
                      <w:bCs w:val="0"/>
                      <w:dstrike w:val="0"/>
                      <w:lang w:eastAsia="zh-CN"/>
                    </w:rPr>
                    <w:t>presentou consonância em</w:t>
                  </w:r>
                  <w:r>
                    <w:rPr>
                      <w:rFonts w:ascii="Calibri" w:eastAsia="Calibri" w:hAnsi="Calibri" w:cs="Calibri"/>
                      <w:b w:val="0"/>
                      <w:bCs w:val="0"/>
                      <w:dstrike w:val="0"/>
                      <w:lang w:eastAsia="zh-CN"/>
                    </w:rPr>
                    <w:t xml:space="preserve"> 4 requisitos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ED2363" w14:textId="2DBF264F" w:rsidR="00955B31" w:rsidRPr="00B732AA" w:rsidRDefault="007F027C"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20</w:t>
                  </w:r>
                </w:p>
              </w:tc>
            </w:tr>
            <w:tr w:rsidR="00955B31" w:rsidRPr="00B732AA" w14:paraId="6AE541EB" w14:textId="77777777" w:rsidTr="004E3D38">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03E475B" w14:textId="4335C4BC" w:rsidR="00955B31" w:rsidRPr="00B732AA" w:rsidRDefault="004E3D38" w:rsidP="00955B31">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 xml:space="preserve">Apresentou consonância em </w:t>
                  </w:r>
                  <w:r w:rsidR="007F027C">
                    <w:rPr>
                      <w:rFonts w:ascii="Calibri" w:eastAsia="Calibri" w:hAnsi="Calibri" w:cs="Calibri"/>
                      <w:b w:val="0"/>
                      <w:bCs w:val="0"/>
                      <w:dstrike w:val="0"/>
                      <w:lang w:eastAsia="zh-CN"/>
                    </w:rPr>
                    <w:t>3 requisitos</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5044650B" w14:textId="77777777" w:rsidR="00955B31" w:rsidRPr="00B732AA" w:rsidRDefault="00955B31"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10</w:t>
                  </w:r>
                </w:p>
              </w:tc>
            </w:tr>
            <w:tr w:rsidR="00955B31" w:rsidRPr="00B732AA" w14:paraId="332D8DD4" w14:textId="77777777" w:rsidTr="004E3D38">
              <w:trPr>
                <w:trHeight w:val="458"/>
              </w:trPr>
              <w:tc>
                <w:tcPr>
                  <w:tcW w:w="7655" w:type="dxa"/>
                  <w:tcBorders>
                    <w:top w:val="single" w:sz="4" w:space="0" w:color="000000"/>
                    <w:left w:val="single" w:sz="4" w:space="0" w:color="000000"/>
                    <w:bottom w:val="single" w:sz="4" w:space="0" w:color="000000"/>
                    <w:right w:val="single" w:sz="4" w:space="0" w:color="auto"/>
                  </w:tcBorders>
                  <w:shd w:val="clear" w:color="auto" w:fill="auto"/>
                </w:tcPr>
                <w:p w14:paraId="781EB5ED" w14:textId="1F98D9CC" w:rsidR="00955B31" w:rsidRPr="00B732AA" w:rsidRDefault="004E3D38" w:rsidP="00955B31">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Apresentou consonância em</w:t>
                  </w:r>
                  <w:r w:rsidR="00022B2D">
                    <w:rPr>
                      <w:rFonts w:ascii="Calibri" w:eastAsia="Calibri" w:hAnsi="Calibri" w:cs="Calibri"/>
                      <w:b w:val="0"/>
                      <w:bCs w:val="0"/>
                      <w:dstrike w:val="0"/>
                      <w:lang w:eastAsia="zh-CN"/>
                    </w:rPr>
                    <w:t xml:space="preserve"> </w:t>
                  </w:r>
                  <w:r>
                    <w:rPr>
                      <w:rFonts w:ascii="Calibri" w:eastAsia="Calibri" w:hAnsi="Calibri" w:cs="Calibri"/>
                      <w:b w:val="0"/>
                      <w:bCs w:val="0"/>
                      <w:dstrike w:val="0"/>
                      <w:lang w:eastAsia="zh-CN"/>
                    </w:rPr>
                    <w:t xml:space="preserve">até 2 </w:t>
                  </w:r>
                  <w:r w:rsidR="00022B2D">
                    <w:rPr>
                      <w:rFonts w:ascii="Calibri" w:eastAsia="Calibri" w:hAnsi="Calibri" w:cs="Calibri"/>
                      <w:b w:val="0"/>
                      <w:bCs w:val="0"/>
                      <w:dstrike w:val="0"/>
                      <w:lang w:eastAsia="zh-CN"/>
                    </w:rPr>
                    <w:t>requisitos</w:t>
                  </w:r>
                  <w:r w:rsidR="003D11A7">
                    <w:rPr>
                      <w:rFonts w:ascii="Calibri" w:eastAsia="Calibri" w:hAnsi="Calibri" w:cs="Calibri"/>
                      <w:b w:val="0"/>
                      <w:bCs w:val="0"/>
                      <w:dstrike w:val="0"/>
                      <w:lang w:eastAsia="zh-C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36321E" w14:textId="1D13E5C9" w:rsidR="00955B31" w:rsidRPr="00B732AA" w:rsidRDefault="00022B2D"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05</w:t>
                  </w:r>
                </w:p>
              </w:tc>
            </w:tr>
            <w:tr w:rsidR="00955B31" w14:paraId="6A19CF60" w14:textId="77777777" w:rsidTr="004E3D38">
              <w:trPr>
                <w:trHeight w:val="457"/>
              </w:trPr>
              <w:tc>
                <w:tcPr>
                  <w:tcW w:w="7655" w:type="dxa"/>
                  <w:tcBorders>
                    <w:top w:val="single" w:sz="4" w:space="0" w:color="000000"/>
                    <w:left w:val="single" w:sz="4" w:space="0" w:color="000000"/>
                    <w:bottom w:val="single" w:sz="4" w:space="0" w:color="000000"/>
                    <w:right w:val="single" w:sz="4" w:space="0" w:color="auto"/>
                  </w:tcBorders>
                  <w:shd w:val="clear" w:color="auto" w:fill="auto"/>
                </w:tcPr>
                <w:p w14:paraId="75A6CB30" w14:textId="232ADB15" w:rsidR="00955B31" w:rsidRPr="00B732AA" w:rsidRDefault="004E3D38" w:rsidP="00955B31">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Não apresentou consonância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CDF417" w14:textId="33EE0E7B" w:rsidR="00955B31" w:rsidRDefault="00022B2D"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bl>
          <w:p w14:paraId="019AFD6E" w14:textId="7E60AB81" w:rsidR="00955B31" w:rsidRPr="00E55A1E" w:rsidRDefault="00955B31" w:rsidP="00C14E73">
            <w:pPr>
              <w:suppressAutoHyphens/>
              <w:spacing w:after="0" w:line="276" w:lineRule="auto"/>
              <w:jc w:val="center"/>
              <w:rPr>
                <w:rFonts w:ascii="Calibri" w:eastAsia="Calibri" w:hAnsi="Calibri" w:cs="Calibri"/>
                <w:b w:val="0"/>
                <w:bCs w:val="0"/>
                <w:dstrike w:val="0"/>
                <w:highlight w:val="cyan"/>
                <w:lang w:eastAsia="zh-CN"/>
              </w:rPr>
            </w:pPr>
          </w:p>
        </w:tc>
      </w:tr>
      <w:tr w:rsidR="00C14E73" w:rsidRPr="00940E0F" w14:paraId="613787B4" w14:textId="77777777" w:rsidTr="00FF64F3">
        <w:tblPrEx>
          <w:tblCellMar>
            <w:left w:w="70" w:type="dxa"/>
            <w:right w:w="70" w:type="dxa"/>
          </w:tblCellMar>
        </w:tblPrEx>
        <w:trPr>
          <w:trHeight w:val="420"/>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42D8442" w14:textId="01E89D9F" w:rsidR="00C14E73" w:rsidRPr="004E454A" w:rsidRDefault="00C14E73" w:rsidP="00C14E73">
            <w:pPr>
              <w:suppressAutoHyphens/>
              <w:spacing w:after="0" w:line="276" w:lineRule="auto"/>
              <w:rPr>
                <w:rFonts w:ascii="Calibri" w:eastAsia="Calibri" w:hAnsi="Calibri" w:cs="Calibri"/>
                <w:b w:val="0"/>
                <w:bCs w:val="0"/>
                <w:dstrike w:val="0"/>
                <w:lang w:eastAsia="zh-CN"/>
              </w:rPr>
            </w:pPr>
            <w:r w:rsidRPr="004E454A">
              <w:rPr>
                <w:rFonts w:ascii="Calibri" w:eastAsia="Calibri" w:hAnsi="Calibri" w:cs="Calibri"/>
                <w:dstrike w:val="0"/>
                <w:lang w:eastAsia="zh-CN"/>
              </w:rPr>
              <w:t>B) DA QUALIFICAÇÃO DAS EQUIPES DE COORDENAÇÃO DO PROJETO – TOTAL DE PONTOS: 30</w:t>
            </w:r>
          </w:p>
        </w:tc>
      </w:tr>
      <w:tr w:rsidR="00C14E73" w:rsidRPr="00940E0F" w14:paraId="14DEC41B" w14:textId="77777777" w:rsidTr="00C14E73">
        <w:tblPrEx>
          <w:tblCellMar>
            <w:left w:w="70" w:type="dxa"/>
            <w:right w:w="70" w:type="dxa"/>
          </w:tblCellMar>
        </w:tblPrEx>
        <w:trPr>
          <w:trHeight w:val="420"/>
        </w:trPr>
        <w:tc>
          <w:tcPr>
            <w:tcW w:w="3715" w:type="dxa"/>
            <w:vMerge w:val="restart"/>
            <w:tcBorders>
              <w:left w:val="single" w:sz="4" w:space="0" w:color="000000"/>
              <w:right w:val="single" w:sz="4" w:space="0" w:color="000000"/>
            </w:tcBorders>
            <w:shd w:val="clear" w:color="auto" w:fill="auto"/>
            <w:vAlign w:val="center"/>
          </w:tcPr>
          <w:p w14:paraId="2A5DF948" w14:textId="77777777" w:rsidR="00C14E73" w:rsidRPr="00940E0F" w:rsidRDefault="00C14E73" w:rsidP="00C14E73">
            <w:pPr>
              <w:suppressAutoHyphens/>
              <w:autoSpaceDE w:val="0"/>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Coordenação Técnica Médica Especializada</w:t>
            </w:r>
          </w:p>
        </w:tc>
        <w:tc>
          <w:tcPr>
            <w:tcW w:w="3827" w:type="dxa"/>
            <w:tcBorders>
              <w:bottom w:val="single" w:sz="4" w:space="0" w:color="000000"/>
              <w:right w:val="single" w:sz="4" w:space="0" w:color="000000"/>
            </w:tcBorders>
            <w:shd w:val="clear" w:color="auto" w:fill="auto"/>
            <w:vAlign w:val="bottom"/>
          </w:tcPr>
          <w:p w14:paraId="7231006B" w14:textId="4E5FA38F" w:rsidR="00C14E73" w:rsidRPr="00FE3E14" w:rsidRDefault="00955B31" w:rsidP="00C14E73">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por menos de 12 meses</w:t>
            </w:r>
          </w:p>
        </w:tc>
        <w:tc>
          <w:tcPr>
            <w:tcW w:w="1701" w:type="dxa"/>
            <w:tcBorders>
              <w:bottom w:val="single" w:sz="4" w:space="0" w:color="000000"/>
              <w:right w:val="single" w:sz="4" w:space="0" w:color="000000"/>
            </w:tcBorders>
            <w:shd w:val="clear" w:color="auto" w:fill="auto"/>
            <w:vAlign w:val="center"/>
          </w:tcPr>
          <w:p w14:paraId="5CE9EABA" w14:textId="6ACD1CEE" w:rsidR="00C14E73" w:rsidRPr="00FE3E14" w:rsidRDefault="004F3B49" w:rsidP="00C14E73">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C14E73" w:rsidRPr="00940E0F" w14:paraId="4214253A" w14:textId="77777777" w:rsidTr="00C14E73">
        <w:tblPrEx>
          <w:tblCellMar>
            <w:left w:w="70" w:type="dxa"/>
            <w:right w:w="70" w:type="dxa"/>
          </w:tblCellMar>
        </w:tblPrEx>
        <w:trPr>
          <w:trHeight w:val="420"/>
        </w:trPr>
        <w:tc>
          <w:tcPr>
            <w:tcW w:w="3715" w:type="dxa"/>
            <w:vMerge/>
            <w:tcBorders>
              <w:left w:val="single" w:sz="4" w:space="0" w:color="000000"/>
              <w:right w:val="single" w:sz="4" w:space="0" w:color="000000"/>
            </w:tcBorders>
            <w:shd w:val="clear" w:color="auto" w:fill="auto"/>
            <w:vAlign w:val="center"/>
          </w:tcPr>
          <w:p w14:paraId="4115EDD1" w14:textId="77777777" w:rsidR="00C14E73" w:rsidRPr="00940E0F" w:rsidRDefault="00C14E73" w:rsidP="00C14E73">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015132A3" w14:textId="53C399BB" w:rsidR="00C14E73" w:rsidRPr="00FE3E14" w:rsidRDefault="00C14E73" w:rsidP="00C14E73">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entre 1 e 5 anos</w:t>
            </w:r>
          </w:p>
        </w:tc>
        <w:tc>
          <w:tcPr>
            <w:tcW w:w="1701" w:type="dxa"/>
            <w:tcBorders>
              <w:bottom w:val="single" w:sz="4" w:space="0" w:color="000000"/>
              <w:right w:val="single" w:sz="4" w:space="0" w:color="000000"/>
            </w:tcBorders>
            <w:shd w:val="clear" w:color="auto" w:fill="auto"/>
            <w:vAlign w:val="center"/>
          </w:tcPr>
          <w:p w14:paraId="2310442D" w14:textId="4213EC12" w:rsidR="00C14E73" w:rsidRPr="00FE3E14" w:rsidRDefault="00C14E73" w:rsidP="00C14E73">
            <w:pPr>
              <w:suppressAutoHyphens/>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C14E73" w:rsidRPr="00940E0F" w14:paraId="67F73C42" w14:textId="77777777" w:rsidTr="00C14E73">
        <w:tblPrEx>
          <w:tblCellMar>
            <w:left w:w="70" w:type="dxa"/>
            <w:right w:w="70" w:type="dxa"/>
          </w:tblCellMar>
        </w:tblPrEx>
        <w:trPr>
          <w:trHeight w:val="420"/>
        </w:trPr>
        <w:tc>
          <w:tcPr>
            <w:tcW w:w="3715" w:type="dxa"/>
            <w:vMerge/>
            <w:tcBorders>
              <w:left w:val="single" w:sz="4" w:space="0" w:color="000000"/>
              <w:bottom w:val="single" w:sz="4" w:space="0" w:color="000000"/>
              <w:right w:val="single" w:sz="4" w:space="0" w:color="000000"/>
            </w:tcBorders>
            <w:shd w:val="clear" w:color="auto" w:fill="auto"/>
            <w:vAlign w:val="center"/>
          </w:tcPr>
          <w:p w14:paraId="19E4EDDD" w14:textId="77777777" w:rsidR="00C14E73" w:rsidRPr="00940E0F" w:rsidRDefault="00C14E73" w:rsidP="00C14E73">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7E85F386" w14:textId="7E60A381" w:rsidR="00C14E73" w:rsidRPr="00FE3E14" w:rsidRDefault="004F3B49" w:rsidP="00C14E73">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superior a 5 anos</w:t>
            </w:r>
          </w:p>
        </w:tc>
        <w:tc>
          <w:tcPr>
            <w:tcW w:w="1701" w:type="dxa"/>
            <w:tcBorders>
              <w:bottom w:val="single" w:sz="4" w:space="0" w:color="000000"/>
              <w:right w:val="single" w:sz="4" w:space="0" w:color="000000"/>
            </w:tcBorders>
            <w:shd w:val="clear" w:color="auto" w:fill="auto"/>
            <w:vAlign w:val="center"/>
          </w:tcPr>
          <w:p w14:paraId="73DC5D61" w14:textId="72CD1593" w:rsidR="00C14E73" w:rsidRPr="00FE3E14" w:rsidRDefault="004F3B49" w:rsidP="00C14E73">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w:t>
            </w:r>
            <w:r w:rsidR="00C14E73" w:rsidRPr="00FE3E14">
              <w:rPr>
                <w:rFonts w:ascii="Calibri" w:eastAsia="Calibri" w:hAnsi="Calibri" w:cs="Calibri"/>
                <w:b w:val="0"/>
                <w:bCs w:val="0"/>
                <w:dstrike w:val="0"/>
                <w:lang w:eastAsia="zh-CN"/>
              </w:rPr>
              <w:t>0</w:t>
            </w:r>
          </w:p>
        </w:tc>
      </w:tr>
      <w:tr w:rsidR="004F3B49" w:rsidRPr="00940E0F" w14:paraId="7B5D5EEE" w14:textId="77777777" w:rsidTr="00C14E73">
        <w:tblPrEx>
          <w:tblCellMar>
            <w:left w:w="70" w:type="dxa"/>
            <w:right w:w="70" w:type="dxa"/>
          </w:tblCellMar>
        </w:tblPrEx>
        <w:trPr>
          <w:trHeight w:val="420"/>
        </w:trPr>
        <w:tc>
          <w:tcPr>
            <w:tcW w:w="3715" w:type="dxa"/>
            <w:vMerge w:val="restart"/>
            <w:tcBorders>
              <w:left w:val="single" w:sz="4" w:space="0" w:color="000000"/>
              <w:right w:val="single" w:sz="4" w:space="0" w:color="000000"/>
            </w:tcBorders>
            <w:shd w:val="clear" w:color="auto" w:fill="auto"/>
            <w:vAlign w:val="center"/>
          </w:tcPr>
          <w:p w14:paraId="12CFB115" w14:textId="5A136021" w:rsidR="004F3B49" w:rsidRPr="00940E0F" w:rsidRDefault="004F3B49" w:rsidP="004F3B49">
            <w:pPr>
              <w:suppressAutoHyphens/>
              <w:autoSpaceDE w:val="0"/>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Coordenação/Supervisão Técnica</w:t>
            </w:r>
            <w:r w:rsidRPr="00940E0F">
              <w:rPr>
                <w:rFonts w:ascii="Calibri" w:eastAsia="Calibri" w:hAnsi="Calibri" w:cs="Calibri"/>
                <w:b w:val="0"/>
                <w:bCs w:val="0"/>
                <w:dstrike w:val="0"/>
                <w:lang w:eastAsia="zh-CN"/>
              </w:rPr>
              <w:t xml:space="preserve"> de Enfermagem Especializada</w:t>
            </w:r>
          </w:p>
        </w:tc>
        <w:tc>
          <w:tcPr>
            <w:tcW w:w="3827" w:type="dxa"/>
            <w:tcBorders>
              <w:bottom w:val="single" w:sz="4" w:space="0" w:color="000000"/>
              <w:right w:val="single" w:sz="4" w:space="0" w:color="000000"/>
            </w:tcBorders>
            <w:shd w:val="clear" w:color="auto" w:fill="auto"/>
            <w:vAlign w:val="bottom"/>
          </w:tcPr>
          <w:p w14:paraId="44C924D5" w14:textId="0AB610F7" w:rsidR="004F3B49" w:rsidRPr="00FE3E14"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por menos de 12 meses</w:t>
            </w:r>
          </w:p>
        </w:tc>
        <w:tc>
          <w:tcPr>
            <w:tcW w:w="1701" w:type="dxa"/>
            <w:tcBorders>
              <w:bottom w:val="single" w:sz="4" w:space="0" w:color="000000"/>
              <w:right w:val="single" w:sz="4" w:space="0" w:color="000000"/>
            </w:tcBorders>
            <w:shd w:val="clear" w:color="auto" w:fill="auto"/>
            <w:vAlign w:val="center"/>
          </w:tcPr>
          <w:p w14:paraId="7396CDAD" w14:textId="7D2AECD8" w:rsidR="004F3B49" w:rsidRPr="00FE3E14" w:rsidRDefault="004F3B49"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4F3B49" w:rsidRPr="00940E0F" w14:paraId="645A5825" w14:textId="77777777" w:rsidTr="00C14E73">
        <w:tblPrEx>
          <w:tblCellMar>
            <w:left w:w="70" w:type="dxa"/>
            <w:right w:w="70" w:type="dxa"/>
          </w:tblCellMar>
        </w:tblPrEx>
        <w:trPr>
          <w:trHeight w:val="420"/>
        </w:trPr>
        <w:tc>
          <w:tcPr>
            <w:tcW w:w="3715" w:type="dxa"/>
            <w:vMerge/>
            <w:tcBorders>
              <w:left w:val="single" w:sz="4" w:space="0" w:color="000000"/>
              <w:right w:val="single" w:sz="4" w:space="0" w:color="000000"/>
            </w:tcBorders>
            <w:shd w:val="clear" w:color="auto" w:fill="auto"/>
            <w:vAlign w:val="center"/>
          </w:tcPr>
          <w:p w14:paraId="480FBEAE" w14:textId="77777777" w:rsidR="004F3B49" w:rsidRPr="00940E0F" w:rsidRDefault="004F3B49" w:rsidP="004F3B49">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1F12FA8C" w14:textId="6863F03F" w:rsidR="004F3B49" w:rsidRPr="00FE3E14"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entre 1 e 5 anos</w:t>
            </w:r>
          </w:p>
        </w:tc>
        <w:tc>
          <w:tcPr>
            <w:tcW w:w="1701" w:type="dxa"/>
            <w:tcBorders>
              <w:bottom w:val="single" w:sz="4" w:space="0" w:color="000000"/>
              <w:right w:val="single" w:sz="4" w:space="0" w:color="000000"/>
            </w:tcBorders>
            <w:shd w:val="clear" w:color="auto" w:fill="auto"/>
            <w:vAlign w:val="center"/>
          </w:tcPr>
          <w:p w14:paraId="36227E76" w14:textId="7C7F217B" w:rsidR="004F3B49" w:rsidRPr="00FE3E14" w:rsidRDefault="004F3B49" w:rsidP="004F3B49">
            <w:pPr>
              <w:suppressAutoHyphens/>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4F3B49" w:rsidRPr="00940E0F" w14:paraId="500643D5" w14:textId="77777777" w:rsidTr="00C14E73">
        <w:tblPrEx>
          <w:tblCellMar>
            <w:left w:w="70" w:type="dxa"/>
            <w:right w:w="70" w:type="dxa"/>
          </w:tblCellMar>
        </w:tblPrEx>
        <w:trPr>
          <w:trHeight w:val="420"/>
        </w:trPr>
        <w:tc>
          <w:tcPr>
            <w:tcW w:w="3715" w:type="dxa"/>
            <w:vMerge/>
            <w:tcBorders>
              <w:left w:val="single" w:sz="4" w:space="0" w:color="000000"/>
              <w:bottom w:val="single" w:sz="4" w:space="0" w:color="000000"/>
              <w:right w:val="single" w:sz="4" w:space="0" w:color="000000"/>
            </w:tcBorders>
            <w:shd w:val="clear" w:color="auto" w:fill="auto"/>
            <w:vAlign w:val="center"/>
          </w:tcPr>
          <w:p w14:paraId="78F47721" w14:textId="77777777" w:rsidR="004F3B49" w:rsidRPr="00940E0F" w:rsidRDefault="004F3B49" w:rsidP="004F3B49">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558B1836" w14:textId="27AB5E06" w:rsidR="004F3B49" w:rsidRPr="00FE3E14"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superior a 5 anos</w:t>
            </w:r>
          </w:p>
        </w:tc>
        <w:tc>
          <w:tcPr>
            <w:tcW w:w="1701" w:type="dxa"/>
            <w:tcBorders>
              <w:bottom w:val="single" w:sz="4" w:space="0" w:color="000000"/>
              <w:right w:val="single" w:sz="4" w:space="0" w:color="000000"/>
            </w:tcBorders>
            <w:shd w:val="clear" w:color="auto" w:fill="auto"/>
            <w:vAlign w:val="center"/>
          </w:tcPr>
          <w:p w14:paraId="542CA6C2" w14:textId="21799593" w:rsidR="004F3B49" w:rsidRPr="00E55A1E" w:rsidRDefault="004F3B49" w:rsidP="004F3B49">
            <w:pPr>
              <w:suppressAutoHyphens/>
              <w:spacing w:after="0" w:line="276" w:lineRule="auto"/>
              <w:jc w:val="center"/>
              <w:rPr>
                <w:rFonts w:ascii="Calibri" w:eastAsia="Calibri" w:hAnsi="Calibri" w:cs="Calibri"/>
                <w:b w:val="0"/>
                <w:bCs w:val="0"/>
                <w:dstrike w:val="0"/>
                <w:highlight w:val="cyan"/>
                <w:lang w:eastAsia="zh-CN"/>
              </w:rPr>
            </w:pPr>
            <w:r>
              <w:rPr>
                <w:rFonts w:ascii="Calibri" w:eastAsia="Calibri" w:hAnsi="Calibri" w:cs="Calibri"/>
                <w:b w:val="0"/>
                <w:bCs w:val="0"/>
                <w:dstrike w:val="0"/>
                <w:lang w:eastAsia="zh-CN"/>
              </w:rPr>
              <w:t>10</w:t>
            </w:r>
          </w:p>
        </w:tc>
      </w:tr>
      <w:tr w:rsidR="004F3B49" w:rsidRPr="00940E0F" w14:paraId="4B4B59B0" w14:textId="77777777" w:rsidTr="00C14E73">
        <w:tblPrEx>
          <w:tblCellMar>
            <w:left w:w="70" w:type="dxa"/>
            <w:right w:w="70" w:type="dxa"/>
          </w:tblCellMar>
        </w:tblPrEx>
        <w:trPr>
          <w:trHeight w:val="420"/>
        </w:trPr>
        <w:tc>
          <w:tcPr>
            <w:tcW w:w="3715" w:type="dxa"/>
            <w:vMerge w:val="restart"/>
            <w:tcBorders>
              <w:left w:val="single" w:sz="4" w:space="0" w:color="000000"/>
              <w:right w:val="single" w:sz="4" w:space="0" w:color="000000"/>
            </w:tcBorders>
            <w:shd w:val="clear" w:color="auto" w:fill="auto"/>
            <w:vAlign w:val="center"/>
          </w:tcPr>
          <w:p w14:paraId="1B6516AD" w14:textId="77777777" w:rsidR="004F3B49" w:rsidRPr="00940E0F" w:rsidRDefault="004F3B49" w:rsidP="004F3B49">
            <w:pPr>
              <w:suppressAutoHyphens/>
              <w:autoSpaceDE w:val="0"/>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Certificação de Titulação da Equipe Médico Assistencial</w:t>
            </w:r>
          </w:p>
        </w:tc>
        <w:tc>
          <w:tcPr>
            <w:tcW w:w="3827" w:type="dxa"/>
            <w:tcBorders>
              <w:bottom w:val="single" w:sz="4" w:space="0" w:color="000000"/>
              <w:right w:val="single" w:sz="4" w:space="0" w:color="000000"/>
            </w:tcBorders>
            <w:shd w:val="clear" w:color="auto" w:fill="auto"/>
            <w:vAlign w:val="bottom"/>
          </w:tcPr>
          <w:p w14:paraId="1023AB97" w14:textId="5DDB29BD" w:rsidR="004F3B49" w:rsidRPr="003D45C8"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 xml:space="preserve">ertificação de Título de Especialista ou Residência Médica nas especialidades do objeto </w:t>
            </w:r>
            <w:r w:rsidRPr="003D45C8">
              <w:rPr>
                <w:rFonts w:ascii="Calibri" w:eastAsia="Calibri" w:hAnsi="Calibri" w:cs="Calibri"/>
                <w:b w:val="0"/>
                <w:bCs w:val="0"/>
                <w:dstrike w:val="0"/>
                <w:lang w:eastAsia="zh-CN"/>
              </w:rPr>
              <w:lastRenderedPageBreak/>
              <w:t>em mais de 50% dos contratados/prestadores</w:t>
            </w:r>
          </w:p>
        </w:tc>
        <w:tc>
          <w:tcPr>
            <w:tcW w:w="1701" w:type="dxa"/>
            <w:tcBorders>
              <w:bottom w:val="single" w:sz="4" w:space="0" w:color="000000"/>
              <w:right w:val="single" w:sz="4" w:space="0" w:color="000000"/>
            </w:tcBorders>
            <w:shd w:val="clear" w:color="auto" w:fill="auto"/>
            <w:vAlign w:val="center"/>
          </w:tcPr>
          <w:p w14:paraId="437A70EF" w14:textId="1E17BDC4" w:rsidR="004F3B49" w:rsidRPr="00FF64F3" w:rsidRDefault="00F0758D"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lastRenderedPageBreak/>
              <w:t>10</w:t>
            </w:r>
          </w:p>
        </w:tc>
      </w:tr>
      <w:tr w:rsidR="004F3B49" w:rsidRPr="00940E0F" w14:paraId="2E68C9C4" w14:textId="77777777" w:rsidTr="00C14E73">
        <w:tblPrEx>
          <w:tblCellMar>
            <w:left w:w="70" w:type="dxa"/>
            <w:right w:w="70" w:type="dxa"/>
          </w:tblCellMar>
        </w:tblPrEx>
        <w:trPr>
          <w:trHeight w:val="420"/>
        </w:trPr>
        <w:tc>
          <w:tcPr>
            <w:tcW w:w="3715" w:type="dxa"/>
            <w:vMerge/>
            <w:tcBorders>
              <w:left w:val="single" w:sz="4" w:space="0" w:color="000000"/>
              <w:right w:val="single" w:sz="4" w:space="0" w:color="000000"/>
            </w:tcBorders>
            <w:shd w:val="clear" w:color="auto" w:fill="auto"/>
          </w:tcPr>
          <w:p w14:paraId="24BC9F1D" w14:textId="77777777" w:rsidR="004F3B49" w:rsidRPr="00940E0F" w:rsidRDefault="004F3B49" w:rsidP="004F3B49">
            <w:pPr>
              <w:suppressAutoHyphens/>
              <w:autoSpaceDE w:val="0"/>
              <w:snapToGrid w:val="0"/>
              <w:spacing w:after="0" w:line="276" w:lineRule="auto"/>
              <w:jc w:val="both"/>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7330DDC5" w14:textId="2C008125" w:rsidR="004F3B49" w:rsidRPr="003D45C8"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ertificação de Título de Especialista ou Residência Médica nas especialidades do objeto entre 25% e 50% dos contratados/prestadores</w:t>
            </w:r>
          </w:p>
        </w:tc>
        <w:tc>
          <w:tcPr>
            <w:tcW w:w="1701" w:type="dxa"/>
            <w:tcBorders>
              <w:bottom w:val="single" w:sz="4" w:space="0" w:color="000000"/>
              <w:right w:val="single" w:sz="4" w:space="0" w:color="000000"/>
            </w:tcBorders>
            <w:shd w:val="clear" w:color="auto" w:fill="auto"/>
            <w:vAlign w:val="center"/>
          </w:tcPr>
          <w:p w14:paraId="34B8BE49" w14:textId="5A4EE1E0" w:rsidR="004F3B49" w:rsidRPr="00FF64F3" w:rsidRDefault="004F3B49" w:rsidP="004F3B49">
            <w:pPr>
              <w:suppressAutoHyphens/>
              <w:spacing w:after="0" w:line="276" w:lineRule="auto"/>
              <w:jc w:val="center"/>
              <w:rPr>
                <w:rFonts w:ascii="Calibri" w:eastAsia="Calibri" w:hAnsi="Calibri" w:cs="Calibri"/>
                <w:b w:val="0"/>
                <w:bCs w:val="0"/>
                <w:dstrike w:val="0"/>
                <w:lang w:eastAsia="zh-CN"/>
              </w:rPr>
            </w:pPr>
            <w:r w:rsidRPr="00FF64F3">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4F3B49" w:rsidRPr="00940E0F" w14:paraId="41F16556" w14:textId="77777777" w:rsidTr="00C14E73">
        <w:tblPrEx>
          <w:tblCellMar>
            <w:left w:w="70" w:type="dxa"/>
            <w:right w:w="70" w:type="dxa"/>
          </w:tblCellMar>
        </w:tblPrEx>
        <w:trPr>
          <w:trHeight w:val="420"/>
        </w:trPr>
        <w:tc>
          <w:tcPr>
            <w:tcW w:w="3715" w:type="dxa"/>
            <w:vMerge/>
            <w:tcBorders>
              <w:left w:val="single" w:sz="4" w:space="0" w:color="000000"/>
              <w:bottom w:val="single" w:sz="4" w:space="0" w:color="000000"/>
              <w:right w:val="single" w:sz="4" w:space="0" w:color="000000"/>
            </w:tcBorders>
            <w:shd w:val="clear" w:color="auto" w:fill="auto"/>
          </w:tcPr>
          <w:p w14:paraId="0511367A" w14:textId="77777777" w:rsidR="004F3B49" w:rsidRPr="00940E0F" w:rsidRDefault="004F3B49" w:rsidP="004F3B49">
            <w:pPr>
              <w:suppressAutoHyphens/>
              <w:autoSpaceDE w:val="0"/>
              <w:snapToGrid w:val="0"/>
              <w:spacing w:after="0" w:line="276" w:lineRule="auto"/>
              <w:jc w:val="both"/>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0063AABC" w14:textId="00B39476" w:rsidR="004F3B49" w:rsidRPr="003D45C8"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 xml:space="preserve">ertificação de Título de Especialista ou Residência Médica nas especialidades do objeto </w:t>
            </w:r>
            <w:r w:rsidRPr="008C763B">
              <w:rPr>
                <w:rFonts w:ascii="Calibri" w:eastAsia="Calibri" w:hAnsi="Calibri" w:cs="Calibri"/>
                <w:b w:val="0"/>
                <w:bCs w:val="0"/>
                <w:dstrike w:val="0"/>
                <w:lang w:eastAsia="zh-CN"/>
              </w:rPr>
              <w:t>abaixo</w:t>
            </w:r>
            <w:r w:rsidRPr="003D45C8">
              <w:rPr>
                <w:rFonts w:ascii="Calibri" w:eastAsia="Calibri" w:hAnsi="Calibri" w:cs="Calibri"/>
                <w:b w:val="0"/>
                <w:bCs w:val="0"/>
                <w:dstrike w:val="0"/>
                <w:lang w:eastAsia="zh-CN"/>
              </w:rPr>
              <w:t xml:space="preserve"> de 25% dos contratados/prestadores</w:t>
            </w:r>
          </w:p>
        </w:tc>
        <w:tc>
          <w:tcPr>
            <w:tcW w:w="1701" w:type="dxa"/>
            <w:tcBorders>
              <w:bottom w:val="single" w:sz="4" w:space="0" w:color="000000"/>
              <w:right w:val="single" w:sz="4" w:space="0" w:color="000000"/>
            </w:tcBorders>
            <w:shd w:val="clear" w:color="auto" w:fill="auto"/>
            <w:vAlign w:val="center"/>
          </w:tcPr>
          <w:p w14:paraId="0A999B8F" w14:textId="17A2310D" w:rsidR="004F3B49" w:rsidRPr="00FF64F3" w:rsidRDefault="00F0758D"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4F3B49" w:rsidRPr="00940E0F" w14:paraId="026CEC2A"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2AF13437" w14:textId="12486426" w:rsidR="004F3B49" w:rsidRPr="00940E0F" w:rsidRDefault="004F3B49" w:rsidP="004F3B49">
            <w:pPr>
              <w:suppressAutoHyphens/>
              <w:spacing w:after="0" w:line="276" w:lineRule="auto"/>
              <w:jc w:val="both"/>
              <w:rPr>
                <w:rFonts w:ascii="Calibri" w:eastAsia="Calibri" w:hAnsi="Calibri" w:cs="Calibri"/>
                <w:b w:val="0"/>
                <w:bCs w:val="0"/>
                <w:dstrike w:val="0"/>
                <w:lang w:eastAsia="zh-CN"/>
              </w:rPr>
            </w:pPr>
            <w:r>
              <w:rPr>
                <w:rFonts w:ascii="Calibri" w:eastAsia="Calibri" w:hAnsi="Calibri" w:cs="Calibri"/>
                <w:bCs w:val="0"/>
                <w:dstrike w:val="0"/>
                <w:lang w:eastAsia="zh-CN"/>
              </w:rPr>
              <w:t>C</w:t>
            </w:r>
            <w:r w:rsidRPr="00940E0F">
              <w:rPr>
                <w:rFonts w:ascii="Calibri" w:eastAsia="Calibri" w:hAnsi="Calibri" w:cs="Calibri"/>
                <w:bCs w:val="0"/>
                <w:dstrike w:val="0"/>
                <w:lang w:eastAsia="zh-CN"/>
              </w:rPr>
              <w:t xml:space="preserve">) EXPERIÊNCIA DA ENTIDADE EM SERVIÇOS DE </w:t>
            </w:r>
            <w:r w:rsidRPr="003D45C8">
              <w:rPr>
                <w:rFonts w:ascii="Calibri" w:eastAsia="Calibri" w:hAnsi="Calibri" w:cs="Calibri"/>
                <w:bCs w:val="0"/>
                <w:dstrike w:val="0"/>
                <w:lang w:eastAsia="zh-CN"/>
              </w:rPr>
              <w:t>SAÚDE DE</w:t>
            </w:r>
            <w:r>
              <w:rPr>
                <w:rFonts w:ascii="Calibri" w:eastAsia="Calibri" w:hAnsi="Calibri" w:cs="Calibri"/>
                <w:bCs w:val="0"/>
                <w:dstrike w:val="0"/>
                <w:u w:val="single"/>
                <w:lang w:eastAsia="zh-CN"/>
              </w:rPr>
              <w:t xml:space="preserve">               </w:t>
            </w:r>
            <w:r w:rsidRPr="00940E0F">
              <w:rPr>
                <w:rFonts w:ascii="Calibri" w:eastAsia="Calibri" w:hAnsi="Calibri" w:cs="Calibri"/>
                <w:bCs w:val="0"/>
                <w:dstrike w:val="0"/>
                <w:lang w:eastAsia="zh-CN"/>
              </w:rPr>
              <w:t>-TOTAL DE PONTOS</w:t>
            </w:r>
            <w:r>
              <w:rPr>
                <w:rFonts w:ascii="Calibri" w:eastAsia="Calibri" w:hAnsi="Calibri" w:cs="Calibri"/>
                <w:bCs w:val="0"/>
                <w:dstrike w:val="0"/>
                <w:lang w:eastAsia="zh-CN"/>
              </w:rPr>
              <w:t xml:space="preserve">: </w:t>
            </w:r>
            <w:r w:rsidRPr="00B732AA">
              <w:rPr>
                <w:rFonts w:ascii="Calibri" w:eastAsia="Calibri" w:hAnsi="Calibri" w:cs="Calibri"/>
                <w:bCs w:val="0"/>
                <w:dstrike w:val="0"/>
                <w:lang w:eastAsia="zh-CN"/>
              </w:rPr>
              <w:t>20</w:t>
            </w:r>
          </w:p>
        </w:tc>
      </w:tr>
      <w:tr w:rsidR="004F3B49" w:rsidRPr="00940E0F" w14:paraId="3BD2D354"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27ACB3FE" w14:textId="77777777" w:rsidR="004F3B49" w:rsidRPr="00940E0F" w:rsidRDefault="004F3B49" w:rsidP="004F3B49">
            <w:pPr>
              <w:suppressAutoHyphens/>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Cs w:val="0"/>
                <w:dstrike w:val="0"/>
                <w:lang w:eastAsia="zh-CN"/>
              </w:rPr>
              <w:t>ITEM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81DB9D" w14:textId="77777777" w:rsidR="004F3B49" w:rsidRPr="00940E0F" w:rsidRDefault="004F3B49" w:rsidP="004F3B49">
            <w:pPr>
              <w:suppressAutoHyphens/>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Cs w:val="0"/>
                <w:dstrike w:val="0"/>
                <w:lang w:eastAsia="zh-CN"/>
              </w:rPr>
              <w:t>PONTOS</w:t>
            </w:r>
          </w:p>
        </w:tc>
      </w:tr>
      <w:tr w:rsidR="004F3B49" w:rsidRPr="00940E0F" w14:paraId="3A3B35AE"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6E01B0F2" w14:textId="2BCD19E0" w:rsidR="004F3B49" w:rsidRPr="00940E0F" w:rsidRDefault="004F3B49" w:rsidP="004F3B49">
            <w:pPr>
              <w:suppressAutoHyphens/>
              <w:spacing w:after="0" w:line="276" w:lineRule="auto"/>
              <w:jc w:val="both"/>
              <w:rPr>
                <w:rFonts w:ascii="Calibri" w:eastAsia="Calibri" w:hAnsi="Calibri" w:cs="Calibri"/>
                <w:b w:val="0"/>
                <w:bCs w:val="0"/>
                <w:dstrike w:val="0"/>
                <w:lang w:eastAsia="zh-CN"/>
              </w:rPr>
            </w:pPr>
            <w:r w:rsidRPr="003A2D8A">
              <w:rPr>
                <w:rFonts w:ascii="Calibri" w:eastAsia="Calibri" w:hAnsi="Calibri" w:cs="Calibri"/>
                <w:b w:val="0"/>
                <w:bCs w:val="0"/>
                <w:dstrike w:val="0"/>
                <w:lang w:eastAsia="zh-CN"/>
              </w:rPr>
              <w:t xml:space="preserve">Não comprovar experiência em prestação de serviços de </w:t>
            </w:r>
            <w:permStart w:id="1835224224" w:edGrp="everyone"/>
            <w:r w:rsidRPr="003A2D8A">
              <w:rPr>
                <w:rFonts w:ascii="Calibri" w:eastAsia="Calibri" w:hAnsi="Calibri" w:cs="Calibri"/>
                <w:b w:val="0"/>
                <w:bCs w:val="0"/>
                <w:dstrike w:val="0"/>
                <w:lang w:eastAsia="zh-CN"/>
              </w:rPr>
              <w:t>________________________________</w:t>
            </w:r>
            <w:permEnd w:id="1835224224"/>
            <w:r w:rsidRPr="003A2D8A">
              <w:rPr>
                <w:rFonts w:ascii="Calibri" w:eastAsia="Calibri" w:hAnsi="Calibri" w:cs="Calibri"/>
                <w:b w:val="0"/>
                <w:bCs w:val="0"/>
                <w:dstrike w:val="0"/>
                <w:lang w:eastAsia="zh-CN"/>
              </w:rPr>
              <w:t>, ou comprovar experiência de menos de 12 (doze) meses, 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EE3384" w14:textId="76666E3A"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4F3B49" w:rsidRPr="00940E0F" w14:paraId="4AB69F54"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1DAF406" w14:textId="1D5CE992" w:rsidR="004F3B49" w:rsidRPr="00940E0F" w:rsidRDefault="004F3B49" w:rsidP="004F3B49">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Comprovar experiência entre 12 (doze) meses e 2 (dois) anos em prestação de serviços de </w:t>
            </w:r>
            <w:permStart w:id="424939641" w:edGrp="everyone"/>
            <w:r>
              <w:rPr>
                <w:rFonts w:ascii="Calibri" w:eastAsia="Calibri" w:hAnsi="Calibri" w:cs="Calibri"/>
                <w:bCs w:val="0"/>
                <w:dstrike w:val="0"/>
                <w:u w:val="single"/>
                <w:lang w:eastAsia="zh-CN"/>
              </w:rPr>
              <w:t xml:space="preserve">                  </w:t>
            </w:r>
            <w:proofErr w:type="gramStart"/>
            <w:r>
              <w:rPr>
                <w:rFonts w:ascii="Calibri" w:eastAsia="Calibri" w:hAnsi="Calibri" w:cs="Calibri"/>
                <w:bCs w:val="0"/>
                <w:dstrike w:val="0"/>
                <w:u w:val="single"/>
                <w:lang w:eastAsia="zh-CN"/>
              </w:rPr>
              <w:t xml:space="preserve">  </w:t>
            </w:r>
            <w:permEnd w:id="424939641"/>
            <w:r w:rsidRPr="00940E0F">
              <w:rPr>
                <w:rFonts w:ascii="Calibri" w:eastAsia="Calibri" w:hAnsi="Calibri" w:cs="Calibri"/>
                <w:bCs w:val="0"/>
                <w:dstrike w:val="0"/>
                <w:lang w:eastAsia="zh-CN"/>
              </w:rPr>
              <w:t>,</w:t>
            </w:r>
            <w:proofErr w:type="gramEnd"/>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D07A45" w14:textId="77777777"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p>
          <w:p w14:paraId="73EF9F13" w14:textId="43AC933D" w:rsidR="004F3B49" w:rsidRPr="00B732AA" w:rsidRDefault="004F3B49" w:rsidP="004F3B49">
            <w:pPr>
              <w:suppressAutoHyphens/>
              <w:spacing w:after="0" w:line="276" w:lineRule="auto"/>
              <w:jc w:val="center"/>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4F3B49" w:rsidRPr="00940E0F" w14:paraId="54B56B03"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B0B2411" w14:textId="082A233E" w:rsidR="004F3B49" w:rsidRPr="00B732AA" w:rsidRDefault="004F3B49" w:rsidP="004F3B49">
            <w:pPr>
              <w:suppressAutoHyphens/>
              <w:spacing w:after="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Comprovar experiência entre 2 (dois) e menos de 5 (cinco) anos prestação de serviços de</w:t>
            </w:r>
            <w:permStart w:id="1520456598" w:edGrp="everyone"/>
            <w:r w:rsidRPr="00B732AA">
              <w:rPr>
                <w:rFonts w:ascii="Calibri" w:eastAsia="Calibri" w:hAnsi="Calibri" w:cs="Calibri"/>
                <w:b w:val="0"/>
                <w:bCs w:val="0"/>
                <w:dstrike w:val="0"/>
                <w:lang w:eastAsia="zh-CN"/>
              </w:rPr>
              <w:t xml:space="preserve"> </w:t>
            </w:r>
            <w:r>
              <w:rPr>
                <w:rFonts w:ascii="Calibri" w:eastAsia="Calibri" w:hAnsi="Calibri" w:cs="Calibri"/>
                <w:bCs w:val="0"/>
                <w:dstrike w:val="0"/>
                <w:u w:val="single"/>
                <w:lang w:eastAsia="zh-CN"/>
              </w:rPr>
              <w:t xml:space="preserve">                     </w:t>
            </w:r>
            <w:permEnd w:id="1520456598"/>
            <w:r w:rsidRPr="00B732AA">
              <w:rPr>
                <w:rFonts w:ascii="Calibri" w:eastAsia="Calibri" w:hAnsi="Calibri" w:cs="Calibri"/>
                <w:bCs w:val="0"/>
                <w:dstrike w:val="0"/>
                <w:lang w:eastAsia="zh-CN"/>
              </w:rPr>
              <w:t xml:space="preserve">, </w:t>
            </w:r>
            <w:r w:rsidRPr="00B732AA">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73961D" w14:textId="77777777"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p>
          <w:p w14:paraId="4E52ACA1" w14:textId="4CE68C98" w:rsidR="004F3B49" w:rsidRPr="00B732AA" w:rsidRDefault="004F3B49"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10</w:t>
            </w:r>
          </w:p>
        </w:tc>
      </w:tr>
      <w:tr w:rsidR="004F3B49" w:rsidRPr="00940E0F" w14:paraId="36B6AC8F"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4ED739B7" w14:textId="7DD53E64" w:rsidR="004F3B49" w:rsidRPr="00B732AA" w:rsidRDefault="004F3B49" w:rsidP="004F3B49">
            <w:pPr>
              <w:suppressAutoHyphens/>
              <w:spacing w:after="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 xml:space="preserve">Comprovar experiência de 5 (cinco) anos ou mais em prestação de serviços de </w:t>
            </w:r>
            <w:permStart w:id="392919238" w:edGrp="everyone"/>
            <w:r>
              <w:rPr>
                <w:rFonts w:ascii="Calibri" w:eastAsia="Calibri" w:hAnsi="Calibri" w:cs="Calibri"/>
                <w:bCs w:val="0"/>
                <w:dstrike w:val="0"/>
                <w:u w:val="single"/>
                <w:lang w:eastAsia="zh-CN"/>
              </w:rPr>
              <w:t xml:space="preserve">                      </w:t>
            </w:r>
            <w:permEnd w:id="392919238"/>
            <w:r w:rsidRPr="00B732AA">
              <w:rPr>
                <w:rFonts w:ascii="Calibri" w:eastAsia="Calibri" w:hAnsi="Calibri" w:cs="Calibri"/>
                <w:bCs w:val="0"/>
                <w:dstrike w:val="0"/>
                <w:lang w:eastAsia="zh-CN"/>
              </w:rPr>
              <w:t xml:space="preserve">, </w:t>
            </w:r>
            <w:r w:rsidRPr="00B732AA">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CE0357" w14:textId="77777777"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p>
          <w:p w14:paraId="4762DC9F" w14:textId="01D0762C" w:rsidR="004F3B49" w:rsidRPr="00B732AA" w:rsidRDefault="004F3B49"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20</w:t>
            </w:r>
          </w:p>
        </w:tc>
      </w:tr>
      <w:tr w:rsidR="004F3B49" w:rsidRPr="00940E0F" w14:paraId="32167F20"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1906B9E7" w14:textId="4F3D1ABA"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Cs w:val="0"/>
                <w:dstrike w:val="0"/>
                <w:lang w:eastAsia="zh-CN"/>
              </w:rPr>
              <w:t>D) PROPOSTA DE PREÇO – TOTAL DE PONTOS: 30</w:t>
            </w:r>
          </w:p>
        </w:tc>
      </w:tr>
      <w:tr w:rsidR="004F3B49" w:rsidRPr="00940E0F" w14:paraId="2AF15FE8"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2417CEE9" w14:textId="77777777"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Cs w:val="0"/>
                <w:dstrike w:val="0"/>
                <w:lang w:eastAsia="zh-CN"/>
              </w:rPr>
              <w:t>ITEM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6983C8" w14:textId="77777777"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Cs w:val="0"/>
                <w:dstrike w:val="0"/>
                <w:lang w:eastAsia="zh-CN"/>
              </w:rPr>
              <w:t>PONTOS</w:t>
            </w:r>
          </w:p>
        </w:tc>
      </w:tr>
      <w:tr w:rsidR="004F3B49" w:rsidRPr="00940E0F" w14:paraId="08D46921"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08F90F5E" w14:textId="77777777"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5% abaixo do valor referencial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CF3295" w14:textId="18095D1C"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5</w:t>
            </w:r>
          </w:p>
        </w:tc>
      </w:tr>
      <w:tr w:rsidR="004F3B49" w:rsidRPr="00940E0F" w14:paraId="7BB871E0" w14:textId="77777777" w:rsidTr="00C7031D">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7D1D926" w14:textId="77777777"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10% abaixo do valor referencial</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28846F8E" w14:textId="3CF83F48"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10</w:t>
            </w:r>
          </w:p>
        </w:tc>
      </w:tr>
      <w:tr w:rsidR="004F3B49" w:rsidRPr="00940E0F" w14:paraId="7D7102E8" w14:textId="77777777" w:rsidTr="00C7031D">
        <w:trPr>
          <w:trHeight w:val="458"/>
        </w:trPr>
        <w:tc>
          <w:tcPr>
            <w:tcW w:w="7542" w:type="dxa"/>
            <w:gridSpan w:val="2"/>
            <w:tcBorders>
              <w:top w:val="single" w:sz="4" w:space="0" w:color="000000"/>
              <w:left w:val="single" w:sz="4" w:space="0" w:color="000000"/>
              <w:bottom w:val="single" w:sz="4" w:space="0" w:color="000000"/>
              <w:right w:val="single" w:sz="4" w:space="0" w:color="auto"/>
            </w:tcBorders>
            <w:shd w:val="clear" w:color="auto" w:fill="auto"/>
          </w:tcPr>
          <w:p w14:paraId="6DF58FAA" w14:textId="1E65B1BF"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15% abaixo do valor referencial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955F2D" w14:textId="02EAF98D"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20</w:t>
            </w:r>
          </w:p>
        </w:tc>
      </w:tr>
      <w:tr w:rsidR="004F3B49" w:rsidRPr="00940E0F" w14:paraId="51DB2B7A" w14:textId="77777777" w:rsidTr="00C7031D">
        <w:trPr>
          <w:trHeight w:val="457"/>
        </w:trPr>
        <w:tc>
          <w:tcPr>
            <w:tcW w:w="7542" w:type="dxa"/>
            <w:gridSpan w:val="2"/>
            <w:tcBorders>
              <w:top w:val="single" w:sz="4" w:space="0" w:color="000000"/>
              <w:left w:val="single" w:sz="4" w:space="0" w:color="000000"/>
              <w:bottom w:val="single" w:sz="4" w:space="0" w:color="000000"/>
              <w:right w:val="single" w:sz="4" w:space="0" w:color="auto"/>
            </w:tcBorders>
            <w:shd w:val="clear" w:color="auto" w:fill="auto"/>
          </w:tcPr>
          <w:p w14:paraId="44CF26FC" w14:textId="4F9C334C"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 xml:space="preserve">Proposta de preço </w:t>
            </w:r>
            <w:r>
              <w:rPr>
                <w:rFonts w:ascii="Calibri" w:eastAsia="Calibri" w:hAnsi="Calibri" w:cs="Calibri"/>
                <w:b w:val="0"/>
                <w:bCs w:val="0"/>
                <w:dstrike w:val="0"/>
                <w:lang w:eastAsia="zh-CN"/>
              </w:rPr>
              <w:t xml:space="preserve">de </w:t>
            </w:r>
            <w:r w:rsidR="00265DCA">
              <w:rPr>
                <w:rFonts w:ascii="Calibri" w:eastAsia="Calibri" w:hAnsi="Calibri" w:cs="Calibri"/>
                <w:b w:val="0"/>
                <w:bCs w:val="0"/>
                <w:dstrike w:val="0"/>
                <w:lang w:eastAsia="zh-CN"/>
              </w:rPr>
              <w:t>15</w:t>
            </w:r>
            <w:r w:rsidRPr="00B732AA">
              <w:rPr>
                <w:rFonts w:ascii="Calibri" w:eastAsia="Calibri" w:hAnsi="Calibri" w:cs="Calibri"/>
                <w:b w:val="0"/>
                <w:bCs w:val="0"/>
                <w:dstrike w:val="0"/>
                <w:lang w:eastAsia="zh-CN"/>
              </w:rPr>
              <w:t>%</w:t>
            </w:r>
            <w:r>
              <w:rPr>
                <w:rFonts w:ascii="Calibri" w:eastAsia="Calibri" w:hAnsi="Calibri" w:cs="Calibri"/>
                <w:b w:val="0"/>
                <w:bCs w:val="0"/>
                <w:dstrike w:val="0"/>
                <w:lang w:eastAsia="zh-CN"/>
              </w:rPr>
              <w:t xml:space="preserve"> ou mais, </w:t>
            </w:r>
            <w:r w:rsidRPr="00B732AA">
              <w:rPr>
                <w:rFonts w:ascii="Calibri" w:eastAsia="Calibri" w:hAnsi="Calibri" w:cs="Calibri"/>
                <w:b w:val="0"/>
                <w:bCs w:val="0"/>
                <w:dstrike w:val="0"/>
                <w:lang w:eastAsia="zh-CN"/>
              </w:rPr>
              <w:t>abaixo do valor referencial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177B1F" w14:textId="3E41F1ED" w:rsidR="004F3B49"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30</w:t>
            </w:r>
          </w:p>
        </w:tc>
      </w:tr>
    </w:tbl>
    <w:p w14:paraId="739967E2" w14:textId="77777777" w:rsidR="007850CF" w:rsidRDefault="007850CF" w:rsidP="00940E0F">
      <w:pPr>
        <w:suppressAutoHyphens/>
        <w:spacing w:after="200" w:line="276" w:lineRule="auto"/>
        <w:jc w:val="both"/>
        <w:rPr>
          <w:rFonts w:ascii="Calibri" w:eastAsia="Calibri" w:hAnsi="Calibri" w:cs="Calibri"/>
          <w:dstrike w:val="0"/>
          <w:lang w:eastAsia="zh-CN"/>
        </w:rPr>
      </w:pPr>
    </w:p>
    <w:p w14:paraId="24556E01" w14:textId="13DBD57A" w:rsidR="00940E0F" w:rsidRPr="00940E0F" w:rsidRDefault="00940E0F" w:rsidP="00940E0F">
      <w:pPr>
        <w:suppressAutoHyphens/>
        <w:spacing w:after="200" w:line="276" w:lineRule="auto"/>
        <w:jc w:val="both"/>
        <w:rPr>
          <w:rFonts w:ascii="Calibri" w:eastAsia="Calibri" w:hAnsi="Calibri" w:cs="Calibri"/>
          <w:dstrike w:val="0"/>
          <w:lang w:eastAsia="zh-CN"/>
        </w:rPr>
      </w:pPr>
      <w:r w:rsidRPr="003D45C8">
        <w:rPr>
          <w:rFonts w:ascii="Calibri" w:eastAsia="Calibri" w:hAnsi="Calibri" w:cs="Calibri"/>
          <w:dstrike w:val="0"/>
          <w:lang w:eastAsia="zh-CN"/>
        </w:rPr>
        <w:t xml:space="preserve">6.2. METODOLOGIA </w:t>
      </w:r>
      <w:r w:rsidRPr="00940E0F">
        <w:rPr>
          <w:rFonts w:ascii="Calibri" w:eastAsia="Calibri" w:hAnsi="Calibri" w:cs="Calibri"/>
          <w:dstrike w:val="0"/>
          <w:lang w:eastAsia="zh-CN"/>
        </w:rPr>
        <w:t>DE JULGAMENTO</w:t>
      </w:r>
    </w:p>
    <w:p w14:paraId="7C69D06F"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lastRenderedPageBreak/>
        <w:t xml:space="preserve">Para a obtenção da pontuação final serão observados os seguintes critérios: </w:t>
      </w:r>
    </w:p>
    <w:p w14:paraId="026E3BBF"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(a) Somatória dos pontos obtidos em cada critério de pontuação, que resultará em ordem classificatória.</w:t>
      </w:r>
    </w:p>
    <w:p w14:paraId="59F6C6F5"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(b) Será classificada para a etapa de habilitação a entidade que obtiver melhor classificação.</w:t>
      </w:r>
    </w:p>
    <w:p w14:paraId="6B3B842A"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(c ) Em caso de empate </w:t>
      </w:r>
      <w:r w:rsidRPr="003229CF">
        <w:rPr>
          <w:rFonts w:ascii="Calibri" w:eastAsia="Calibri" w:hAnsi="Calibri" w:cs="Calibri"/>
          <w:b w:val="0"/>
          <w:bCs w:val="0"/>
          <w:dstrike w:val="0"/>
          <w:lang w:eastAsia="zh-CN"/>
        </w:rPr>
        <w:t>ficto,</w:t>
      </w:r>
      <w:r w:rsidRPr="00940E0F">
        <w:rPr>
          <w:rFonts w:ascii="Calibri" w:eastAsia="Calibri" w:hAnsi="Calibri" w:cs="Calibri"/>
          <w:b w:val="0"/>
          <w:bCs w:val="0"/>
          <w:dstrike w:val="0"/>
          <w:lang w:eastAsia="zh-CN"/>
        </w:rPr>
        <w:t xml:space="preserve"> será classificada a entidade que apresentar menor valor.</w:t>
      </w:r>
    </w:p>
    <w:p w14:paraId="654A23F6" w14:textId="77777777" w:rsidR="00940E0F" w:rsidRPr="00940E0F" w:rsidRDefault="00940E0F" w:rsidP="00940E0F">
      <w:pPr>
        <w:suppressAutoHyphens/>
        <w:spacing w:after="200" w:line="276" w:lineRule="auto"/>
        <w:ind w:left="567"/>
        <w:jc w:val="both"/>
        <w:rPr>
          <w:rFonts w:ascii="Calibri" w:eastAsia="Calibri" w:hAnsi="Calibri" w:cs="Calibri"/>
          <w:bCs w:val="0"/>
          <w:dstrike w:val="0"/>
          <w:lang w:eastAsia="zh-CN"/>
        </w:rPr>
      </w:pPr>
      <w:r w:rsidRPr="00940E0F">
        <w:rPr>
          <w:rFonts w:ascii="Calibri" w:eastAsia="Calibri" w:hAnsi="Calibri" w:cs="Calibri"/>
          <w:b w:val="0"/>
          <w:bCs w:val="0"/>
          <w:dstrike w:val="0"/>
          <w:lang w:eastAsia="zh-CN"/>
        </w:rPr>
        <w:t>(d)</w:t>
      </w:r>
      <w:r w:rsidRPr="00940E0F">
        <w:rPr>
          <w:rFonts w:ascii="Calibri" w:eastAsia="Calibri" w:hAnsi="Calibri" w:cs="Calibri"/>
          <w:b w:val="0"/>
          <w:bCs w:val="0"/>
          <w:i/>
          <w:iCs/>
          <w:dstrike w:val="0"/>
          <w:lang w:eastAsia="zh-CN"/>
        </w:rPr>
        <w:t xml:space="preserve"> </w:t>
      </w:r>
      <w:r w:rsidRPr="00940E0F">
        <w:rPr>
          <w:rFonts w:ascii="Calibri" w:eastAsia="Calibri" w:hAnsi="Calibri" w:cs="Calibri"/>
          <w:b w:val="0"/>
          <w:bCs w:val="0"/>
          <w:dstrike w:val="0"/>
          <w:lang w:eastAsia="zh-CN"/>
        </w:rPr>
        <w:t xml:space="preserve">Caso a entidade obtenha zero pontos em qualquer um dos </w:t>
      </w:r>
      <w:r w:rsidRPr="003D45C8">
        <w:rPr>
          <w:rFonts w:ascii="Calibri" w:eastAsia="Calibri" w:hAnsi="Calibri" w:cs="Calibri"/>
          <w:b w:val="0"/>
          <w:bCs w:val="0"/>
          <w:dstrike w:val="0"/>
          <w:lang w:eastAsia="zh-CN"/>
        </w:rPr>
        <w:t xml:space="preserve">critérios de A a D </w:t>
      </w:r>
      <w:r w:rsidRPr="00940E0F">
        <w:rPr>
          <w:rFonts w:ascii="Calibri" w:eastAsia="Calibri" w:hAnsi="Calibri" w:cs="Calibri"/>
          <w:b w:val="0"/>
          <w:bCs w:val="0"/>
          <w:dstrike w:val="0"/>
          <w:lang w:eastAsia="zh-CN"/>
        </w:rPr>
        <w:t>acima descritos será imediatamente desqualificada e não poderá continuar sua participação no processo seletivo.</w:t>
      </w:r>
    </w:p>
    <w:p w14:paraId="68527300" w14:textId="75D7B3FA" w:rsidR="00940E0F" w:rsidRPr="00940E0F" w:rsidRDefault="00940E0F" w:rsidP="00940E0F">
      <w:pPr>
        <w:suppressAutoHyphens/>
        <w:spacing w:after="200"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 – DOS PROCEDIMENTOS DA SESSÃO PÚBLICA</w:t>
      </w:r>
    </w:p>
    <w:p w14:paraId="3E12B0A6" w14:textId="77777777" w:rsidR="00940E0F" w:rsidRPr="00940E0F" w:rsidRDefault="00940E0F" w:rsidP="00940E0F">
      <w:pPr>
        <w:suppressAutoHyphens/>
        <w:spacing w:after="200"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7.1 - DO CREDENCIAMENTO</w:t>
      </w:r>
    </w:p>
    <w:p w14:paraId="6E0FAE7D" w14:textId="77777777" w:rsidR="00940E0F" w:rsidRPr="003D45C8"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7.1.1.</w:t>
      </w:r>
      <w:r w:rsidRPr="00940E0F">
        <w:rPr>
          <w:rFonts w:ascii="Calibri" w:eastAsia="Calibri" w:hAnsi="Calibri" w:cs="Calibri"/>
          <w:b w:val="0"/>
          <w:bCs w:val="0"/>
          <w:dstrike w:val="0"/>
          <w:lang w:eastAsia="zh-CN"/>
        </w:rPr>
        <w:t xml:space="preserve"> A Sessão de Abertura deste Chamamento Público será realizada em </w:t>
      </w:r>
      <w:permStart w:id="1829185250" w:edGrp="everyone"/>
      <w:r w:rsidRPr="00F64EA3">
        <w:rPr>
          <w:rFonts w:ascii="Calibri" w:eastAsia="Calibri" w:hAnsi="Calibri" w:cs="Calibri"/>
          <w:bCs w:val="0"/>
          <w:dstrike w:val="0"/>
          <w:u w:val="single"/>
          <w:lang w:eastAsia="zh-CN"/>
        </w:rPr>
        <w:t>00/00/0000</w:t>
      </w:r>
      <w:r w:rsidRPr="00A817FE">
        <w:rPr>
          <w:rFonts w:ascii="Calibri" w:eastAsia="Calibri" w:hAnsi="Calibri" w:cs="Calibri"/>
          <w:b w:val="0"/>
          <w:bCs w:val="0"/>
          <w:dstrike w:val="0"/>
          <w:lang w:eastAsia="zh-CN"/>
        </w:rPr>
        <w:t xml:space="preserve"> </w:t>
      </w:r>
      <w:r w:rsidRPr="00F64EA3">
        <w:rPr>
          <w:rFonts w:ascii="Calibri" w:eastAsia="Calibri" w:hAnsi="Calibri" w:cs="Calibri"/>
          <w:bCs w:val="0"/>
          <w:dstrike w:val="0"/>
          <w:u w:val="single"/>
          <w:lang w:eastAsia="zh-CN"/>
        </w:rPr>
        <w:t>às 00:00 horas, na _______________________,</w:t>
      </w:r>
      <w:permEnd w:id="1829185250"/>
      <w:r w:rsidRPr="00940E0F">
        <w:rPr>
          <w:rFonts w:ascii="Calibri" w:eastAsia="Calibri" w:hAnsi="Calibri" w:cs="Calibri"/>
          <w:b w:val="0"/>
          <w:bCs w:val="0"/>
          <w:dstrike w:val="0"/>
          <w:lang w:eastAsia="zh-CN"/>
        </w:rPr>
        <w:t xml:space="preserve"> procedendo-se </w:t>
      </w:r>
      <w:r w:rsidRPr="003D45C8">
        <w:rPr>
          <w:rFonts w:ascii="Calibri" w:eastAsia="Calibri" w:hAnsi="Calibri" w:cs="Calibri"/>
          <w:b w:val="0"/>
          <w:bCs w:val="0"/>
          <w:dstrike w:val="0"/>
          <w:lang w:eastAsia="zh-CN"/>
        </w:rPr>
        <w:t xml:space="preserve">ao </w:t>
      </w:r>
      <w:r w:rsidRPr="003C7DD4">
        <w:rPr>
          <w:rFonts w:ascii="Calibri" w:eastAsia="Calibri" w:hAnsi="Calibri" w:cs="Calibri"/>
          <w:b w:val="0"/>
          <w:bCs w:val="0"/>
          <w:dstrike w:val="0"/>
          <w:lang w:eastAsia="zh-CN"/>
        </w:rPr>
        <w:t>Credenciamento</w:t>
      </w:r>
      <w:r w:rsidRPr="003D45C8">
        <w:rPr>
          <w:rFonts w:ascii="Calibri" w:eastAsia="Calibri" w:hAnsi="Calibri" w:cs="Calibri"/>
          <w:b w:val="0"/>
          <w:bCs w:val="0"/>
          <w:dstrike w:val="0"/>
          <w:lang w:eastAsia="zh-CN"/>
        </w:rPr>
        <w:t xml:space="preserve"> dos representantes das Entidades com capacidade jurídica comprovada para atuar em nome da proponente, por meio da apresentação (fora dos envelopes) dos seguintes documentos:</w:t>
      </w:r>
    </w:p>
    <w:p w14:paraId="6AA5D79C" w14:textId="77777777" w:rsidR="00940E0F" w:rsidRPr="00940E0F" w:rsidRDefault="00940E0F" w:rsidP="00940E0F">
      <w:pPr>
        <w:numPr>
          <w:ilvl w:val="0"/>
          <w:numId w:val="4"/>
        </w:numPr>
        <w:tabs>
          <w:tab w:val="left" w:pos="284"/>
        </w:tabs>
        <w:suppressAutoHyphens/>
        <w:spacing w:after="3"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Documento de identidade na forma da lei, com fotografia; </w:t>
      </w:r>
    </w:p>
    <w:p w14:paraId="1823E576" w14:textId="7152EC8A"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Verdana" w:hAnsi="Calibri" w:cs="Calibri"/>
          <w:bCs w:val="0"/>
          <w:dstrike w:val="0"/>
          <w:lang w:eastAsia="zh-CN"/>
        </w:rPr>
        <w:t xml:space="preserve"> </w:t>
      </w:r>
    </w:p>
    <w:p w14:paraId="666B058B" w14:textId="49039AE5" w:rsidR="00077CE1" w:rsidRPr="00987DAB" w:rsidRDefault="00940E0F" w:rsidP="00987DAB">
      <w:pPr>
        <w:numPr>
          <w:ilvl w:val="0"/>
          <w:numId w:val="4"/>
        </w:numPr>
        <w:tabs>
          <w:tab w:val="left" w:pos="284"/>
        </w:tabs>
        <w:suppressAutoHyphens/>
        <w:spacing w:after="3"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Estatuto da entidade ou instrumento legal de sua formação, comprovando a representação da Entidade e os poderes para representá-la, acompanhada da ata da assembleia de eleição do dirigente,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em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ambos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os casos </w:t>
      </w:r>
    </w:p>
    <w:p w14:paraId="34268DA6" w14:textId="78BB40BE" w:rsidR="00940E0F" w:rsidRPr="00940E0F" w:rsidRDefault="00940E0F" w:rsidP="00987DAB">
      <w:pPr>
        <w:tabs>
          <w:tab w:val="left" w:pos="284"/>
        </w:tabs>
        <w:suppressAutoHyphens/>
        <w:spacing w:after="3" w:line="276" w:lineRule="auto"/>
        <w:ind w:left="604"/>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autenticada em cartório ou apresentada junto com o documento original, para permitir que a Comissão de Seleção ateste sua autenticidade. </w:t>
      </w:r>
    </w:p>
    <w:p w14:paraId="4614F278"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Verdana" w:hAnsi="Calibri" w:cs="Calibri"/>
          <w:bCs w:val="0"/>
          <w:dstrike w:val="0"/>
          <w:lang w:eastAsia="zh-CN"/>
        </w:rPr>
        <w:t xml:space="preserve"> </w:t>
      </w:r>
    </w:p>
    <w:p w14:paraId="2CA6C547" w14:textId="2C54CCCF"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7.1.2.</w:t>
      </w:r>
      <w:r w:rsidRPr="00940E0F">
        <w:rPr>
          <w:rFonts w:ascii="Calibri" w:eastAsia="Calibri" w:hAnsi="Calibri" w:cs="Calibri"/>
          <w:b w:val="0"/>
          <w:bCs w:val="0"/>
          <w:dstrike w:val="0"/>
          <w:lang w:eastAsia="zh-CN"/>
        </w:rPr>
        <w:t xml:space="preserve"> Caso o representante da Entidade não seja seu representante estatutário ou legal, o credenciamento será feito por intermédio de procuração, mediante instrumento público ou particular. Nesse caso, o representante também entregará à Comissão de Seleção</w:t>
      </w:r>
      <w:r w:rsidR="003D45C8">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cópia autenticada em cartório do ato que estabelece a representação da entidade, em que constem os nomes dos representantes ou dirigentes com poderes para a constituição de mandatários. </w:t>
      </w:r>
    </w:p>
    <w:p w14:paraId="14EB0CE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 xml:space="preserve">7.1.3. </w:t>
      </w:r>
      <w:r w:rsidRPr="00940E0F">
        <w:rPr>
          <w:rFonts w:ascii="Calibri" w:eastAsia="Calibri" w:hAnsi="Calibri" w:cs="Calibri"/>
          <w:b w:val="0"/>
          <w:bCs w:val="0"/>
          <w:dstrike w:val="0"/>
          <w:lang w:eastAsia="zh-CN"/>
        </w:rPr>
        <w:t xml:space="preserve">A ausência do documento hábil de representação não impedirá o representante de participar deste Chamamento Público, mas ficará impedido de rubricar documentos e praticar qualquer ato durante a sessão pública. </w:t>
      </w:r>
    </w:p>
    <w:p w14:paraId="185B1180"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p>
    <w:p w14:paraId="78BB2095" w14:textId="71F26594"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7.1.4.</w:t>
      </w:r>
      <w:r w:rsidRPr="00940E0F">
        <w:rPr>
          <w:rFonts w:ascii="Calibri" w:eastAsia="Calibri" w:hAnsi="Calibri" w:cs="Calibri"/>
          <w:b w:val="0"/>
          <w:bCs w:val="0"/>
          <w:dstrike w:val="0"/>
          <w:lang w:eastAsia="zh-CN"/>
        </w:rPr>
        <w:t xml:space="preserve"> A documentação apresentada na primeira sessão de credenciamento e recepção dos envelopes nº I e II</w:t>
      </w:r>
      <w:r w:rsidR="003D45C8">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possibilita o representante a participar das demais sessões. Na hipótese de sua substituição no decorrer deste Chamamento Público, deverá ser apresentado novo credenciamento.  </w:t>
      </w:r>
    </w:p>
    <w:p w14:paraId="3DDDE01A"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7.1.5. </w:t>
      </w:r>
      <w:r w:rsidRPr="00940E0F">
        <w:rPr>
          <w:rFonts w:ascii="Calibri" w:eastAsia="Calibri" w:hAnsi="Calibri" w:cs="Calibri"/>
          <w:b w:val="0"/>
          <w:bCs w:val="0"/>
          <w:dstrike w:val="0"/>
          <w:lang w:eastAsia="zh-CN"/>
        </w:rPr>
        <w:t xml:space="preserve">Caso a Entidade não pretenda fazer-se representar na Sessão de abertura, poderá encaminhar os envelopes I e II por meio de portador, diretamente à Comissão de Seleção, </w:t>
      </w:r>
      <w:r w:rsidRPr="00940E0F">
        <w:rPr>
          <w:rFonts w:ascii="Calibri" w:eastAsia="Calibri" w:hAnsi="Calibri" w:cs="Calibri"/>
          <w:bCs w:val="0"/>
          <w:dstrike w:val="0"/>
          <w:u w:val="single"/>
          <w:lang w:eastAsia="zh-CN"/>
        </w:rPr>
        <w:t>até meia hora antes do início da sessão pública.</w:t>
      </w:r>
    </w:p>
    <w:p w14:paraId="03EB158C" w14:textId="77777777" w:rsidR="00940E0F" w:rsidRPr="003C7DD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7.1.6. </w:t>
      </w:r>
      <w:r w:rsidRPr="00940E0F">
        <w:rPr>
          <w:rFonts w:ascii="Calibri" w:eastAsia="Calibri" w:hAnsi="Calibri" w:cs="Calibri"/>
          <w:b w:val="0"/>
          <w:bCs w:val="0"/>
          <w:dstrike w:val="0"/>
          <w:lang w:eastAsia="zh-CN"/>
        </w:rPr>
        <w:t xml:space="preserve">A sessão pública de abertura dos envelopes poderá ser assistida por qualquer pessoa, mas somente serão permitidas a participação e a manifestação dos </w:t>
      </w:r>
      <w:r w:rsidRPr="003C7DD4">
        <w:rPr>
          <w:rFonts w:ascii="Calibri" w:eastAsia="Calibri" w:hAnsi="Calibri" w:cs="Calibri"/>
          <w:b w:val="0"/>
          <w:bCs w:val="0"/>
          <w:dstrike w:val="0"/>
          <w:lang w:eastAsia="zh-CN"/>
        </w:rPr>
        <w:t>representantes credenciados das Entidades, vedada a interferência de assistentes ou de quaisquer outras pessoas que não estejam devidamente credenciados.</w:t>
      </w:r>
    </w:p>
    <w:p w14:paraId="6CA65600"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7.1.7.</w:t>
      </w:r>
      <w:r w:rsidRPr="00940E0F">
        <w:rPr>
          <w:rFonts w:ascii="Calibri" w:eastAsia="Calibri" w:hAnsi="Calibri" w:cs="Calibri"/>
          <w:b w:val="0"/>
          <w:bCs w:val="0"/>
          <w:dstrike w:val="0"/>
          <w:lang w:eastAsia="zh-CN"/>
        </w:rPr>
        <w:t xml:space="preserve"> É vedada a representação de mais de uma Entidade por uma mesma pessoa. </w:t>
      </w:r>
    </w:p>
    <w:p w14:paraId="443E3C6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7.1.8.</w:t>
      </w:r>
      <w:r w:rsidRPr="00940E0F">
        <w:rPr>
          <w:rFonts w:ascii="Calibri" w:eastAsia="Calibri" w:hAnsi="Calibri" w:cs="Calibri"/>
          <w:b w:val="0"/>
          <w:bCs w:val="0"/>
          <w:dstrike w:val="0"/>
          <w:lang w:eastAsia="zh-CN"/>
        </w:rPr>
        <w:t xml:space="preserve"> Será permitido somente o credenciamento de 01 (um) representante para cada Entidade participante. </w:t>
      </w:r>
    </w:p>
    <w:p w14:paraId="51D7B016" w14:textId="49C025EF" w:rsidR="003229C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7.1.9.</w:t>
      </w:r>
      <w:r w:rsidRPr="00940E0F">
        <w:rPr>
          <w:rFonts w:ascii="Calibri" w:eastAsia="Calibri" w:hAnsi="Calibri" w:cs="Calibri"/>
          <w:b w:val="0"/>
          <w:bCs w:val="0"/>
          <w:dstrike w:val="0"/>
          <w:lang w:eastAsia="zh-CN"/>
        </w:rPr>
        <w:t xml:space="preserve"> Os documentos de representação das Entidades serão retidos pela Comissão de Seleção e juntados ao processo do CHAMAMENTO PÚBLICO.</w:t>
      </w:r>
    </w:p>
    <w:p w14:paraId="1FF7F7A4" w14:textId="15496ADD"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 DA ABERTURA DO ENVELOPE I E CLASSIFICAÇÃO</w:t>
      </w:r>
    </w:p>
    <w:p w14:paraId="470EA431" w14:textId="25EB1161" w:rsidR="000D7A14" w:rsidRPr="003229C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7.2.1. </w:t>
      </w:r>
      <w:r w:rsidRPr="00940E0F">
        <w:rPr>
          <w:rFonts w:ascii="Calibri" w:eastAsia="Calibri" w:hAnsi="Calibri" w:cs="Calibri"/>
          <w:b w:val="0"/>
          <w:bCs w:val="0"/>
          <w:dstrike w:val="0"/>
          <w:lang w:eastAsia="zh-CN"/>
        </w:rPr>
        <w:t xml:space="preserve">Na data marcada neste Edital a Comissão de Seleção procederá à abertura do Envelope I – PLANO DE TRABALHO, COMPROVAÇÃO DE EXPERIÊNCIA e PROPOSTA </w:t>
      </w:r>
      <w:r w:rsidRPr="003C7DD4">
        <w:rPr>
          <w:rFonts w:ascii="Calibri" w:eastAsia="Calibri" w:hAnsi="Calibri" w:cs="Calibri"/>
          <w:b w:val="0"/>
          <w:bCs w:val="0"/>
          <w:dstrike w:val="0"/>
          <w:lang w:eastAsia="zh-CN"/>
        </w:rPr>
        <w:t>FINANCEIRA, e os documentos de</w:t>
      </w:r>
      <w:r w:rsidRPr="00940E0F">
        <w:rPr>
          <w:rFonts w:ascii="Calibri" w:eastAsia="Calibri" w:hAnsi="Calibri" w:cs="Calibri"/>
          <w:b w:val="0"/>
          <w:bCs w:val="0"/>
          <w:dstrike w:val="0"/>
          <w:lang w:eastAsia="zh-CN"/>
        </w:rPr>
        <w:t xml:space="preserve">verão ser rubricados pela Comissão de Seleção e pelos representantes credenciados das Entidades presentes à sessão. </w:t>
      </w:r>
    </w:p>
    <w:p w14:paraId="790F2CA1" w14:textId="553400C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7.2.2. </w:t>
      </w:r>
      <w:r w:rsidRPr="00940E0F">
        <w:rPr>
          <w:rFonts w:ascii="Calibri" w:eastAsia="Calibri" w:hAnsi="Calibri" w:cs="Calibri"/>
          <w:b w:val="0"/>
          <w:bCs w:val="0"/>
          <w:dstrike w:val="0"/>
          <w:lang w:eastAsia="zh-CN"/>
        </w:rPr>
        <w:t xml:space="preserve">A Comissão de Seleção terá o </w:t>
      </w:r>
      <w:r w:rsidRPr="00CC6EB0">
        <w:rPr>
          <w:rFonts w:ascii="Calibri" w:eastAsia="Calibri" w:hAnsi="Calibri" w:cs="Calibri"/>
          <w:dstrike w:val="0"/>
          <w:lang w:eastAsia="zh-CN"/>
        </w:rPr>
        <w:t>prazo de até 03 (três) dias úteis</w:t>
      </w:r>
      <w:r w:rsidRPr="00940E0F">
        <w:rPr>
          <w:rFonts w:ascii="Calibri" w:eastAsia="Calibri" w:hAnsi="Calibri" w:cs="Calibri"/>
          <w:b w:val="0"/>
          <w:bCs w:val="0"/>
          <w:dstrike w:val="0"/>
          <w:lang w:eastAsia="zh-CN"/>
        </w:rPr>
        <w:t xml:space="preserve"> para analisar o conteúdo do Envelope I. </w:t>
      </w:r>
    </w:p>
    <w:p w14:paraId="5630046A" w14:textId="03544380" w:rsidR="00940E0F" w:rsidRPr="00CC6EB0" w:rsidRDefault="00940E0F" w:rsidP="00940E0F">
      <w:pPr>
        <w:widowControl w:val="0"/>
        <w:tabs>
          <w:tab w:val="left" w:pos="603"/>
        </w:tabs>
        <w:suppressAutoHyphens/>
        <w:spacing w:after="0" w:line="240" w:lineRule="auto"/>
        <w:jc w:val="both"/>
        <w:rPr>
          <w:rFonts w:ascii="Calibri" w:eastAsia="Times New Roman" w:hAnsi="Calibri" w:cs="Calibri"/>
          <w:b w:val="0"/>
          <w:bCs w:val="0"/>
          <w:dstrike w:val="0"/>
          <w:lang w:val="x-none" w:eastAsia="zh-CN"/>
        </w:rPr>
      </w:pPr>
      <w:r w:rsidRPr="00940E0F">
        <w:rPr>
          <w:rFonts w:ascii="Calibri" w:eastAsia="Times New Roman" w:hAnsi="Calibri" w:cs="Calibri"/>
          <w:bCs w:val="0"/>
          <w:dstrike w:val="0"/>
          <w:lang w:val="x-none" w:eastAsia="zh-CN"/>
        </w:rPr>
        <w:t>7.2.</w:t>
      </w:r>
      <w:r w:rsidRPr="00940E0F">
        <w:rPr>
          <w:rFonts w:ascii="Calibri" w:eastAsia="Times New Roman" w:hAnsi="Calibri" w:cs="Calibri"/>
          <w:bCs w:val="0"/>
          <w:dstrike w:val="0"/>
          <w:lang w:eastAsia="zh-CN"/>
        </w:rPr>
        <w:t>3</w:t>
      </w:r>
      <w:r w:rsidRPr="00940E0F">
        <w:rPr>
          <w:rFonts w:ascii="Calibri" w:eastAsia="Times New Roman" w:hAnsi="Calibri" w:cs="Calibri"/>
          <w:bCs w:val="0"/>
          <w:dstrike w:val="0"/>
          <w:lang w:val="x-none" w:eastAsia="zh-CN"/>
        </w:rPr>
        <w:t xml:space="preserve">. </w:t>
      </w:r>
      <w:r w:rsidRPr="00940E0F">
        <w:rPr>
          <w:rFonts w:ascii="Calibri" w:eastAsia="Times New Roman" w:hAnsi="Calibri" w:cs="Calibri"/>
          <w:b w:val="0"/>
          <w:bCs w:val="0"/>
          <w:dstrike w:val="0"/>
          <w:lang w:val="x-none" w:eastAsia="zh-CN"/>
        </w:rPr>
        <w:t xml:space="preserve">Durante o período de </w:t>
      </w:r>
      <w:r w:rsidRPr="00940E0F">
        <w:rPr>
          <w:rFonts w:ascii="Calibri" w:eastAsia="Times New Roman" w:hAnsi="Calibri" w:cs="Calibri"/>
          <w:b w:val="0"/>
          <w:bCs w:val="0"/>
          <w:dstrike w:val="0"/>
          <w:lang w:eastAsia="zh-CN"/>
        </w:rPr>
        <w:t>análise</w:t>
      </w:r>
      <w:r w:rsidRPr="00940E0F">
        <w:rPr>
          <w:rFonts w:ascii="Calibri" w:eastAsia="Times New Roman" w:hAnsi="Calibri" w:cs="Calibri"/>
          <w:b w:val="0"/>
          <w:bCs w:val="0"/>
          <w:dstrike w:val="0"/>
          <w:lang w:val="x-none" w:eastAsia="zh-CN"/>
        </w:rPr>
        <w:t xml:space="preserve">, as Entidades, através dos seus representantes ou outros </w:t>
      </w:r>
      <w:r w:rsidRPr="00A878AC">
        <w:rPr>
          <w:rFonts w:ascii="Calibri" w:eastAsia="Times New Roman" w:hAnsi="Calibri" w:cs="Calibri"/>
          <w:b w:val="0"/>
          <w:bCs w:val="0"/>
          <w:dstrike w:val="0"/>
          <w:lang w:val="x-none" w:eastAsia="zh-CN"/>
        </w:rPr>
        <w:t>interessados</w:t>
      </w:r>
      <w:r w:rsidRPr="00A878AC">
        <w:rPr>
          <w:rFonts w:ascii="Calibri" w:eastAsia="Times New Roman" w:hAnsi="Calibri" w:cs="Calibri"/>
          <w:dstrike w:val="0"/>
          <w:lang w:eastAsia="zh-CN"/>
        </w:rPr>
        <w:t>,</w:t>
      </w:r>
      <w:r w:rsidRPr="00A878AC">
        <w:rPr>
          <w:rFonts w:ascii="Calibri" w:eastAsia="Times New Roman" w:hAnsi="Calibri" w:cs="Calibri"/>
          <w:b w:val="0"/>
          <w:bCs w:val="0"/>
          <w:dstrike w:val="0"/>
          <w:lang w:val="x-none" w:eastAsia="zh-CN"/>
        </w:rPr>
        <w:t xml:space="preserve"> deverão </w:t>
      </w:r>
      <w:r w:rsidRPr="00940E0F">
        <w:rPr>
          <w:rFonts w:ascii="Calibri" w:eastAsia="Times New Roman" w:hAnsi="Calibri" w:cs="Calibri"/>
          <w:b w:val="0"/>
          <w:bCs w:val="0"/>
          <w:dstrike w:val="0"/>
          <w:lang w:val="x-none" w:eastAsia="zh-CN"/>
        </w:rPr>
        <w:t xml:space="preserve">abster-se de entrar em contato com a Comissão </w:t>
      </w:r>
      <w:r w:rsidRPr="00940E0F">
        <w:rPr>
          <w:rFonts w:ascii="Calibri" w:eastAsia="Times New Roman" w:hAnsi="Calibri" w:cs="Calibri"/>
          <w:b w:val="0"/>
          <w:bCs w:val="0"/>
          <w:dstrike w:val="0"/>
          <w:lang w:eastAsia="zh-CN"/>
        </w:rPr>
        <w:t>de Seleção</w:t>
      </w:r>
      <w:r w:rsidRPr="00940E0F">
        <w:rPr>
          <w:rFonts w:ascii="Calibri" w:eastAsia="Times New Roman" w:hAnsi="Calibri" w:cs="Calibri"/>
          <w:b w:val="0"/>
          <w:bCs w:val="0"/>
          <w:dstrike w:val="0"/>
          <w:lang w:val="x-none" w:eastAsia="zh-CN"/>
        </w:rPr>
        <w:t xml:space="preserve"> para tratar de assuntos vinculados aos</w:t>
      </w:r>
      <w:r w:rsidRPr="00940E0F">
        <w:rPr>
          <w:rFonts w:ascii="Calibri" w:eastAsia="Times New Roman" w:hAnsi="Calibri" w:cs="Calibri"/>
          <w:b w:val="0"/>
          <w:bCs w:val="0"/>
          <w:dstrike w:val="0"/>
          <w:lang w:eastAsia="zh-CN"/>
        </w:rPr>
        <w:t xml:space="preserve"> documentos do Envelope I,</w:t>
      </w:r>
      <w:r w:rsidRPr="00940E0F">
        <w:rPr>
          <w:rFonts w:ascii="Calibri" w:eastAsia="Times New Roman" w:hAnsi="Calibri" w:cs="Calibri"/>
          <w:b w:val="0"/>
          <w:bCs w:val="0"/>
          <w:dstrike w:val="0"/>
          <w:lang w:val="x-none" w:eastAsia="zh-CN"/>
        </w:rPr>
        <w:t xml:space="preserve"> sob pena comprometer o sigilo e a imparcialidade no julgamento da</w:t>
      </w:r>
      <w:r w:rsidRPr="00940E0F">
        <w:rPr>
          <w:rFonts w:ascii="Calibri" w:eastAsia="Times New Roman" w:hAnsi="Calibri" w:cs="Calibri"/>
          <w:b w:val="0"/>
          <w:bCs w:val="0"/>
          <w:dstrike w:val="0"/>
          <w:spacing w:val="-23"/>
          <w:lang w:val="x-none" w:eastAsia="zh-CN"/>
        </w:rPr>
        <w:t xml:space="preserve"> </w:t>
      </w:r>
      <w:r w:rsidRPr="00940E0F">
        <w:rPr>
          <w:rFonts w:ascii="Calibri" w:eastAsia="Times New Roman" w:hAnsi="Calibri" w:cs="Calibri"/>
          <w:b w:val="0"/>
          <w:bCs w:val="0"/>
          <w:dstrike w:val="0"/>
          <w:lang w:val="x-none" w:eastAsia="zh-CN"/>
        </w:rPr>
        <w:t>Comissão</w:t>
      </w:r>
      <w:r w:rsidR="00CC6EB0" w:rsidRPr="00CC6EB0">
        <w:rPr>
          <w:rFonts w:ascii="Calibri" w:eastAsia="Times New Roman" w:hAnsi="Calibri" w:cs="Calibri"/>
          <w:dstrike w:val="0"/>
          <w:lang w:eastAsia="zh-CN"/>
        </w:rPr>
        <w:t>.</w:t>
      </w:r>
    </w:p>
    <w:p w14:paraId="0B262DF4"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p>
    <w:p w14:paraId="52BD9C24"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7.2.4.</w:t>
      </w:r>
      <w:r w:rsidRPr="00940E0F">
        <w:rPr>
          <w:rFonts w:ascii="Calibri" w:eastAsia="Calibri" w:hAnsi="Calibri" w:cs="Calibri"/>
          <w:b w:val="0"/>
          <w:bCs w:val="0"/>
          <w:dstrike w:val="0"/>
          <w:lang w:eastAsia="zh-CN"/>
        </w:rPr>
        <w:t xml:space="preserve"> Será considerada vencedora a Entidade que obtiver a maior pontuação final, de acordo com os critérios estabelecidos no </w:t>
      </w:r>
      <w:r w:rsidRPr="007872F0">
        <w:rPr>
          <w:rFonts w:ascii="Calibri" w:eastAsia="Calibri" w:hAnsi="Calibri" w:cs="Calibri"/>
          <w:dstrike w:val="0"/>
          <w:lang w:eastAsia="zh-CN"/>
        </w:rPr>
        <w:t>item 6</w:t>
      </w:r>
      <w:r w:rsidRPr="00940E0F">
        <w:rPr>
          <w:rFonts w:ascii="Calibri" w:eastAsia="Calibri" w:hAnsi="Calibri" w:cs="Calibri"/>
          <w:b w:val="0"/>
          <w:bCs w:val="0"/>
          <w:dstrike w:val="0"/>
          <w:lang w:eastAsia="zh-CN"/>
        </w:rPr>
        <w:t xml:space="preserve"> deste Edital. </w:t>
      </w:r>
    </w:p>
    <w:p w14:paraId="4F1BFB40"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7F82AED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7.2.5.</w:t>
      </w:r>
      <w:r w:rsidRPr="00940E0F">
        <w:rPr>
          <w:rFonts w:ascii="Calibri" w:eastAsia="Calibri" w:hAnsi="Calibri" w:cs="Calibri"/>
          <w:b w:val="0"/>
          <w:bCs w:val="0"/>
          <w:dstrike w:val="0"/>
          <w:lang w:eastAsia="zh-CN"/>
        </w:rPr>
        <w:t xml:space="preserve"> Na hipótese de ocorrência de empate entre duas ou mais Entidades, para o desempate será considerada vencedora a Entidade que tiver apresentado proposta financeira de menor valor.</w:t>
      </w:r>
    </w:p>
    <w:p w14:paraId="537AAA8D"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23EDB678"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7.2.6.</w:t>
      </w:r>
      <w:r w:rsidRPr="00940E0F">
        <w:rPr>
          <w:rFonts w:ascii="Calibri" w:eastAsia="Calibri" w:hAnsi="Calibri" w:cs="Calibri"/>
          <w:b w:val="0"/>
          <w:bCs w:val="0"/>
          <w:dstrike w:val="0"/>
          <w:lang w:eastAsia="zh-CN"/>
        </w:rPr>
        <w:t xml:space="preserve"> O anúncio da Entidade vencedora se dará em nova Sessão Pública, cuja data será comunicada através de publicação em Diário Oficial do Estado.</w:t>
      </w:r>
    </w:p>
    <w:p w14:paraId="717DEBDD"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6CE6810"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7.2.7.</w:t>
      </w:r>
      <w:r w:rsidRPr="00940E0F">
        <w:rPr>
          <w:rFonts w:ascii="Calibri" w:eastAsia="Calibri" w:hAnsi="Calibri" w:cs="Calibri"/>
          <w:b w:val="0"/>
          <w:bCs w:val="0"/>
          <w:dstrike w:val="0"/>
          <w:lang w:eastAsia="zh-CN"/>
        </w:rPr>
        <w:t xml:space="preserve"> Após o anúncio da Entidade vencedora a Comissão de Seleção </w:t>
      </w:r>
      <w:r w:rsidRPr="003D45C8">
        <w:rPr>
          <w:rFonts w:ascii="Calibri" w:eastAsia="Calibri" w:hAnsi="Calibri" w:cs="Calibri"/>
          <w:b w:val="0"/>
          <w:bCs w:val="0"/>
          <w:dstrike w:val="0"/>
          <w:lang w:eastAsia="zh-CN"/>
        </w:rPr>
        <w:t>proc</w:t>
      </w:r>
      <w:r w:rsidRPr="007850CF">
        <w:rPr>
          <w:rFonts w:ascii="Calibri" w:eastAsia="Calibri" w:hAnsi="Calibri" w:cs="Calibri"/>
          <w:b w:val="0"/>
          <w:bCs w:val="0"/>
          <w:dstrike w:val="0"/>
          <w:lang w:eastAsia="zh-CN"/>
        </w:rPr>
        <w:t>ederá à</w:t>
      </w:r>
      <w:r w:rsidRPr="00940E0F">
        <w:rPr>
          <w:rFonts w:ascii="Calibri" w:eastAsia="Calibri" w:hAnsi="Calibri" w:cs="Calibri"/>
          <w:b w:val="0"/>
          <w:bCs w:val="0"/>
          <w:dstrike w:val="0"/>
          <w:lang w:eastAsia="zh-CN"/>
        </w:rPr>
        <w:t xml:space="preserve"> abertura do Envelope II, apenas da Entidade vencedora desta fase.</w:t>
      </w:r>
    </w:p>
    <w:p w14:paraId="377ADB25"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7F35F028"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r w:rsidRPr="00940E0F">
        <w:rPr>
          <w:rFonts w:ascii="Calibri" w:eastAsia="Calibri" w:hAnsi="Calibri" w:cs="Calibri"/>
          <w:bCs w:val="0"/>
          <w:dstrike w:val="0"/>
          <w:lang w:eastAsia="zh-CN"/>
        </w:rPr>
        <w:t>7.3. DA ABERTURA DO ENVELOPE II</w:t>
      </w:r>
    </w:p>
    <w:p w14:paraId="534B26F1"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521C17F" w14:textId="77777777" w:rsidR="00940E0F" w:rsidRPr="003B32E5"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7.3.1.</w:t>
      </w:r>
      <w:r w:rsidRPr="00940E0F">
        <w:rPr>
          <w:rFonts w:ascii="Calibri" w:eastAsia="Calibri" w:hAnsi="Calibri" w:cs="Calibri"/>
          <w:b w:val="0"/>
          <w:bCs w:val="0"/>
          <w:dstrike w:val="0"/>
          <w:lang w:eastAsia="zh-CN"/>
        </w:rPr>
        <w:t xml:space="preserve"> – Na data marcada, a Comissão de Seleção procederá à abertura do Envelope II – </w:t>
      </w:r>
      <w:r w:rsidRPr="003D45C8">
        <w:rPr>
          <w:rFonts w:ascii="Calibri" w:eastAsia="Calibri" w:hAnsi="Calibri" w:cs="Calibri"/>
          <w:b w:val="0"/>
          <w:bCs w:val="0"/>
          <w:dstrike w:val="0"/>
          <w:lang w:eastAsia="zh-CN"/>
        </w:rPr>
        <w:t>HABILITAÇÃO</w:t>
      </w:r>
      <w:r w:rsidRPr="007850CF">
        <w:rPr>
          <w:rFonts w:ascii="Calibri" w:eastAsia="Calibri" w:hAnsi="Calibri" w:cs="Calibri"/>
          <w:b w:val="0"/>
          <w:bCs w:val="0"/>
          <w:dstrike w:val="0"/>
          <w:lang w:eastAsia="zh-CN"/>
        </w:rPr>
        <w:t>, e os</w:t>
      </w:r>
      <w:r w:rsidRPr="003D45C8">
        <w:rPr>
          <w:rFonts w:ascii="Calibri" w:eastAsia="Calibri" w:hAnsi="Calibri" w:cs="Calibri"/>
          <w:b w:val="0"/>
          <w:bCs w:val="0"/>
          <w:dstrike w:val="0"/>
          <w:lang w:eastAsia="zh-CN"/>
        </w:rPr>
        <w:t xml:space="preserve"> do</w:t>
      </w:r>
      <w:r w:rsidRPr="00940E0F">
        <w:rPr>
          <w:rFonts w:ascii="Calibri" w:eastAsia="Calibri" w:hAnsi="Calibri" w:cs="Calibri"/>
          <w:b w:val="0"/>
          <w:bCs w:val="0"/>
          <w:dstrike w:val="0"/>
          <w:lang w:eastAsia="zh-CN"/>
        </w:rPr>
        <w:t xml:space="preserve">cumentos deverão ser rubricados pela Comissão de Seleção e </w:t>
      </w:r>
      <w:r w:rsidRPr="003B32E5">
        <w:rPr>
          <w:rFonts w:ascii="Calibri" w:eastAsia="Calibri" w:hAnsi="Calibri" w:cs="Calibri"/>
          <w:b w:val="0"/>
          <w:bCs w:val="0"/>
          <w:dstrike w:val="0"/>
          <w:lang w:eastAsia="zh-CN"/>
        </w:rPr>
        <w:t>pelos representantes credenciados das Entidades presentes à sessão.</w:t>
      </w:r>
    </w:p>
    <w:p w14:paraId="7B08E5B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1F61DA14"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7.3.2.</w:t>
      </w:r>
      <w:r w:rsidRPr="00940E0F">
        <w:rPr>
          <w:rFonts w:ascii="Calibri" w:eastAsia="Calibri" w:hAnsi="Calibri" w:cs="Calibri"/>
          <w:b w:val="0"/>
          <w:bCs w:val="0"/>
          <w:dstrike w:val="0"/>
          <w:lang w:eastAsia="zh-CN"/>
        </w:rPr>
        <w:t xml:space="preserve"> A Comissão de Seleção procederá à conferência dos documentos do Envelope II -Habilitação, analisando tão somente o aspecto formal de acordo com as exigências estabelecidas nos itens 5.2 e 5.3 deste EDITAL.</w:t>
      </w:r>
    </w:p>
    <w:p w14:paraId="4D28D205" w14:textId="77777777"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7.3.3.</w:t>
      </w:r>
      <w:r w:rsidRPr="00940E0F">
        <w:rPr>
          <w:rFonts w:ascii="Calibri" w:eastAsia="Calibri" w:hAnsi="Calibri" w:cs="Calibri"/>
          <w:b w:val="0"/>
          <w:bCs w:val="0"/>
          <w:dstrike w:val="0"/>
          <w:lang w:eastAsia="zh-CN"/>
        </w:rPr>
        <w:t xml:space="preserve"> Caso seja necessário, a Comissão de Seleção poderá suspender a sessão pública para melhor análise dos documentos de habilitação apresentados, designando nova data para divulgação do resultado em sessão pública, </w:t>
      </w:r>
      <w:r w:rsidRPr="00711158">
        <w:rPr>
          <w:rFonts w:ascii="Calibri" w:eastAsia="Calibri" w:hAnsi="Calibri" w:cs="Calibri"/>
          <w:dstrike w:val="0"/>
          <w:lang w:eastAsia="zh-CN"/>
        </w:rPr>
        <w:t>em prazo não superior a 02 (dois)</w:t>
      </w:r>
      <w:r w:rsidRPr="00711158">
        <w:rPr>
          <w:rFonts w:ascii="Calibri" w:eastAsia="Calibri" w:hAnsi="Calibri" w:cs="Calibri"/>
          <w:dstrike w:val="0"/>
          <w:spacing w:val="-22"/>
          <w:lang w:eastAsia="zh-CN"/>
        </w:rPr>
        <w:t xml:space="preserve"> </w:t>
      </w:r>
      <w:r w:rsidRPr="00711158">
        <w:rPr>
          <w:rFonts w:ascii="Calibri" w:eastAsia="Calibri" w:hAnsi="Calibri" w:cs="Calibri"/>
          <w:dstrike w:val="0"/>
          <w:lang w:eastAsia="zh-CN"/>
        </w:rPr>
        <w:t>dias</w:t>
      </w:r>
      <w:r w:rsidRPr="00940E0F">
        <w:rPr>
          <w:rFonts w:ascii="Calibri" w:eastAsia="Calibri" w:hAnsi="Calibri" w:cs="Calibri"/>
          <w:b w:val="0"/>
          <w:bCs w:val="0"/>
          <w:dstrike w:val="0"/>
          <w:lang w:eastAsia="zh-CN"/>
        </w:rPr>
        <w:t xml:space="preserve"> </w:t>
      </w:r>
      <w:r w:rsidRPr="00711158">
        <w:rPr>
          <w:rFonts w:ascii="Calibri" w:eastAsia="Calibri" w:hAnsi="Calibri" w:cs="Calibri"/>
          <w:dstrike w:val="0"/>
          <w:lang w:eastAsia="zh-CN"/>
        </w:rPr>
        <w:t>úteis.</w:t>
      </w:r>
    </w:p>
    <w:p w14:paraId="172FE732" w14:textId="2F285BC3" w:rsidR="000D7A14" w:rsidRPr="00741BEC"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7.3.4.</w:t>
      </w:r>
      <w:r w:rsidRPr="00940E0F">
        <w:rPr>
          <w:rFonts w:ascii="Calibri" w:eastAsia="Calibri" w:hAnsi="Calibri" w:cs="Calibri"/>
          <w:b w:val="0"/>
          <w:bCs w:val="0"/>
          <w:dstrike w:val="0"/>
          <w:lang w:eastAsia="zh-CN"/>
        </w:rPr>
        <w:t xml:space="preserve"> Na hipótese de algum documento ter perdido a validade após a entrega do Envelope II, a Comissão de Seleção poderá verificar a validade, mediante consulta a ser efetuada por meio eletrônico nos sites oficiais de expedição do respectivo documento.</w:t>
      </w:r>
    </w:p>
    <w:p w14:paraId="5C89D72E" w14:textId="131E9467"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7.3.5.</w:t>
      </w:r>
      <w:r w:rsidRPr="00940E0F">
        <w:rPr>
          <w:rFonts w:ascii="Calibri" w:eastAsia="Calibri" w:hAnsi="Calibri" w:cs="Calibri"/>
          <w:b w:val="0"/>
          <w:bCs w:val="0"/>
          <w:dstrike w:val="0"/>
          <w:lang w:eastAsia="zh-CN"/>
        </w:rPr>
        <w:t xml:space="preserve"> Essa verificação será certificada pela Comissão de Seleção na Ata da Sessão Pública, devendo ser anexado aos autos o(s) documento(s) obtido(s) por meio eletrônico.</w:t>
      </w:r>
    </w:p>
    <w:p w14:paraId="02EE1655" w14:textId="23C53059" w:rsidR="00A817FE"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7.3.6.</w:t>
      </w:r>
      <w:r w:rsidRPr="00940E0F">
        <w:rPr>
          <w:rFonts w:ascii="Calibri" w:eastAsia="Calibri" w:hAnsi="Calibri" w:cs="Calibri"/>
          <w:b w:val="0"/>
          <w:bCs w:val="0"/>
          <w:dstrike w:val="0"/>
          <w:lang w:eastAsia="zh-CN"/>
        </w:rPr>
        <w:t xml:space="preserve"> Será considerada habilitada a celebrar convênio a Entidade que atender </w:t>
      </w:r>
      <w:r w:rsidRPr="007850CF">
        <w:rPr>
          <w:rFonts w:ascii="Calibri" w:eastAsia="Calibri" w:hAnsi="Calibri" w:cs="Calibri"/>
          <w:b w:val="0"/>
          <w:bCs w:val="0"/>
          <w:dstrike w:val="0"/>
          <w:lang w:eastAsia="zh-CN"/>
        </w:rPr>
        <w:t>integralmente às</w:t>
      </w:r>
      <w:r w:rsidRPr="003D45C8">
        <w:rPr>
          <w:rFonts w:ascii="Calibri" w:eastAsia="Calibri" w:hAnsi="Calibri" w:cs="Calibri"/>
          <w:b w:val="0"/>
          <w:bCs w:val="0"/>
          <w:dstrike w:val="0"/>
          <w:lang w:eastAsia="zh-CN"/>
        </w:rPr>
        <w:t xml:space="preserve"> condições </w:t>
      </w:r>
      <w:r w:rsidRPr="00940E0F">
        <w:rPr>
          <w:rFonts w:ascii="Calibri" w:eastAsia="Calibri" w:hAnsi="Calibri" w:cs="Calibri"/>
          <w:b w:val="0"/>
          <w:bCs w:val="0"/>
          <w:dstrike w:val="0"/>
          <w:lang w:eastAsia="zh-CN"/>
        </w:rPr>
        <w:t xml:space="preserve">da habilitação exigidas neste edital, e declarada vencedora do presente Chamamento Público. </w:t>
      </w:r>
    </w:p>
    <w:p w14:paraId="381FDDBC" w14:textId="77777777" w:rsidR="00940E0F" w:rsidRPr="00940E0F" w:rsidRDefault="00940E0F" w:rsidP="00940E0F">
      <w:pPr>
        <w:widowControl w:val="0"/>
        <w:tabs>
          <w:tab w:val="left" w:pos="543"/>
        </w:tabs>
        <w:suppressAutoHyphens/>
        <w:spacing w:after="0" w:line="240" w:lineRule="auto"/>
        <w:jc w:val="both"/>
        <w:rPr>
          <w:rFonts w:ascii="Calibri" w:eastAsia="Times New Roman" w:hAnsi="Calibri" w:cs="Calibri"/>
          <w:b w:val="0"/>
          <w:bCs w:val="0"/>
          <w:dstrike w:val="0"/>
          <w:lang w:val="x-none" w:eastAsia="zh-CN"/>
        </w:rPr>
      </w:pPr>
      <w:r w:rsidRPr="00940E0F">
        <w:rPr>
          <w:rFonts w:ascii="Calibri" w:eastAsia="Times New Roman" w:hAnsi="Calibri" w:cs="Calibri"/>
          <w:bCs w:val="0"/>
          <w:dstrike w:val="0"/>
          <w:lang w:val="x-none" w:eastAsia="zh-CN"/>
        </w:rPr>
        <w:t>7.3.</w:t>
      </w:r>
      <w:r w:rsidRPr="00940E0F">
        <w:rPr>
          <w:rFonts w:ascii="Calibri" w:eastAsia="Times New Roman" w:hAnsi="Calibri" w:cs="Calibri"/>
          <w:bCs w:val="0"/>
          <w:dstrike w:val="0"/>
          <w:lang w:eastAsia="zh-CN"/>
        </w:rPr>
        <w:t>7</w:t>
      </w:r>
      <w:r w:rsidRPr="00940E0F">
        <w:rPr>
          <w:rFonts w:ascii="Calibri" w:eastAsia="Times New Roman" w:hAnsi="Calibri" w:cs="Calibri"/>
          <w:bCs w:val="0"/>
          <w:dstrike w:val="0"/>
          <w:lang w:val="x-none" w:eastAsia="zh-CN"/>
        </w:rPr>
        <w:t>.</w:t>
      </w:r>
      <w:r w:rsidRPr="00940E0F">
        <w:rPr>
          <w:rFonts w:ascii="Calibri" w:eastAsia="Times New Roman" w:hAnsi="Calibri" w:cs="Calibri"/>
          <w:bCs w:val="0"/>
          <w:dstrike w:val="0"/>
          <w:lang w:eastAsia="zh-CN"/>
        </w:rPr>
        <w:t xml:space="preserve"> </w:t>
      </w:r>
      <w:r w:rsidRPr="00940E0F">
        <w:rPr>
          <w:rFonts w:ascii="Calibri" w:eastAsia="Times New Roman" w:hAnsi="Calibri" w:cs="Calibri"/>
          <w:b w:val="0"/>
          <w:bCs w:val="0"/>
          <w:dstrike w:val="0"/>
          <w:lang w:eastAsia="zh-CN"/>
        </w:rPr>
        <w:t xml:space="preserve">A Comissão de Seleção submeterá o </w:t>
      </w:r>
      <w:r w:rsidRPr="00940E0F">
        <w:rPr>
          <w:rFonts w:ascii="Calibri" w:eastAsia="Times New Roman" w:hAnsi="Calibri" w:cs="Calibri"/>
          <w:b w:val="0"/>
          <w:bCs w:val="0"/>
          <w:dstrike w:val="0"/>
          <w:lang w:val="x-none" w:eastAsia="zh-CN"/>
        </w:rPr>
        <w:t xml:space="preserve">resultado da avaliação </w:t>
      </w:r>
      <w:r w:rsidRPr="00940E0F">
        <w:rPr>
          <w:rFonts w:ascii="Calibri" w:eastAsia="Times New Roman" w:hAnsi="Calibri" w:cs="Calibri"/>
          <w:b w:val="0"/>
          <w:bCs w:val="0"/>
          <w:dstrike w:val="0"/>
          <w:lang w:eastAsia="zh-CN"/>
        </w:rPr>
        <w:t xml:space="preserve">com a indicação da </w:t>
      </w:r>
      <w:r w:rsidRPr="00940E0F">
        <w:rPr>
          <w:rFonts w:ascii="Calibri" w:eastAsia="Times New Roman" w:hAnsi="Calibri" w:cs="Calibri"/>
          <w:b w:val="0"/>
          <w:bCs w:val="0"/>
          <w:dstrike w:val="0"/>
          <w:lang w:eastAsia="zh-CN"/>
        </w:rPr>
        <w:lastRenderedPageBreak/>
        <w:t xml:space="preserve">Entidade </w:t>
      </w:r>
      <w:r w:rsidRPr="00940E0F">
        <w:rPr>
          <w:rFonts w:ascii="Calibri" w:eastAsia="Times New Roman" w:hAnsi="Calibri" w:cs="Calibri"/>
          <w:b w:val="0"/>
          <w:bCs w:val="0"/>
          <w:dstrike w:val="0"/>
          <w:lang w:val="x-none" w:eastAsia="zh-CN"/>
        </w:rPr>
        <w:t xml:space="preserve">vencedora </w:t>
      </w:r>
      <w:r w:rsidRPr="00940E0F">
        <w:rPr>
          <w:rFonts w:ascii="Calibri" w:eastAsia="Times New Roman" w:hAnsi="Calibri" w:cs="Calibri"/>
          <w:b w:val="0"/>
          <w:bCs w:val="0"/>
          <w:dstrike w:val="0"/>
          <w:lang w:eastAsia="zh-CN"/>
        </w:rPr>
        <w:t xml:space="preserve">ao Diretor da Unidade para ciência, ratificação e publicação </w:t>
      </w:r>
      <w:r w:rsidRPr="00940E0F">
        <w:rPr>
          <w:rFonts w:ascii="Calibri" w:eastAsia="Times New Roman" w:hAnsi="Calibri" w:cs="Calibri"/>
          <w:b w:val="0"/>
          <w:bCs w:val="0"/>
          <w:dstrike w:val="0"/>
          <w:lang w:val="x-none" w:eastAsia="zh-CN"/>
        </w:rPr>
        <w:t>no Diário Oficial do Estado.</w:t>
      </w:r>
    </w:p>
    <w:p w14:paraId="398A4DF0" w14:textId="77777777" w:rsidR="00940E0F" w:rsidRPr="00940E0F" w:rsidRDefault="00940E0F" w:rsidP="00940E0F">
      <w:pPr>
        <w:tabs>
          <w:tab w:val="left" w:pos="543"/>
        </w:tabs>
        <w:suppressAutoHyphens/>
        <w:spacing w:after="0" w:line="240" w:lineRule="auto"/>
        <w:rPr>
          <w:rFonts w:ascii="Calibri" w:eastAsia="Times New Roman" w:hAnsi="Calibri" w:cs="Calibri"/>
          <w:b w:val="0"/>
          <w:bCs w:val="0"/>
          <w:dstrike w:val="0"/>
          <w:lang w:val="x-none" w:eastAsia="zh-CN"/>
        </w:rPr>
      </w:pPr>
    </w:p>
    <w:p w14:paraId="09DCC576" w14:textId="607013A2"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7.3.8.</w:t>
      </w:r>
      <w:r w:rsidRPr="00940E0F">
        <w:rPr>
          <w:rFonts w:ascii="Calibri" w:eastAsia="Calibri" w:hAnsi="Calibri" w:cs="Calibri"/>
          <w:b w:val="0"/>
          <w:bCs w:val="0"/>
          <w:dstrike w:val="0"/>
          <w:lang w:eastAsia="zh-CN"/>
        </w:rPr>
        <w:t xml:space="preserve"> O Envelope II – Habilitação das demais Entidades permanecerá devidamente lacrado e poderá ser retirado após a assinatura do Convênio com a Entidade vencedora</w:t>
      </w:r>
      <w:r w:rsidR="00764785" w:rsidRPr="00764785">
        <w:rPr>
          <w:rFonts w:ascii="Calibri" w:eastAsia="Calibri" w:hAnsi="Calibri" w:cs="Calibri"/>
          <w:dstrike w:val="0"/>
          <w:lang w:eastAsia="zh-CN"/>
        </w:rPr>
        <w:t>,</w:t>
      </w:r>
      <w:r w:rsidRPr="00940E0F">
        <w:rPr>
          <w:rFonts w:ascii="Calibri" w:eastAsia="Calibri" w:hAnsi="Calibri" w:cs="Calibri"/>
          <w:dstrike w:val="0"/>
          <w:color w:val="FF0000"/>
          <w:lang w:eastAsia="zh-CN"/>
        </w:rPr>
        <w:t xml:space="preserve"> </w:t>
      </w:r>
      <w:r w:rsidRPr="00940E0F">
        <w:rPr>
          <w:rFonts w:ascii="Calibri" w:eastAsia="Calibri" w:hAnsi="Calibri" w:cs="Calibri"/>
          <w:b w:val="0"/>
          <w:bCs w:val="0"/>
          <w:dstrike w:val="0"/>
          <w:lang w:eastAsia="zh-CN"/>
        </w:rPr>
        <w:t>caso houver.</w:t>
      </w:r>
    </w:p>
    <w:p w14:paraId="758FE81A" w14:textId="77036A99" w:rsidR="00940E0F" w:rsidRPr="00940E0F" w:rsidRDefault="00940E0F" w:rsidP="00940E0F">
      <w:pPr>
        <w:suppressAutoHyphens/>
        <w:spacing w:after="134"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7.4 – DISPOSIÇÕES GERAIS DA SESSÃO P</w:t>
      </w:r>
      <w:r w:rsidR="00A878AC">
        <w:rPr>
          <w:rFonts w:ascii="Calibri" w:eastAsia="Calibri" w:hAnsi="Calibri" w:cs="Calibri"/>
          <w:bCs w:val="0"/>
          <w:dstrike w:val="0"/>
          <w:lang w:eastAsia="zh-CN"/>
        </w:rPr>
        <w:t>Ú</w:t>
      </w:r>
      <w:r w:rsidRPr="00940E0F">
        <w:rPr>
          <w:rFonts w:ascii="Calibri" w:eastAsia="Calibri" w:hAnsi="Calibri" w:cs="Calibri"/>
          <w:bCs w:val="0"/>
          <w:dstrike w:val="0"/>
          <w:lang w:eastAsia="zh-CN"/>
        </w:rPr>
        <w:t>BLICA</w:t>
      </w:r>
    </w:p>
    <w:p w14:paraId="2CC81C0A"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7.4.1. </w:t>
      </w:r>
      <w:r w:rsidRPr="00940E0F">
        <w:rPr>
          <w:rFonts w:ascii="Calibri" w:eastAsia="Calibri" w:hAnsi="Calibri" w:cs="Calibri"/>
          <w:b w:val="0"/>
          <w:bCs w:val="0"/>
          <w:dstrike w:val="0"/>
          <w:lang w:eastAsia="zh-CN"/>
        </w:rPr>
        <w:t>De cada sessão pública será lavrada ATA circunstanciada dos trabalhos, que deverá ser assinada obrigatoriamente pela Comissão de Seleção e pelos representantes credenciados presentes.</w:t>
      </w:r>
    </w:p>
    <w:p w14:paraId="13E8895F" w14:textId="4D64CD3A"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7.4.2. </w:t>
      </w:r>
      <w:r w:rsidRPr="00940E0F">
        <w:rPr>
          <w:rFonts w:ascii="Calibri" w:eastAsia="Calibri" w:hAnsi="Calibri" w:cs="Calibri"/>
          <w:b w:val="0"/>
          <w:bCs w:val="0"/>
          <w:dstrike w:val="0"/>
          <w:lang w:eastAsia="zh-CN"/>
        </w:rPr>
        <w:t>Os resultados de cada etapa de avaliação, bem como</w:t>
      </w:r>
      <w:r w:rsidR="00B12A4C">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da classificação final das propostas, serão comunicados diretamente aos participantes do processo através de Sessão Pública, com posterior publicação no Diário Oficial do Estado. </w:t>
      </w:r>
    </w:p>
    <w:p w14:paraId="5AEABDE7" w14:textId="7B2FCFAE"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7.4.3.</w:t>
      </w:r>
      <w:r w:rsidRPr="00940E0F">
        <w:rPr>
          <w:rFonts w:ascii="Calibri" w:eastAsia="Calibri" w:hAnsi="Calibri" w:cs="Calibri"/>
          <w:b w:val="0"/>
          <w:bCs w:val="0"/>
          <w:dstrike w:val="0"/>
          <w:lang w:eastAsia="zh-CN"/>
        </w:rPr>
        <w:t xml:space="preserve"> Não havendo expediente ou ocorrendo qualquer fato superveniente que impeça a realização da abertura dos ENVELOPES na data marcada, a sessão pública será automaticamente transferida para o primeiro dia útil subsequente, nos mesmos horários e locais anteriormente estabelecidos, desde que não haja comunicação da </w:t>
      </w:r>
      <w:r w:rsidRPr="003D45C8">
        <w:rPr>
          <w:rFonts w:ascii="Calibri" w:eastAsia="Calibri" w:hAnsi="Calibri" w:cs="Calibri"/>
          <w:b w:val="0"/>
          <w:bCs w:val="0"/>
          <w:dstrike w:val="0"/>
          <w:lang w:eastAsia="zh-CN"/>
        </w:rPr>
        <w:t xml:space="preserve">Comissão de Seleção </w:t>
      </w:r>
      <w:r w:rsidRPr="00940E0F">
        <w:rPr>
          <w:rFonts w:ascii="Calibri" w:eastAsia="Calibri" w:hAnsi="Calibri" w:cs="Calibri"/>
          <w:b w:val="0"/>
          <w:bCs w:val="0"/>
          <w:dstrike w:val="0"/>
          <w:lang w:eastAsia="zh-CN"/>
        </w:rPr>
        <w:t xml:space="preserve">em contrário. </w:t>
      </w:r>
    </w:p>
    <w:p w14:paraId="0B28B4AD" w14:textId="77777777" w:rsidR="00940E0F" w:rsidRPr="00940E0F" w:rsidRDefault="00940E0F" w:rsidP="00940E0F">
      <w:pPr>
        <w:suppressAutoHyphens/>
        <w:spacing w:after="134"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8- DO RECURSO ADMINISTRATIVO</w:t>
      </w:r>
    </w:p>
    <w:p w14:paraId="33A7F929" w14:textId="22B2EEEE" w:rsidR="00940E0F" w:rsidRPr="00A72DDF" w:rsidRDefault="00940E0F" w:rsidP="00940E0F">
      <w:pPr>
        <w:suppressAutoHyphens/>
        <w:spacing w:after="244"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 xml:space="preserve">8.1. </w:t>
      </w:r>
      <w:r w:rsidRPr="00940E0F">
        <w:rPr>
          <w:rFonts w:ascii="Calibri" w:eastAsia="Calibri" w:hAnsi="Calibri" w:cs="Calibri"/>
          <w:b w:val="0"/>
          <w:bCs w:val="0"/>
          <w:dstrike w:val="0"/>
          <w:lang w:eastAsia="zh-CN"/>
        </w:rPr>
        <w:t xml:space="preserve">Após a declaração da Entidade vencedora, será </w:t>
      </w:r>
      <w:r w:rsidRPr="003D45C8">
        <w:rPr>
          <w:rFonts w:ascii="Calibri" w:eastAsia="Calibri" w:hAnsi="Calibri" w:cs="Calibri"/>
          <w:b w:val="0"/>
          <w:bCs w:val="0"/>
          <w:dstrike w:val="0"/>
          <w:lang w:eastAsia="zh-CN"/>
        </w:rPr>
        <w:t>facultada às demais Entidades participantes, nos termos da legislação vigente, a interposição</w:t>
      </w:r>
      <w:r w:rsidRPr="00940E0F">
        <w:rPr>
          <w:rFonts w:ascii="Calibri" w:eastAsia="Calibri" w:hAnsi="Calibri" w:cs="Calibri"/>
          <w:b w:val="0"/>
          <w:bCs w:val="0"/>
          <w:dstrike w:val="0"/>
          <w:lang w:eastAsia="zh-CN"/>
        </w:rPr>
        <w:t xml:space="preserve"> de recurso administrativo, sem efeito suspensivo, em face de todas as decisões proferidas pela Comissão de Seleção, </w:t>
      </w:r>
      <w:r w:rsidRPr="00A72DDF">
        <w:rPr>
          <w:rFonts w:ascii="Calibri" w:eastAsia="Calibri" w:hAnsi="Calibri" w:cs="Calibri"/>
          <w:dstrike w:val="0"/>
          <w:lang w:eastAsia="zh-CN"/>
        </w:rPr>
        <w:t>no prazo de 05 (cinco) dias úteis</w:t>
      </w:r>
      <w:r w:rsidRPr="00940E0F">
        <w:rPr>
          <w:rFonts w:ascii="Calibri" w:eastAsia="Calibri" w:hAnsi="Calibri" w:cs="Calibri"/>
          <w:b w:val="0"/>
          <w:bCs w:val="0"/>
          <w:dstrike w:val="0"/>
          <w:lang w:eastAsia="zh-CN"/>
        </w:rPr>
        <w:t xml:space="preserve">, </w:t>
      </w:r>
      <w:r w:rsidRPr="00A72DDF">
        <w:rPr>
          <w:rFonts w:ascii="Calibri" w:eastAsia="Calibri" w:hAnsi="Calibri" w:cs="Calibri"/>
          <w:dstrike w:val="0"/>
          <w:lang w:eastAsia="zh-CN"/>
        </w:rPr>
        <w:t xml:space="preserve">contados da publicação da decisão no Diário Oficial do Estado. </w:t>
      </w:r>
    </w:p>
    <w:p w14:paraId="4E6FE6E2" w14:textId="6B7C0C00" w:rsidR="000D7A14" w:rsidRPr="00A72DDF" w:rsidRDefault="00940E0F" w:rsidP="00940E0F">
      <w:pPr>
        <w:suppressAutoHyphens/>
        <w:spacing w:after="200"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 xml:space="preserve">8.2. </w:t>
      </w:r>
      <w:r w:rsidRPr="00940E0F">
        <w:rPr>
          <w:rFonts w:ascii="Calibri" w:eastAsia="Calibri" w:hAnsi="Calibri" w:cs="Calibri"/>
          <w:b w:val="0"/>
          <w:bCs w:val="0"/>
          <w:dstrike w:val="0"/>
          <w:lang w:eastAsia="zh-CN"/>
        </w:rPr>
        <w:t xml:space="preserve">A interposição de recurso será comunicada às demais Entidades, </w:t>
      </w:r>
      <w:r w:rsidRPr="007850CF">
        <w:rPr>
          <w:rFonts w:ascii="Calibri" w:eastAsia="Calibri" w:hAnsi="Calibri" w:cs="Calibri"/>
          <w:b w:val="0"/>
          <w:bCs w:val="0"/>
          <w:dstrike w:val="0"/>
          <w:u w:val="single"/>
          <w:lang w:eastAsia="zh-CN"/>
        </w:rPr>
        <w:t>através de correio eletrônico mediante comprovação do recebimento</w:t>
      </w:r>
      <w:r w:rsidRPr="003D45C8">
        <w:rPr>
          <w:rFonts w:ascii="Calibri" w:eastAsia="Calibri" w:hAnsi="Calibri" w:cs="Calibri"/>
          <w:dstrike w:val="0"/>
          <w:sz w:val="28"/>
          <w:szCs w:val="28"/>
          <w:lang w:eastAsia="zh-CN"/>
        </w:rPr>
        <w:t>,</w:t>
      </w:r>
      <w:r w:rsidRPr="003D45C8">
        <w:rPr>
          <w:rFonts w:ascii="Calibri" w:eastAsia="Calibri" w:hAnsi="Calibri" w:cs="Calibri"/>
          <w:b w:val="0"/>
          <w:bCs w:val="0"/>
          <w:dstrike w:val="0"/>
          <w:lang w:eastAsia="zh-CN"/>
        </w:rPr>
        <w:t xml:space="preserve"> que poderão, se assim o desejarem,  apresentar contrarrazões ao(s) recurso(s) interposto(s) </w:t>
      </w:r>
      <w:r w:rsidRPr="00A72DDF">
        <w:rPr>
          <w:rFonts w:ascii="Calibri" w:eastAsia="Calibri" w:hAnsi="Calibri" w:cs="Calibri"/>
          <w:dstrike w:val="0"/>
          <w:lang w:eastAsia="zh-CN"/>
        </w:rPr>
        <w:t>no prazo comum de 03 (três) dias úteis contados da intimação do ato.</w:t>
      </w:r>
    </w:p>
    <w:p w14:paraId="490C5447" w14:textId="274CBC64" w:rsidR="0026024F" w:rsidRPr="000D7A1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8.3.</w:t>
      </w:r>
      <w:r w:rsidRPr="00940E0F">
        <w:rPr>
          <w:rFonts w:ascii="Calibri" w:eastAsia="Calibri" w:hAnsi="Calibri" w:cs="Calibri"/>
          <w:b w:val="0"/>
          <w:bCs w:val="0"/>
          <w:dstrike w:val="0"/>
          <w:lang w:eastAsia="zh-CN"/>
        </w:rPr>
        <w:t xml:space="preserve"> Será assegurada às </w:t>
      </w:r>
      <w:r w:rsidRPr="00743212">
        <w:rPr>
          <w:rFonts w:ascii="Calibri" w:eastAsia="Calibri" w:hAnsi="Calibri" w:cs="Calibri"/>
          <w:b w:val="0"/>
          <w:bCs w:val="0"/>
          <w:dstrike w:val="0"/>
          <w:lang w:eastAsia="zh-CN"/>
        </w:rPr>
        <w:t xml:space="preserve">Entidades participantes do procedimento seletivo vista aos autos do processo de Chamamento Público. </w:t>
      </w:r>
    </w:p>
    <w:p w14:paraId="24D47B03" w14:textId="2A3280CB" w:rsidR="00940E0F" w:rsidRPr="00743212" w:rsidRDefault="00940E0F" w:rsidP="00940E0F">
      <w:pPr>
        <w:suppressAutoHyphens/>
        <w:spacing w:after="200" w:line="276" w:lineRule="auto"/>
        <w:jc w:val="both"/>
        <w:rPr>
          <w:rFonts w:ascii="Calibri" w:eastAsia="Calibri" w:hAnsi="Calibri" w:cs="Calibri"/>
          <w:b w:val="0"/>
          <w:bCs w:val="0"/>
          <w:dstrike w:val="0"/>
          <w:lang w:eastAsia="zh-CN"/>
        </w:rPr>
      </w:pPr>
      <w:r w:rsidRPr="00743212">
        <w:rPr>
          <w:rFonts w:ascii="Calibri" w:eastAsia="Verdana" w:hAnsi="Calibri" w:cs="Calibri"/>
          <w:b w:val="0"/>
          <w:bCs w:val="0"/>
          <w:dstrike w:val="0"/>
          <w:lang w:eastAsia="zh-CN"/>
        </w:rPr>
        <w:t xml:space="preserve"> </w:t>
      </w:r>
      <w:r w:rsidRPr="00743212">
        <w:rPr>
          <w:rFonts w:ascii="Calibri" w:eastAsia="Calibri" w:hAnsi="Calibri" w:cs="Calibri"/>
          <w:bCs w:val="0"/>
          <w:dstrike w:val="0"/>
          <w:lang w:eastAsia="zh-CN"/>
        </w:rPr>
        <w:t xml:space="preserve">8.4. </w:t>
      </w:r>
      <w:r w:rsidRPr="00743212">
        <w:rPr>
          <w:rFonts w:ascii="Calibri" w:eastAsia="Calibri" w:hAnsi="Calibri" w:cs="Calibri"/>
          <w:bCs w:val="0"/>
          <w:dstrike w:val="0"/>
          <w:lang w:eastAsia="zh-CN"/>
        </w:rPr>
        <w:tab/>
      </w:r>
      <w:r w:rsidRPr="00743212">
        <w:rPr>
          <w:rFonts w:ascii="Calibri" w:eastAsia="Calibri" w:hAnsi="Calibri" w:cs="Calibri"/>
          <w:b w:val="0"/>
          <w:bCs w:val="0"/>
          <w:dstrike w:val="0"/>
          <w:lang w:eastAsia="zh-CN"/>
        </w:rPr>
        <w:t xml:space="preserve">Os recursos deverão observar os seguintes requisitos: </w:t>
      </w:r>
    </w:p>
    <w:p w14:paraId="067FE17C" w14:textId="77777777" w:rsidR="00940E0F" w:rsidRPr="00743212" w:rsidRDefault="00940E0F" w:rsidP="00940E0F">
      <w:pPr>
        <w:numPr>
          <w:ilvl w:val="0"/>
          <w:numId w:val="1"/>
        </w:numPr>
        <w:suppressAutoHyphens/>
        <w:spacing w:after="5" w:line="276" w:lineRule="auto"/>
        <w:ind w:left="851"/>
        <w:jc w:val="both"/>
        <w:rPr>
          <w:rFonts w:ascii="Calibri" w:eastAsia="Calibri" w:hAnsi="Calibri" w:cs="Calibri"/>
          <w:b w:val="0"/>
          <w:bCs w:val="0"/>
          <w:dstrike w:val="0"/>
          <w:lang w:eastAsia="zh-CN"/>
        </w:rPr>
      </w:pPr>
      <w:r w:rsidRPr="00743212">
        <w:rPr>
          <w:rFonts w:ascii="Calibri" w:eastAsia="Calibri" w:hAnsi="Calibri" w:cs="Calibri"/>
          <w:b w:val="0"/>
          <w:bCs w:val="0"/>
          <w:dstrike w:val="0"/>
          <w:lang w:eastAsia="zh-CN"/>
        </w:rPr>
        <w:t xml:space="preserve">ser devidamente fundamentados; </w:t>
      </w:r>
    </w:p>
    <w:p w14:paraId="4157BE52" w14:textId="0A007703" w:rsidR="00A817FE" w:rsidRPr="003A6BDA" w:rsidRDefault="00940E0F" w:rsidP="003A6BDA">
      <w:pPr>
        <w:numPr>
          <w:ilvl w:val="0"/>
          <w:numId w:val="1"/>
        </w:numPr>
        <w:suppressAutoHyphens/>
        <w:spacing w:after="5" w:line="276" w:lineRule="auto"/>
        <w:ind w:left="851"/>
        <w:jc w:val="both"/>
        <w:rPr>
          <w:rFonts w:ascii="Calibri" w:eastAsia="Calibri" w:hAnsi="Calibri" w:cs="Calibri"/>
          <w:b w:val="0"/>
          <w:bCs w:val="0"/>
          <w:dstrike w:val="0"/>
          <w:lang w:eastAsia="zh-CN"/>
        </w:rPr>
      </w:pPr>
      <w:r w:rsidRPr="00743212">
        <w:rPr>
          <w:rFonts w:ascii="Calibri" w:eastAsia="Calibri" w:hAnsi="Calibri" w:cs="Calibri"/>
          <w:b w:val="0"/>
          <w:bCs w:val="0"/>
          <w:dstrike w:val="0"/>
          <w:lang w:eastAsia="zh-CN"/>
        </w:rPr>
        <w:lastRenderedPageBreak/>
        <w:t xml:space="preserve">ser assinados por representante legal ou procurador com poderes suficientes; </w:t>
      </w:r>
    </w:p>
    <w:p w14:paraId="7ACA0D55" w14:textId="1DDE0DC9" w:rsidR="00940E0F" w:rsidRPr="00743212" w:rsidRDefault="00940E0F" w:rsidP="00940E0F">
      <w:pPr>
        <w:numPr>
          <w:ilvl w:val="0"/>
          <w:numId w:val="1"/>
        </w:numPr>
        <w:suppressAutoHyphens/>
        <w:spacing w:after="5" w:line="276" w:lineRule="auto"/>
        <w:ind w:left="851"/>
        <w:jc w:val="both"/>
        <w:rPr>
          <w:rFonts w:ascii="Calibri" w:eastAsia="Calibri" w:hAnsi="Calibri" w:cs="Calibri"/>
          <w:b w:val="0"/>
          <w:bCs w:val="0"/>
          <w:strike/>
          <w:dstrike w:val="0"/>
          <w:lang w:eastAsia="zh-CN"/>
        </w:rPr>
      </w:pPr>
      <w:r w:rsidRPr="00743212">
        <w:rPr>
          <w:rFonts w:ascii="Calibri" w:eastAsia="Calibri" w:hAnsi="Calibri" w:cs="Calibri"/>
          <w:b w:val="0"/>
          <w:bCs w:val="0"/>
          <w:dstrike w:val="0"/>
          <w:lang w:eastAsia="zh-CN"/>
        </w:rPr>
        <w:t>ser</w:t>
      </w:r>
      <w:r w:rsidR="00A817FE">
        <w:rPr>
          <w:rFonts w:ascii="Calibri" w:eastAsia="Calibri" w:hAnsi="Calibri" w:cs="Calibri"/>
          <w:b w:val="0"/>
          <w:bCs w:val="0"/>
          <w:dstrike w:val="0"/>
          <w:lang w:eastAsia="zh-CN"/>
        </w:rPr>
        <w:t xml:space="preserve"> </w:t>
      </w:r>
      <w:r w:rsidRPr="00743212">
        <w:rPr>
          <w:rFonts w:ascii="Calibri" w:eastAsia="Calibri" w:hAnsi="Calibri" w:cs="Calibri"/>
          <w:b w:val="0"/>
          <w:bCs w:val="0"/>
          <w:dstrike w:val="0"/>
          <w:lang w:eastAsia="zh-CN"/>
        </w:rPr>
        <w:t>protocolados no mesmo local indicado no preâmbulo deste EDITAL para o recebimento dos envelopes;</w:t>
      </w:r>
    </w:p>
    <w:p w14:paraId="346E7FAC" w14:textId="77777777" w:rsidR="00940E0F" w:rsidRPr="00940E0F" w:rsidRDefault="00940E0F" w:rsidP="00940E0F">
      <w:pPr>
        <w:suppressAutoHyphens/>
        <w:spacing w:after="5" w:line="276" w:lineRule="auto"/>
        <w:ind w:left="851"/>
        <w:jc w:val="both"/>
        <w:rPr>
          <w:rFonts w:ascii="Calibri" w:eastAsia="Calibri" w:hAnsi="Calibri" w:cs="Calibri"/>
          <w:b w:val="0"/>
          <w:bCs w:val="0"/>
          <w:dstrike w:val="0"/>
          <w:lang w:eastAsia="zh-CN"/>
        </w:rPr>
      </w:pPr>
      <w:r w:rsidRPr="003C7DD4">
        <w:rPr>
          <w:rFonts w:ascii="Calibri" w:eastAsia="Calibri" w:hAnsi="Calibri" w:cs="Calibri"/>
          <w:dstrike w:val="0"/>
          <w:sz w:val="22"/>
          <w:szCs w:val="22"/>
          <w:lang w:eastAsia="zh-CN"/>
        </w:rPr>
        <w:t>d)</w:t>
      </w:r>
      <w:r w:rsidRPr="00743212">
        <w:rPr>
          <w:rFonts w:ascii="Calibri" w:eastAsia="Calibri" w:hAnsi="Calibri" w:cs="Calibri"/>
          <w:b w:val="0"/>
          <w:bCs w:val="0"/>
          <w:dstrike w:val="0"/>
          <w:lang w:eastAsia="zh-CN"/>
        </w:rPr>
        <w:t xml:space="preserve"> não será admitida a apresentação de documentos </w:t>
      </w:r>
      <w:r w:rsidRPr="00940E0F">
        <w:rPr>
          <w:rFonts w:ascii="Calibri" w:eastAsia="Calibri" w:hAnsi="Calibri" w:cs="Calibri"/>
          <w:b w:val="0"/>
          <w:bCs w:val="0"/>
          <w:dstrike w:val="0"/>
          <w:lang w:eastAsia="zh-CN"/>
        </w:rPr>
        <w:t xml:space="preserve">ou informações que já deveriam ter sido apresentados nos ENVELOPES I e II e cuja omissão não tenha sido suprida na forma estabelecida neste EDITAL. </w:t>
      </w:r>
    </w:p>
    <w:p w14:paraId="0E24C4D3" w14:textId="77777777" w:rsidR="00940E0F" w:rsidRPr="00940E0F" w:rsidRDefault="00940E0F" w:rsidP="00940E0F">
      <w:pPr>
        <w:suppressAutoHyphens/>
        <w:spacing w:after="16" w:line="276" w:lineRule="auto"/>
        <w:jc w:val="both"/>
        <w:rPr>
          <w:rFonts w:ascii="Calibri" w:eastAsia="Calibri" w:hAnsi="Calibri" w:cs="Calibri"/>
          <w:b w:val="0"/>
          <w:bCs w:val="0"/>
          <w:dstrike w:val="0"/>
          <w:lang w:eastAsia="zh-CN"/>
        </w:rPr>
      </w:pPr>
      <w:r w:rsidRPr="00940E0F">
        <w:rPr>
          <w:rFonts w:ascii="Calibri" w:eastAsia="Verdana" w:hAnsi="Calibri" w:cs="Calibri"/>
          <w:b w:val="0"/>
          <w:bCs w:val="0"/>
          <w:dstrike w:val="0"/>
          <w:lang w:eastAsia="zh-CN"/>
        </w:rPr>
        <w:t xml:space="preserve"> </w:t>
      </w:r>
    </w:p>
    <w:p w14:paraId="339F963D" w14:textId="331C3822" w:rsidR="00940E0F" w:rsidRPr="00940E0F" w:rsidRDefault="00940E0F" w:rsidP="00940E0F">
      <w:pPr>
        <w:suppressAutoHyphens/>
        <w:spacing w:after="246"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8.5. </w:t>
      </w:r>
      <w:r w:rsidRPr="00940E0F">
        <w:rPr>
          <w:rFonts w:ascii="Calibri" w:eastAsia="Calibri" w:hAnsi="Calibri" w:cs="Calibri"/>
          <w:b w:val="0"/>
          <w:bCs w:val="0"/>
          <w:dstrike w:val="0"/>
          <w:lang w:eastAsia="zh-CN"/>
        </w:rPr>
        <w:t>Os recursos interpostos fora do prazo ou em local diferente do indicado não serão</w:t>
      </w:r>
      <w:r w:rsidRPr="00940E0F">
        <w:rPr>
          <w:rFonts w:ascii="Calibri" w:eastAsia="Calibri" w:hAnsi="Calibri" w:cs="Calibri"/>
          <w:b w:val="0"/>
          <w:bCs w:val="0"/>
          <w:strike/>
          <w:dstrike w:val="0"/>
          <w:color w:val="FF0000"/>
          <w:lang w:eastAsia="zh-CN"/>
        </w:rPr>
        <w:t xml:space="preserve"> </w:t>
      </w:r>
      <w:r w:rsidRPr="00743212">
        <w:rPr>
          <w:rFonts w:ascii="Calibri" w:eastAsia="Calibri" w:hAnsi="Calibri" w:cs="Calibri"/>
          <w:b w:val="0"/>
          <w:bCs w:val="0"/>
          <w:dstrike w:val="0"/>
          <w:lang w:eastAsia="zh-CN"/>
        </w:rPr>
        <w:t xml:space="preserve">conhecidos. </w:t>
      </w:r>
    </w:p>
    <w:p w14:paraId="0C5375DC" w14:textId="77777777" w:rsidR="00940E0F" w:rsidRPr="00940E0F" w:rsidRDefault="00940E0F" w:rsidP="00940E0F">
      <w:pPr>
        <w:suppressAutoHyphens/>
        <w:spacing w:after="246"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8.6.</w:t>
      </w:r>
      <w:r w:rsidRPr="00940E0F">
        <w:rPr>
          <w:rFonts w:ascii="Calibri" w:eastAsia="Calibri" w:hAnsi="Calibri" w:cs="Calibri"/>
          <w:b w:val="0"/>
          <w:bCs w:val="0"/>
          <w:dstrike w:val="0"/>
          <w:lang w:eastAsia="zh-CN"/>
        </w:rPr>
        <w:t xml:space="preserve"> A Comissão de Seleção poderá, </w:t>
      </w:r>
      <w:r w:rsidRPr="00A72DDF">
        <w:rPr>
          <w:rFonts w:ascii="Calibri" w:eastAsia="Calibri" w:hAnsi="Calibri" w:cs="Calibri"/>
          <w:dstrike w:val="0"/>
          <w:lang w:eastAsia="zh-CN"/>
        </w:rPr>
        <w:t>no prazo de 2 (dois) dias úteis</w:t>
      </w:r>
      <w:r w:rsidRPr="00940E0F">
        <w:rPr>
          <w:rFonts w:ascii="Calibri" w:eastAsia="Calibri" w:hAnsi="Calibri" w:cs="Calibri"/>
          <w:b w:val="0"/>
          <w:bCs w:val="0"/>
          <w:dstrike w:val="0"/>
          <w:lang w:eastAsia="zh-CN"/>
        </w:rPr>
        <w:t xml:space="preserve"> contados do recebimento do recurso, reconsiderar e/ou manter sua decisão. Fundamentado, será o presente encaminhado ao Diretor da Unidade para deliberação e posterior publicação em Diário Oficial do Estado de sua decisão, em até 2 (dois) dias úteis.  </w:t>
      </w:r>
    </w:p>
    <w:p w14:paraId="78DD2846" w14:textId="48172D60" w:rsidR="00940E0F" w:rsidRDefault="00940E0F" w:rsidP="00940E0F">
      <w:pPr>
        <w:suppressAutoHyphens/>
        <w:spacing w:after="235" w:line="264" w:lineRule="auto"/>
        <w:ind w:right="-93"/>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8.7.</w:t>
      </w:r>
      <w:r w:rsidRPr="00940E0F">
        <w:rPr>
          <w:rFonts w:ascii="Calibri" w:eastAsia="Calibri" w:hAnsi="Calibri" w:cs="Calibri"/>
          <w:b w:val="0"/>
          <w:bCs w:val="0"/>
          <w:dstrike w:val="0"/>
          <w:lang w:eastAsia="zh-CN"/>
        </w:rPr>
        <w:t xml:space="preserve"> O acolhimento do(s) recurso(s) interposto(s) importará a invalidação apenas dos atos insuscetíveis de aproveitamento.  </w:t>
      </w:r>
    </w:p>
    <w:p w14:paraId="575EFDD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09 – DA HOMOLOGAÇÃO</w:t>
      </w:r>
    </w:p>
    <w:p w14:paraId="723CF70C" w14:textId="0E2E9E57" w:rsidR="00940E0F" w:rsidRPr="00A817FE" w:rsidRDefault="00940E0F" w:rsidP="00940E0F">
      <w:pPr>
        <w:suppressAutoHyphens/>
        <w:spacing w:after="200" w:line="276" w:lineRule="auto"/>
        <w:jc w:val="both"/>
        <w:rPr>
          <w:rFonts w:ascii="Calibri" w:eastAsia="Calibri" w:hAnsi="Calibri" w:cs="Calibri"/>
          <w:b w:val="0"/>
          <w:bCs w:val="0"/>
          <w:dstrike w:val="0"/>
          <w:lang w:eastAsia="zh-CN"/>
        </w:rPr>
      </w:pPr>
      <w:r w:rsidRPr="00D67587">
        <w:rPr>
          <w:rFonts w:ascii="Calibri" w:eastAsia="Calibri" w:hAnsi="Calibri" w:cs="Calibri"/>
          <w:bCs w:val="0"/>
          <w:dstrike w:val="0"/>
          <w:lang w:eastAsia="zh-CN"/>
        </w:rPr>
        <w:t xml:space="preserve">9.1. – </w:t>
      </w:r>
      <w:r w:rsidRPr="00D67587">
        <w:rPr>
          <w:rFonts w:ascii="Calibri" w:eastAsia="Calibri" w:hAnsi="Calibri" w:cs="Calibri"/>
          <w:b w:val="0"/>
          <w:bCs w:val="0"/>
          <w:dstrike w:val="0"/>
          <w:lang w:eastAsia="zh-CN"/>
        </w:rPr>
        <w:t>Após eventual reconsideração da decisão pela Comissão de Seleção, ou após a decisão do(s) recurso(s) pela Diretoria da Unidade da Secretaria a ser beneficiada pelo convênio – nos termos do item 8.6 deste edital, e constatada a regularidade dos atos praticados</w:t>
      </w:r>
      <w:r w:rsidRPr="003229CF">
        <w:rPr>
          <w:rFonts w:ascii="Calibri" w:eastAsia="Calibri" w:hAnsi="Calibri" w:cs="Calibri"/>
          <w:b w:val="0"/>
          <w:bCs w:val="0"/>
          <w:dstrike w:val="0"/>
          <w:lang w:eastAsia="zh-CN"/>
        </w:rPr>
        <w:t>, o Secretário da Saúde homologará o procedimento de seleção.</w:t>
      </w:r>
      <w:r w:rsidRPr="00A817FE">
        <w:rPr>
          <w:rFonts w:ascii="Calibri" w:eastAsia="Calibri" w:hAnsi="Calibri" w:cs="Calibri"/>
          <w:b w:val="0"/>
          <w:bCs w:val="0"/>
          <w:dstrike w:val="0"/>
          <w:lang w:eastAsia="zh-CN"/>
        </w:rPr>
        <w:t xml:space="preserve"> </w:t>
      </w:r>
    </w:p>
    <w:p w14:paraId="354672F1" w14:textId="7909FB69" w:rsidR="00E53A63" w:rsidRPr="00D67587" w:rsidRDefault="00940E0F" w:rsidP="00940E0F">
      <w:pPr>
        <w:suppressAutoHyphens/>
        <w:spacing w:after="200" w:line="276" w:lineRule="auto"/>
        <w:jc w:val="both"/>
        <w:rPr>
          <w:rFonts w:ascii="Calibri" w:eastAsia="Calibri" w:hAnsi="Calibri" w:cs="Calibri"/>
          <w:b w:val="0"/>
          <w:bCs w:val="0"/>
          <w:dstrike w:val="0"/>
          <w:lang w:eastAsia="zh-CN"/>
        </w:rPr>
      </w:pPr>
      <w:r w:rsidRPr="00A817FE">
        <w:rPr>
          <w:rFonts w:ascii="Calibri" w:eastAsia="Calibri" w:hAnsi="Calibri" w:cs="Calibri"/>
          <w:bCs w:val="0"/>
          <w:dstrike w:val="0"/>
          <w:lang w:eastAsia="zh-CN"/>
        </w:rPr>
        <w:t>9.1.2.</w:t>
      </w:r>
      <w:r w:rsidRPr="00A817FE">
        <w:rPr>
          <w:rFonts w:ascii="Calibri" w:eastAsia="Calibri" w:hAnsi="Calibri" w:cs="Calibri"/>
          <w:b w:val="0"/>
          <w:bCs w:val="0"/>
          <w:dstrike w:val="0"/>
          <w:lang w:eastAsia="zh-CN"/>
        </w:rPr>
        <w:t xml:space="preserve"> – O ato de homologação do Secretário da Saúde será</w:t>
      </w:r>
      <w:r w:rsidRPr="00D67587">
        <w:rPr>
          <w:rFonts w:ascii="Calibri" w:eastAsia="Calibri" w:hAnsi="Calibri" w:cs="Calibri"/>
          <w:b w:val="0"/>
          <w:bCs w:val="0"/>
          <w:dstrike w:val="0"/>
          <w:lang w:eastAsia="zh-CN"/>
        </w:rPr>
        <w:t xml:space="preserve"> devidamente publicad</w:t>
      </w:r>
      <w:r w:rsidR="00D67587">
        <w:rPr>
          <w:rFonts w:ascii="Calibri" w:eastAsia="Calibri" w:hAnsi="Calibri" w:cs="Calibri"/>
          <w:b w:val="0"/>
          <w:bCs w:val="0"/>
          <w:dstrike w:val="0"/>
          <w:lang w:eastAsia="zh-CN"/>
        </w:rPr>
        <w:t>o</w:t>
      </w:r>
      <w:r w:rsidRPr="00D67587">
        <w:rPr>
          <w:rFonts w:ascii="Calibri" w:eastAsia="Calibri" w:hAnsi="Calibri" w:cs="Calibri"/>
          <w:b w:val="0"/>
          <w:bCs w:val="0"/>
          <w:dstrike w:val="0"/>
          <w:lang w:eastAsia="zh-CN"/>
        </w:rPr>
        <w:t xml:space="preserve"> em Diário Oficial do Estado.</w:t>
      </w:r>
    </w:p>
    <w:p w14:paraId="1B3ABCB8"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10 – DA CELEBRAÇÃO DO CONVÊNIO</w:t>
      </w:r>
    </w:p>
    <w:p w14:paraId="3866A53A" w14:textId="2DFDD558" w:rsidR="000D7A14" w:rsidRDefault="00940E0F" w:rsidP="00C90943">
      <w:pPr>
        <w:suppressAutoHyphens/>
        <w:spacing w:after="0" w:line="360" w:lineRule="auto"/>
        <w:jc w:val="both"/>
        <w:rPr>
          <w:rFonts w:ascii="Calibri" w:eastAsia="Calibri" w:hAnsi="Calibri" w:cs="Calibri"/>
          <w:b w:val="0"/>
          <w:bCs w:val="0"/>
          <w:dstrike w:val="0"/>
          <w:lang w:eastAsia="zh-CN"/>
        </w:rPr>
      </w:pPr>
      <w:r w:rsidRPr="00627759">
        <w:rPr>
          <w:rFonts w:ascii="Calibri" w:eastAsia="Calibri" w:hAnsi="Calibri" w:cs="Calibri"/>
          <w:dstrike w:val="0"/>
          <w:lang w:eastAsia="zh-CN"/>
        </w:rPr>
        <w:t>10.1.</w:t>
      </w:r>
      <w:r w:rsidRPr="00627759">
        <w:rPr>
          <w:rFonts w:ascii="Calibri" w:eastAsia="Calibri" w:hAnsi="Calibri" w:cs="Calibri"/>
          <w:b w:val="0"/>
          <w:bCs w:val="0"/>
          <w:dstrike w:val="0"/>
          <w:lang w:eastAsia="zh-CN"/>
        </w:rPr>
        <w:t xml:space="preserve"> </w:t>
      </w:r>
      <w:r w:rsidRPr="00A817FE">
        <w:rPr>
          <w:rFonts w:ascii="Calibri" w:eastAsia="Calibri" w:hAnsi="Calibri" w:cs="Calibri"/>
          <w:b w:val="0"/>
          <w:bCs w:val="0"/>
          <w:dstrike w:val="0"/>
          <w:lang w:eastAsia="zh-CN"/>
        </w:rPr>
        <w:t xml:space="preserve">Após a homologação do procedimento seletivo </w:t>
      </w:r>
      <w:r w:rsidRPr="008765E7">
        <w:rPr>
          <w:rFonts w:ascii="Calibri" w:eastAsia="Calibri" w:hAnsi="Calibri" w:cs="Calibri"/>
          <w:b w:val="0"/>
          <w:bCs w:val="0"/>
          <w:dstrike w:val="0"/>
          <w:lang w:eastAsia="zh-CN"/>
        </w:rPr>
        <w:t xml:space="preserve">pelo Secretário da Saúde, a vencedora será convocada para celebração e assinatura do instrumento do convênio, que será efetivado eletronicamente, através de </w:t>
      </w:r>
      <w:r w:rsidR="00F67B54">
        <w:rPr>
          <w:rFonts w:ascii="Calibri" w:eastAsia="Calibri" w:hAnsi="Calibri" w:cs="Calibri"/>
          <w:b w:val="0"/>
          <w:bCs w:val="0"/>
          <w:dstrike w:val="0"/>
          <w:lang w:eastAsia="zh-CN"/>
        </w:rPr>
        <w:t>Sistema Próprio</w:t>
      </w:r>
      <w:r w:rsidRPr="00A817FE">
        <w:rPr>
          <w:rFonts w:ascii="Calibri" w:eastAsia="Calibri" w:hAnsi="Calibri" w:cs="Calibri"/>
          <w:b w:val="0"/>
          <w:bCs w:val="0"/>
          <w:dstrike w:val="0"/>
          <w:lang w:eastAsia="zh-CN"/>
        </w:rPr>
        <w:t xml:space="preserve"> denominado “</w:t>
      </w:r>
      <w:r w:rsidR="00844927" w:rsidRPr="00A817FE">
        <w:rPr>
          <w:rFonts w:ascii="Calibri" w:eastAsia="Calibri" w:hAnsi="Calibri" w:cs="Calibri"/>
          <w:b w:val="0"/>
          <w:bCs w:val="0"/>
          <w:dstrike w:val="0"/>
          <w:lang w:eastAsia="zh-CN"/>
        </w:rPr>
        <w:t>Sem Papel - Módulo Demandas”</w:t>
      </w:r>
      <w:r w:rsidRPr="00A817FE">
        <w:rPr>
          <w:rFonts w:ascii="Calibri" w:eastAsia="Calibri" w:hAnsi="Calibri" w:cs="Calibri"/>
          <w:b w:val="0"/>
          <w:bCs w:val="0"/>
          <w:dstrike w:val="0"/>
          <w:lang w:eastAsia="zh-CN"/>
        </w:rPr>
        <w:t>, ou outro sistema</w:t>
      </w:r>
      <w:r w:rsidRPr="00627759">
        <w:rPr>
          <w:rFonts w:ascii="Calibri" w:eastAsia="Calibri" w:hAnsi="Calibri" w:cs="Calibri"/>
          <w:b w:val="0"/>
          <w:bCs w:val="0"/>
          <w:dstrike w:val="0"/>
          <w:lang w:eastAsia="zh-CN"/>
        </w:rPr>
        <w:t xml:space="preserve"> que vier a substitui-lo.</w:t>
      </w:r>
    </w:p>
    <w:p w14:paraId="7DEE4F9B" w14:textId="77777777" w:rsidR="00C90943" w:rsidRPr="00F67B54" w:rsidRDefault="00C90943" w:rsidP="00C90943">
      <w:pPr>
        <w:suppressAutoHyphens/>
        <w:spacing w:after="0" w:line="360" w:lineRule="auto"/>
        <w:jc w:val="both"/>
        <w:rPr>
          <w:rFonts w:ascii="Calibri" w:eastAsia="Calibri" w:hAnsi="Calibri" w:cs="Calibri"/>
          <w:b w:val="0"/>
          <w:bCs w:val="0"/>
          <w:dstrike w:val="0"/>
          <w:lang w:eastAsia="zh-CN"/>
        </w:rPr>
      </w:pPr>
    </w:p>
    <w:p w14:paraId="7835A0DC" w14:textId="3883EEA3" w:rsidR="00940E0F" w:rsidRPr="00E2405C" w:rsidRDefault="00940E0F" w:rsidP="00C90943">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10.1.1.</w:t>
      </w:r>
      <w:r w:rsidRPr="00E2405C">
        <w:rPr>
          <w:rFonts w:ascii="Calibri" w:eastAsia="Times New Roman" w:hAnsi="Calibri" w:cs="Calibri"/>
          <w:b w:val="0"/>
          <w:bCs w:val="0"/>
          <w:dstrike w:val="0"/>
          <w:lang w:eastAsia="pt-BR"/>
        </w:rPr>
        <w:t xml:space="preserve"> Constitui condição para a celebração do convênio, bem como para a realização dos repasses de recursos dele decorrentes, a inexistência de registros em nome da </w:t>
      </w:r>
      <w:r w:rsidRPr="00A72DDF">
        <w:rPr>
          <w:rFonts w:ascii="Calibri" w:eastAsia="Times New Roman" w:hAnsi="Calibri" w:cs="Calibri"/>
          <w:b w:val="0"/>
          <w:bCs w:val="0"/>
          <w:dstrike w:val="0"/>
          <w:lang w:eastAsia="pt-BR"/>
        </w:rPr>
        <w:lastRenderedPageBreak/>
        <w:t>adjudicatária</w:t>
      </w:r>
      <w:r w:rsidRPr="00E2405C">
        <w:rPr>
          <w:rFonts w:ascii="Calibri" w:eastAsia="Times New Roman" w:hAnsi="Calibri" w:cs="Calibri"/>
          <w:b w:val="0"/>
          <w:bCs w:val="0"/>
          <w:dstrike w:val="0"/>
          <w:lang w:eastAsia="pt-BR"/>
        </w:rPr>
        <w:t xml:space="preserve">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r w:rsidR="00A878AC" w:rsidRPr="00E2405C">
        <w:rPr>
          <w:rFonts w:ascii="Calibri" w:eastAsia="Times New Roman" w:hAnsi="Calibri" w:cs="Calibri"/>
          <w:b w:val="0"/>
          <w:bCs w:val="0"/>
          <w:dstrike w:val="0"/>
          <w:lang w:eastAsia="pt-BR"/>
        </w:rPr>
        <w:t>.</w:t>
      </w:r>
    </w:p>
    <w:p w14:paraId="3C690851" w14:textId="3C6D463F"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w:t>
      </w:r>
      <w:r w:rsidRPr="00E2405C">
        <w:rPr>
          <w:rFonts w:ascii="Calibri" w:eastAsia="Times New Roman" w:hAnsi="Calibri" w:cs="Calibri"/>
          <w:b w:val="0"/>
          <w:bCs w:val="0"/>
          <w:dstrike w:val="0"/>
          <w:lang w:eastAsia="pt-BR"/>
        </w:rPr>
        <w:t xml:space="preserve"> Com a finalidade de verificar o eventual descumprimento pelo proponente das condições de participação previstas no item </w:t>
      </w:r>
      <w:r w:rsidRPr="00E2405C">
        <w:rPr>
          <w:rFonts w:ascii="Calibri" w:eastAsia="Times New Roman" w:hAnsi="Calibri" w:cs="Calibri"/>
          <w:dstrike w:val="0"/>
          <w:lang w:eastAsia="pt-BR"/>
        </w:rPr>
        <w:t>2.2</w:t>
      </w:r>
      <w:r w:rsidRPr="00E2405C">
        <w:rPr>
          <w:rFonts w:ascii="Calibri" w:eastAsia="Times New Roman" w:hAnsi="Calibri" w:cs="Calibri"/>
          <w:b w:val="0"/>
          <w:bCs w:val="0"/>
          <w:dstrike w:val="0"/>
          <w:lang w:eastAsia="pt-BR"/>
        </w:rPr>
        <w:t xml:space="preserve"> deste Edital serão consultados, previamente à celebração do ajuste, os seguintes cadastros:</w:t>
      </w:r>
    </w:p>
    <w:p w14:paraId="2470D096" w14:textId="5824EB3B"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10.1.2.1</w:t>
      </w:r>
      <w:r w:rsidRPr="00E2405C">
        <w:rPr>
          <w:rFonts w:ascii="Calibri" w:eastAsia="Times New Roman" w:hAnsi="Calibri" w:cs="Calibri"/>
          <w:b w:val="0"/>
          <w:bCs w:val="0"/>
          <w:dstrike w:val="0"/>
          <w:lang w:eastAsia="pt-BR"/>
        </w:rPr>
        <w:t>. Sistema Eletrônico de Aplicação e Registro de Sanções Administrativas – e-Sanções (</w:t>
      </w:r>
      <w:hyperlink r:id="rId11" w:history="1">
        <w:r w:rsidR="00554650" w:rsidRPr="00E2405C">
          <w:rPr>
            <w:rStyle w:val="Hyperlink"/>
            <w:rFonts w:ascii="Calibri" w:eastAsia="Times New Roman" w:hAnsi="Calibri" w:cs="Calibri"/>
            <w:b w:val="0"/>
            <w:bCs w:val="0"/>
            <w:dstrike w:val="0"/>
            <w:lang w:eastAsia="pt-BR"/>
          </w:rPr>
          <w:t>http://www.esancoes.sp.gov.br</w:t>
        </w:r>
      </w:hyperlink>
      <w:r w:rsidRPr="00E2405C">
        <w:rPr>
          <w:rFonts w:ascii="Calibri" w:eastAsia="Times New Roman" w:hAnsi="Calibri" w:cs="Calibri"/>
          <w:b w:val="0"/>
          <w:bCs w:val="0"/>
          <w:dstrike w:val="0"/>
          <w:lang w:eastAsia="pt-BR"/>
        </w:rPr>
        <w:t>);</w:t>
      </w:r>
    </w:p>
    <w:p w14:paraId="16FED712" w14:textId="4849F5E9"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10.1.2.2</w:t>
      </w:r>
      <w:r w:rsidRPr="00E2405C">
        <w:rPr>
          <w:rFonts w:ascii="Calibri" w:eastAsia="Times New Roman" w:hAnsi="Calibri" w:cs="Calibri"/>
          <w:b w:val="0"/>
          <w:bCs w:val="0"/>
          <w:dstrike w:val="0"/>
          <w:lang w:eastAsia="pt-BR"/>
        </w:rPr>
        <w:t>. Cadastro Nacional de Empresas Inidôneas e Suspensas – CEIS (</w:t>
      </w:r>
      <w:hyperlink r:id="rId12" w:history="1">
        <w:r w:rsidR="00554650" w:rsidRPr="00E2405C">
          <w:rPr>
            <w:rStyle w:val="Hyperlink"/>
            <w:rFonts w:ascii="Calibri" w:eastAsia="Times New Roman" w:hAnsi="Calibri" w:cs="Calibri"/>
            <w:b w:val="0"/>
            <w:bCs w:val="0"/>
            <w:dstrike w:val="0"/>
            <w:lang w:eastAsia="pt-BR"/>
          </w:rPr>
          <w:t>http://www.portaltransparencia.gov.br/sancoes/ceis</w:t>
        </w:r>
      </w:hyperlink>
      <w:r w:rsidRPr="00E2405C">
        <w:rPr>
          <w:rFonts w:ascii="Calibri" w:eastAsia="Times New Roman" w:hAnsi="Calibri" w:cs="Calibri"/>
          <w:b w:val="0"/>
          <w:bCs w:val="0"/>
          <w:dstrike w:val="0"/>
          <w:lang w:eastAsia="pt-BR"/>
        </w:rPr>
        <w:t>);</w:t>
      </w:r>
    </w:p>
    <w:p w14:paraId="498D9971" w14:textId="5D49F093"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10.1.2.3</w:t>
      </w:r>
      <w:r w:rsidRPr="00E2405C">
        <w:rPr>
          <w:rFonts w:ascii="Calibri" w:eastAsia="Times New Roman" w:hAnsi="Calibri" w:cs="Calibri"/>
          <w:b w:val="0"/>
          <w:bCs w:val="0"/>
          <w:dstrike w:val="0"/>
          <w:lang w:eastAsia="pt-BR"/>
        </w:rPr>
        <w:t>. Cadastro Nacional de Condenações Cíveis por Atos de Improbidade Administrativa e Inelegibilidade – CNIA, do Conselho Nacional de Justiça (http://www.cnj.jus.br/improbidade_adm/consultar_requerido.php), devendo ser consultados o nome da pessoa jurídica licitante e também de seu sócio majoritário (artigo 12 da Lei Federal n° 8.429/1992);</w:t>
      </w:r>
    </w:p>
    <w:p w14:paraId="58445DF7" w14:textId="2FEC655C"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10.1.2.4</w:t>
      </w:r>
      <w:r w:rsidRPr="00E2405C">
        <w:rPr>
          <w:rFonts w:ascii="Calibri" w:eastAsia="Times New Roman" w:hAnsi="Calibri" w:cs="Calibri"/>
          <w:b w:val="0"/>
          <w:bCs w:val="0"/>
          <w:dstrike w:val="0"/>
          <w:lang w:eastAsia="pt-BR"/>
        </w:rPr>
        <w:t>. Cadastro Nacional de Empresas Punidas - CNEP (</w:t>
      </w:r>
      <w:hyperlink r:id="rId13" w:history="1">
        <w:r w:rsidR="00554650" w:rsidRPr="00E2405C">
          <w:rPr>
            <w:rStyle w:val="Hyperlink"/>
            <w:rFonts w:ascii="Calibri" w:eastAsia="Times New Roman" w:hAnsi="Calibri" w:cs="Calibri"/>
            <w:b w:val="0"/>
            <w:bCs w:val="0"/>
            <w:dstrike w:val="0"/>
            <w:lang w:eastAsia="pt-BR"/>
          </w:rPr>
          <w:t>http://www.portaltransparencia.gov.br/sancoes/cnep</w:t>
        </w:r>
      </w:hyperlink>
      <w:r w:rsidRPr="00E2405C">
        <w:rPr>
          <w:rFonts w:ascii="Calibri" w:eastAsia="Times New Roman" w:hAnsi="Calibri" w:cs="Calibri"/>
          <w:b w:val="0"/>
          <w:bCs w:val="0"/>
          <w:dstrike w:val="0"/>
          <w:lang w:eastAsia="pt-BR"/>
        </w:rPr>
        <w:t>);</w:t>
      </w:r>
    </w:p>
    <w:p w14:paraId="772FFDB5" w14:textId="31CD6EA7" w:rsidR="00E53A63" w:rsidRPr="007C3944"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10.1.2.5</w:t>
      </w:r>
      <w:r w:rsidRPr="00E2405C">
        <w:rPr>
          <w:rFonts w:ascii="Calibri" w:eastAsia="Times New Roman" w:hAnsi="Calibri" w:cs="Calibri"/>
          <w:b w:val="0"/>
          <w:bCs w:val="0"/>
          <w:dstrike w:val="0"/>
          <w:lang w:eastAsia="pt-BR"/>
        </w:rPr>
        <w:t>. Cadastro Estadual de Empresas Punidas – CEEP (</w:t>
      </w:r>
      <w:hyperlink r:id="rId14" w:history="1">
        <w:r w:rsidR="00554650" w:rsidRPr="00E2405C">
          <w:rPr>
            <w:rStyle w:val="Hyperlink"/>
            <w:rFonts w:ascii="Calibri" w:eastAsia="Times New Roman" w:hAnsi="Calibri" w:cs="Calibri"/>
            <w:b w:val="0"/>
            <w:bCs w:val="0"/>
            <w:dstrike w:val="0"/>
            <w:lang w:eastAsia="pt-BR"/>
          </w:rPr>
          <w:t>http://www.corregedoria.sp.gov.br/PesquisaCEEP.aspx</w:t>
        </w:r>
      </w:hyperlink>
      <w:r w:rsidRPr="00E2405C">
        <w:rPr>
          <w:rFonts w:ascii="Calibri" w:eastAsia="Times New Roman" w:hAnsi="Calibri" w:cs="Calibri"/>
          <w:b w:val="0"/>
          <w:bCs w:val="0"/>
          <w:dstrike w:val="0"/>
          <w:lang w:eastAsia="pt-BR"/>
        </w:rPr>
        <w:t>);</w:t>
      </w:r>
    </w:p>
    <w:p w14:paraId="0C3602C9" w14:textId="2AAAD812"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10.1.2.6</w:t>
      </w:r>
      <w:r w:rsidRPr="00E2405C">
        <w:rPr>
          <w:rFonts w:ascii="Calibri" w:eastAsia="Times New Roman" w:hAnsi="Calibri" w:cs="Calibri"/>
          <w:b w:val="0"/>
          <w:bCs w:val="0"/>
          <w:dstrike w:val="0"/>
          <w:lang w:eastAsia="pt-BR"/>
        </w:rPr>
        <w:t>. Relação de apenados publicada pelo Tribunal de Contas do Estado de São Paulo (</w:t>
      </w:r>
      <w:hyperlink r:id="rId15" w:history="1">
        <w:r w:rsidR="00554650" w:rsidRPr="00E2405C">
          <w:rPr>
            <w:rStyle w:val="Hyperlink"/>
            <w:rFonts w:ascii="Calibri" w:eastAsia="Times New Roman" w:hAnsi="Calibri" w:cs="Calibri"/>
            <w:b w:val="0"/>
            <w:bCs w:val="0"/>
            <w:dstrike w:val="0"/>
            <w:lang w:eastAsia="pt-BR"/>
          </w:rPr>
          <w:t>https://www.tce.sp.gov.br/apenados</w:t>
        </w:r>
      </w:hyperlink>
      <w:r w:rsidRPr="00E2405C">
        <w:rPr>
          <w:rFonts w:ascii="Calibri" w:eastAsia="Times New Roman" w:hAnsi="Calibri" w:cs="Calibri"/>
          <w:b w:val="0"/>
          <w:bCs w:val="0"/>
          <w:dstrike w:val="0"/>
          <w:lang w:eastAsia="pt-BR"/>
        </w:rPr>
        <w:t>).</w:t>
      </w:r>
    </w:p>
    <w:p w14:paraId="0F158142" w14:textId="5ECA5573"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10.1.3</w:t>
      </w:r>
      <w:r w:rsidRPr="00E2405C">
        <w:rPr>
          <w:rFonts w:ascii="Calibri" w:eastAsia="Times New Roman" w:hAnsi="Calibri" w:cs="Calibri"/>
          <w:b w:val="0"/>
          <w:bCs w:val="0"/>
          <w:dstrike w:val="0"/>
          <w:lang w:eastAsia="pt-BR"/>
        </w:rPr>
        <w:t>. C</w:t>
      </w:r>
      <w:r w:rsidR="003C7DD4" w:rsidRPr="00E2405C">
        <w:rPr>
          <w:rFonts w:ascii="Calibri" w:eastAsia="Times New Roman" w:hAnsi="Calibri" w:cs="Calibri"/>
          <w:b w:val="0"/>
          <w:bCs w:val="0"/>
          <w:dstrike w:val="0"/>
          <w:lang w:eastAsia="pt-BR"/>
        </w:rPr>
        <w:t>o</w:t>
      </w:r>
      <w:r w:rsidRPr="00E2405C">
        <w:rPr>
          <w:rFonts w:ascii="Calibri" w:eastAsia="Times New Roman" w:hAnsi="Calibri" w:cs="Calibri"/>
          <w:b w:val="0"/>
          <w:bCs w:val="0"/>
          <w:dstrike w:val="0"/>
          <w:lang w:eastAsia="pt-BR"/>
        </w:rPr>
        <w:t>nstitui(em), igualmente, condição(ões) para a celebração do convênio:</w:t>
      </w:r>
    </w:p>
    <w:p w14:paraId="470C8935" w14:textId="020F547F" w:rsidR="00940E0F" w:rsidRDefault="00940E0F" w:rsidP="00627759">
      <w:pPr>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w:t>
      </w:r>
      <w:r w:rsidR="00DB0C6F" w:rsidRPr="00E2405C">
        <w:rPr>
          <w:rFonts w:ascii="Calibri" w:eastAsia="Times New Roman" w:hAnsi="Calibri" w:cs="Calibri"/>
          <w:dstrike w:val="0"/>
          <w:lang w:eastAsia="pt-BR"/>
        </w:rPr>
        <w:t>1</w:t>
      </w:r>
      <w:r w:rsidRPr="00E2405C">
        <w:rPr>
          <w:rFonts w:ascii="Calibri" w:eastAsia="Times New Roman" w:hAnsi="Calibri" w:cs="Calibri"/>
          <w:dstrike w:val="0"/>
          <w:lang w:eastAsia="pt-BR"/>
        </w:rPr>
        <w:t>.3.1.</w:t>
      </w:r>
      <w:r w:rsidRPr="00E2405C">
        <w:rPr>
          <w:rFonts w:ascii="Calibri" w:eastAsia="Times New Roman" w:hAnsi="Calibri" w:cs="Calibri"/>
          <w:b w:val="0"/>
          <w:bCs w:val="0"/>
          <w:dstrike w:val="0"/>
          <w:lang w:eastAsia="pt-BR"/>
        </w:rPr>
        <w:t xml:space="preserve"> A apresentação do(s) documento(s) que a proponente, à época da apresentação dos envelopes, houver se comprometido a exibir antes da assinatura do ajuste, por meio de declaração específica, caso exigida no Edital;</w:t>
      </w:r>
    </w:p>
    <w:p w14:paraId="495233AA" w14:textId="15A03C66" w:rsidR="00940E0F" w:rsidRPr="00F95372" w:rsidRDefault="00940E0F" w:rsidP="00940E0F">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 DO SISTEMA ELETRÔNICO</w:t>
      </w:r>
    </w:p>
    <w:p w14:paraId="4D144F9E" w14:textId="23F62D7F" w:rsidR="004F4288"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10.2.1</w:t>
      </w:r>
      <w:r w:rsidRPr="00F95372">
        <w:rPr>
          <w:rFonts w:ascii="Calibri" w:eastAsia="Calibri" w:hAnsi="Calibri" w:cs="Calibri"/>
          <w:b w:val="0"/>
          <w:bCs w:val="0"/>
          <w:dstrike w:val="0"/>
          <w:lang w:eastAsia="zh-CN"/>
        </w:rPr>
        <w:t>. O Sistema eletrônico foi criado para viabilizar a realização de processos administrativos que tratam da celebração de convênios no âmbito do Sistema Único de Saúde – SUS/SP com transferência voluntária de recursos financeiros.</w:t>
      </w:r>
    </w:p>
    <w:p w14:paraId="78E3169C" w14:textId="4989F8A3" w:rsidR="00940E0F" w:rsidRPr="00F95372" w:rsidRDefault="00940E0F" w:rsidP="00A76A60">
      <w:pPr>
        <w:suppressAutoHyphens/>
        <w:spacing w:after="200" w:line="276" w:lineRule="auto"/>
        <w:jc w:val="both"/>
        <w:rPr>
          <w:rFonts w:ascii="Calibri" w:eastAsia="Calibri" w:hAnsi="Calibri" w:cs="Calibri"/>
          <w:b w:val="0"/>
          <w:bCs w:val="0"/>
          <w:strike/>
          <w:dstrike w:val="0"/>
          <w:lang w:eastAsia="zh-CN"/>
        </w:rPr>
      </w:pPr>
      <w:r w:rsidRPr="00F95372">
        <w:rPr>
          <w:rFonts w:ascii="Calibri" w:eastAsia="Calibri" w:hAnsi="Calibri" w:cs="Calibri"/>
          <w:bCs w:val="0"/>
          <w:dstrike w:val="0"/>
          <w:lang w:eastAsia="zh-CN"/>
        </w:rPr>
        <w:lastRenderedPageBreak/>
        <w:t>10.2.2</w:t>
      </w:r>
      <w:r w:rsidRPr="00F95372">
        <w:rPr>
          <w:rFonts w:ascii="Calibri" w:eastAsia="Calibri" w:hAnsi="Calibri" w:cs="Calibri"/>
          <w:b w:val="0"/>
          <w:bCs w:val="0"/>
          <w:dstrike w:val="0"/>
          <w:lang w:eastAsia="zh-CN"/>
        </w:rPr>
        <w:t>. Todo o suporte técnico para a utilização do Sistema será dado pela equipe do Grupo de Gestão de Convênios – GGCON, da Secretaria da Saúde.</w:t>
      </w:r>
    </w:p>
    <w:p w14:paraId="36B57D9F" w14:textId="63797456" w:rsidR="00756C99"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10.2.3</w:t>
      </w:r>
      <w:r w:rsidRPr="00F95372">
        <w:rPr>
          <w:rFonts w:ascii="Calibri" w:eastAsia="Calibri" w:hAnsi="Calibri" w:cs="Calibri"/>
          <w:b w:val="0"/>
          <w:bCs w:val="0"/>
          <w:dstrike w:val="0"/>
          <w:lang w:eastAsia="zh-CN"/>
        </w:rPr>
        <w:t xml:space="preserve">. A vencedora terá o prazo </w:t>
      </w:r>
      <w:r w:rsidR="006D082B" w:rsidRPr="00F95372">
        <w:rPr>
          <w:rFonts w:ascii="Calibri" w:eastAsia="Calibri" w:hAnsi="Calibri" w:cs="Calibri"/>
          <w:b w:val="0"/>
          <w:bCs w:val="0"/>
          <w:dstrike w:val="0"/>
          <w:lang w:eastAsia="zh-CN"/>
        </w:rPr>
        <w:t xml:space="preserve">máximo </w:t>
      </w:r>
      <w:r w:rsidRPr="00F95372">
        <w:rPr>
          <w:rFonts w:ascii="Calibri" w:eastAsia="Calibri" w:hAnsi="Calibri" w:cs="Calibri"/>
          <w:b w:val="0"/>
          <w:bCs w:val="0"/>
          <w:dstrike w:val="0"/>
          <w:lang w:eastAsia="zh-CN"/>
        </w:rPr>
        <w:t xml:space="preserve">de </w:t>
      </w:r>
      <w:r w:rsidRPr="00F95372">
        <w:rPr>
          <w:rFonts w:ascii="Calibri" w:eastAsia="Calibri" w:hAnsi="Calibri" w:cs="Calibri"/>
          <w:dstrike w:val="0"/>
          <w:lang w:eastAsia="zh-CN"/>
        </w:rPr>
        <w:t>0</w:t>
      </w:r>
      <w:r w:rsidR="00D154A4" w:rsidRPr="00F95372">
        <w:rPr>
          <w:rFonts w:ascii="Calibri" w:eastAsia="Calibri" w:hAnsi="Calibri" w:cs="Calibri"/>
          <w:dstrike w:val="0"/>
          <w:lang w:eastAsia="zh-CN"/>
        </w:rPr>
        <w:t>2</w:t>
      </w:r>
      <w:r w:rsidRPr="00F95372">
        <w:rPr>
          <w:rFonts w:ascii="Calibri" w:eastAsia="Calibri" w:hAnsi="Calibri" w:cs="Calibri"/>
          <w:dstrike w:val="0"/>
          <w:lang w:eastAsia="zh-CN"/>
        </w:rPr>
        <w:t xml:space="preserve"> (</w:t>
      </w:r>
      <w:r w:rsidR="00D154A4" w:rsidRPr="00F95372">
        <w:rPr>
          <w:rFonts w:ascii="Calibri" w:eastAsia="Calibri" w:hAnsi="Calibri" w:cs="Calibri"/>
          <w:dstrike w:val="0"/>
          <w:lang w:eastAsia="zh-CN"/>
        </w:rPr>
        <w:t>dois</w:t>
      </w:r>
      <w:r w:rsidRPr="00F95372">
        <w:rPr>
          <w:rFonts w:ascii="Calibri" w:eastAsia="Calibri" w:hAnsi="Calibri" w:cs="Calibri"/>
          <w:dstrike w:val="0"/>
          <w:lang w:eastAsia="zh-CN"/>
        </w:rPr>
        <w:t xml:space="preserve">) dias </w:t>
      </w:r>
      <w:r w:rsidRPr="00F95372">
        <w:rPr>
          <w:rFonts w:ascii="Calibri" w:eastAsia="Calibri" w:hAnsi="Calibri" w:cs="Calibri"/>
          <w:b w:val="0"/>
          <w:bCs w:val="0"/>
          <w:dstrike w:val="0"/>
          <w:lang w:eastAsia="zh-CN"/>
        </w:rPr>
        <w:t>contados da sua convocação, para inserir a documentação necessária para firmar o convênio, devendo, para tanto:</w:t>
      </w:r>
    </w:p>
    <w:p w14:paraId="5860926F" w14:textId="0EF2BEC5" w:rsidR="00940E0F"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10.2.3.1</w:t>
      </w:r>
      <w:r w:rsidR="0007607D" w:rsidRPr="00F95372">
        <w:rPr>
          <w:rFonts w:ascii="Calibri" w:eastAsia="Calibri" w:hAnsi="Calibri" w:cs="Calibri"/>
          <w:bCs w:val="0"/>
          <w:dstrike w:val="0"/>
          <w:lang w:eastAsia="zh-CN"/>
        </w:rPr>
        <w:t xml:space="preserve"> </w:t>
      </w:r>
      <w:r w:rsidR="0007607D" w:rsidRPr="00F95372">
        <w:rPr>
          <w:rFonts w:ascii="Calibri" w:eastAsia="Calibri" w:hAnsi="Calibri" w:cs="Calibri"/>
          <w:b w:val="0"/>
          <w:dstrike w:val="0"/>
          <w:lang w:eastAsia="zh-CN"/>
        </w:rPr>
        <w:t>P</w:t>
      </w:r>
      <w:r w:rsidRPr="00F95372">
        <w:rPr>
          <w:rFonts w:ascii="Calibri" w:eastAsia="Calibri" w:hAnsi="Calibri" w:cs="Calibri"/>
          <w:b w:val="0"/>
          <w:bCs w:val="0"/>
          <w:dstrike w:val="0"/>
          <w:lang w:eastAsia="zh-CN"/>
        </w:rPr>
        <w:t>roceder ao cadastro</w:t>
      </w:r>
      <w:r w:rsidR="0007607D" w:rsidRPr="00F95372">
        <w:rPr>
          <w:rFonts w:ascii="Calibri" w:eastAsia="Calibri" w:hAnsi="Calibri" w:cs="Calibri"/>
          <w:b w:val="0"/>
          <w:bCs w:val="0"/>
          <w:dstrike w:val="0"/>
          <w:lang w:eastAsia="zh-CN"/>
        </w:rPr>
        <w:t xml:space="preserve"> dos responsáveis pelas atividades a serem desenvolvidas no sistema, bem como a</w:t>
      </w:r>
      <w:r w:rsidRPr="00F95372">
        <w:rPr>
          <w:rFonts w:ascii="Calibri" w:eastAsia="Calibri" w:hAnsi="Calibri" w:cs="Calibri"/>
          <w:b w:val="0"/>
          <w:bCs w:val="0"/>
          <w:dstrike w:val="0"/>
          <w:lang w:eastAsia="zh-CN"/>
        </w:rPr>
        <w:t xml:space="preserve"> inclusão de todos os documentos</w:t>
      </w:r>
      <w:r w:rsidR="00D406A1" w:rsidRPr="00F95372">
        <w:rPr>
          <w:rFonts w:ascii="Calibri" w:eastAsia="Calibri" w:hAnsi="Calibri" w:cs="Calibri"/>
          <w:b w:val="0"/>
          <w:bCs w:val="0"/>
          <w:dstrike w:val="0"/>
          <w:lang w:eastAsia="zh-CN"/>
        </w:rPr>
        <w:t>, inclusive a c</w:t>
      </w:r>
      <w:r w:rsidR="00741BEC" w:rsidRPr="00F95372">
        <w:rPr>
          <w:rFonts w:ascii="Calibri" w:eastAsia="Calibri" w:hAnsi="Calibri" w:cs="Calibri"/>
          <w:b w:val="0"/>
          <w:bCs w:val="0"/>
          <w:dstrike w:val="0"/>
          <w:lang w:eastAsia="zh-CN"/>
        </w:rPr>
        <w:t>otação de custos (</w:t>
      </w:r>
      <w:r w:rsidR="005D47EE" w:rsidRPr="00F95372">
        <w:rPr>
          <w:rFonts w:ascii="Calibri" w:eastAsia="Calibri" w:hAnsi="Calibri" w:cs="Calibri"/>
          <w:b w:val="0"/>
          <w:bCs w:val="0"/>
          <w:dstrike w:val="0"/>
          <w:lang w:eastAsia="zh-CN"/>
        </w:rPr>
        <w:t>d</w:t>
      </w:r>
      <w:r w:rsidR="00741BEC" w:rsidRPr="00F95372">
        <w:rPr>
          <w:rFonts w:ascii="Calibri" w:eastAsia="Calibri" w:hAnsi="Calibri" w:cs="Calibri"/>
          <w:b w:val="0"/>
          <w:bCs w:val="0"/>
          <w:dstrike w:val="0"/>
          <w:lang w:eastAsia="zh-CN"/>
        </w:rPr>
        <w:t>atado de até 6 meses)</w:t>
      </w:r>
      <w:r w:rsidR="00D406A1" w:rsidRPr="00F95372">
        <w:rPr>
          <w:rFonts w:ascii="Calibri" w:eastAsia="Calibri" w:hAnsi="Calibri" w:cs="Calibri"/>
          <w:b w:val="0"/>
          <w:bCs w:val="0"/>
          <w:dstrike w:val="0"/>
          <w:lang w:eastAsia="zh-CN"/>
        </w:rPr>
        <w:t>, referente as rubricas apresentadas na proposta de preço.</w:t>
      </w:r>
    </w:p>
    <w:p w14:paraId="0BDE827F" w14:textId="3A6936E4" w:rsidR="00940E0F"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 xml:space="preserve">10.2.3.2 </w:t>
      </w:r>
      <w:r w:rsidRPr="00F95372">
        <w:rPr>
          <w:rFonts w:ascii="Calibri" w:eastAsia="Calibri" w:hAnsi="Calibri" w:cs="Calibri"/>
          <w:b w:val="0"/>
          <w:bCs w:val="0"/>
          <w:dstrike w:val="0"/>
          <w:lang w:eastAsia="zh-CN"/>
        </w:rPr>
        <w:t xml:space="preserve">Proceder ao preenchimento do Plano de Trabalho, de acordo com o disposto no </w:t>
      </w:r>
      <w:r w:rsidRPr="00F95372">
        <w:rPr>
          <w:rFonts w:ascii="Calibri" w:eastAsia="Calibri" w:hAnsi="Calibri" w:cs="Calibri"/>
          <w:dstrike w:val="0"/>
          <w:lang w:eastAsia="zh-CN"/>
        </w:rPr>
        <w:t>Anexo I-A</w:t>
      </w:r>
      <w:r w:rsidRPr="00F95372">
        <w:rPr>
          <w:rFonts w:ascii="Calibri" w:eastAsia="Calibri" w:hAnsi="Calibri" w:cs="Calibri"/>
          <w:b w:val="0"/>
          <w:bCs w:val="0"/>
          <w:dstrike w:val="0"/>
          <w:lang w:eastAsia="zh-CN"/>
        </w:rPr>
        <w:t xml:space="preserve"> deste Edital.</w:t>
      </w:r>
    </w:p>
    <w:p w14:paraId="0AA80C92" w14:textId="22660061" w:rsidR="00F95372" w:rsidRPr="00F95372" w:rsidRDefault="00F95372" w:rsidP="00F95372">
      <w:pPr>
        <w:suppressAutoHyphens/>
        <w:spacing w:after="200" w:line="276" w:lineRule="auto"/>
        <w:jc w:val="both"/>
        <w:rPr>
          <w:rFonts w:ascii="Calibri" w:eastAsia="Calibri" w:hAnsi="Calibri" w:cs="Calibri"/>
          <w:b w:val="0"/>
          <w:dstrike w:val="0"/>
          <w:lang w:eastAsia="zh-CN"/>
        </w:rPr>
      </w:pPr>
      <w:r w:rsidRPr="00F95372">
        <w:rPr>
          <w:rFonts w:ascii="Calibri" w:eastAsia="Calibri" w:hAnsi="Calibri" w:cs="Calibri"/>
          <w:dstrike w:val="0"/>
          <w:lang w:eastAsia="zh-CN"/>
        </w:rPr>
        <w:t>10.2.3.3</w:t>
      </w:r>
      <w:r w:rsidRPr="00F95372">
        <w:rPr>
          <w:rFonts w:ascii="Calibri" w:eastAsia="Calibri" w:hAnsi="Calibri" w:cs="Calibri"/>
          <w:b w:val="0"/>
          <w:bCs w:val="0"/>
          <w:dstrike w:val="0"/>
          <w:lang w:eastAsia="zh-CN"/>
        </w:rPr>
        <w:t xml:space="preserve"> </w:t>
      </w:r>
      <w:r w:rsidRPr="00F95372">
        <w:rPr>
          <w:rFonts w:ascii="Calibri" w:eastAsia="Calibri" w:hAnsi="Calibri" w:cs="Calibri"/>
          <w:b w:val="0"/>
          <w:dstrike w:val="0"/>
          <w:lang w:eastAsia="zh-CN"/>
        </w:rPr>
        <w:t>O prazo para inserção no sistema poderá ser prorrogado por igual período por solicitação justificada do interessado e aceita pela Administração.</w:t>
      </w:r>
    </w:p>
    <w:p w14:paraId="7240F144" w14:textId="68EB4918" w:rsidR="00940E0F" w:rsidRPr="00F95372" w:rsidRDefault="00940E0F" w:rsidP="00940E0F">
      <w:pPr>
        <w:suppressAutoHyphens/>
        <w:spacing w:after="200" w:line="276" w:lineRule="auto"/>
        <w:jc w:val="both"/>
        <w:rPr>
          <w:rFonts w:ascii="Calibri" w:eastAsia="Calibri" w:hAnsi="Calibri" w:cs="Calibri"/>
          <w:b w:val="0"/>
          <w:dstrike w:val="0"/>
          <w:lang w:eastAsia="zh-CN"/>
        </w:rPr>
      </w:pPr>
      <w:r w:rsidRPr="00F95372">
        <w:rPr>
          <w:rFonts w:ascii="Calibri" w:eastAsia="Calibri" w:hAnsi="Calibri" w:cs="Calibri"/>
          <w:bCs w:val="0"/>
          <w:dstrike w:val="0"/>
          <w:lang w:eastAsia="zh-CN"/>
        </w:rPr>
        <w:t xml:space="preserve">10.3. </w:t>
      </w:r>
      <w:r w:rsidRPr="00F95372">
        <w:rPr>
          <w:rFonts w:ascii="Calibri" w:eastAsia="Calibri" w:hAnsi="Calibri" w:cs="Calibri"/>
          <w:b w:val="0"/>
          <w:dstrike w:val="0"/>
          <w:lang w:eastAsia="zh-CN"/>
        </w:rPr>
        <w:t xml:space="preserve">O convênio será assinado com a utilização do sistema eletrônico </w:t>
      </w:r>
      <w:r w:rsidR="00A86E5C" w:rsidRPr="00F95372">
        <w:rPr>
          <w:rFonts w:ascii="Calibri" w:eastAsia="Calibri" w:hAnsi="Calibri" w:cs="Calibri"/>
          <w:b w:val="0"/>
          <w:dstrike w:val="0"/>
          <w:lang w:eastAsia="zh-CN"/>
        </w:rPr>
        <w:t>“</w:t>
      </w:r>
      <w:r w:rsidR="00554650" w:rsidRPr="00F95372">
        <w:rPr>
          <w:rFonts w:ascii="Calibri" w:eastAsia="Calibri" w:hAnsi="Calibri" w:cs="Calibri"/>
          <w:b w:val="0"/>
          <w:dstrike w:val="0"/>
          <w:lang w:eastAsia="zh-CN"/>
        </w:rPr>
        <w:t>Sem Papel</w:t>
      </w:r>
      <w:r w:rsidR="00496878" w:rsidRPr="00F95372">
        <w:rPr>
          <w:rFonts w:ascii="Calibri" w:eastAsia="Calibri" w:hAnsi="Calibri" w:cs="Calibri"/>
          <w:b w:val="0"/>
          <w:dstrike w:val="0"/>
          <w:lang w:eastAsia="zh-CN"/>
        </w:rPr>
        <w:t xml:space="preserve"> </w:t>
      </w:r>
      <w:r w:rsidR="00554650" w:rsidRPr="00F95372">
        <w:rPr>
          <w:rFonts w:ascii="Calibri" w:eastAsia="Calibri" w:hAnsi="Calibri" w:cs="Calibri"/>
          <w:b w:val="0"/>
          <w:dstrike w:val="0"/>
          <w:lang w:eastAsia="zh-CN"/>
        </w:rPr>
        <w:t>- Módulo Demandas</w:t>
      </w:r>
      <w:r w:rsidR="00A86E5C" w:rsidRPr="00F95372">
        <w:rPr>
          <w:rFonts w:ascii="Calibri" w:eastAsia="Calibri" w:hAnsi="Calibri" w:cs="Calibri"/>
          <w:b w:val="0"/>
          <w:dstrike w:val="0"/>
          <w:lang w:eastAsia="zh-CN"/>
        </w:rPr>
        <w:t>”</w:t>
      </w:r>
      <w:r w:rsidRPr="00F95372">
        <w:rPr>
          <w:rFonts w:ascii="Calibri" w:eastAsia="Calibri" w:hAnsi="Calibri" w:cs="Calibri"/>
          <w:b w:val="0"/>
          <w:dstrike w:val="0"/>
          <w:lang w:eastAsia="zh-CN"/>
        </w:rPr>
        <w:t xml:space="preserve">, nos termos da legislação aplicável. </w:t>
      </w:r>
    </w:p>
    <w:p w14:paraId="5559507C" w14:textId="0052CC92" w:rsidR="00940E0F" w:rsidRPr="00536530" w:rsidRDefault="00940E0F" w:rsidP="00940E0F">
      <w:pPr>
        <w:suppressAutoHyphens/>
        <w:spacing w:after="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10.4.</w:t>
      </w:r>
      <w:r w:rsidRPr="00F95372">
        <w:rPr>
          <w:rFonts w:ascii="Calibri" w:eastAsia="Calibri" w:hAnsi="Calibri" w:cs="Calibri"/>
          <w:b w:val="0"/>
          <w:dstrike w:val="0"/>
          <w:lang w:eastAsia="zh-CN"/>
        </w:rPr>
        <w:t xml:space="preserve"> Após a divulgação do resultado final do Chamamento Público, se a proponente declarada vencedora se recusar a assinar o convênio no prazo e condições estabelecidos</w:t>
      </w:r>
      <w:r w:rsidRPr="00F95372">
        <w:rPr>
          <w:rFonts w:ascii="Calibri" w:eastAsia="Calibri" w:hAnsi="Calibri" w:cs="Calibri"/>
          <w:b w:val="0"/>
          <w:bCs w:val="0"/>
          <w:dstrike w:val="0"/>
          <w:lang w:eastAsia="zh-CN"/>
        </w:rPr>
        <w:t>, ou se perder a qualidade de habilitação antes da assinatura do convênio, a Administração poderá convocar os proponentes remanescentes, na ordem de classificação, para fazê-lo em igual prazo e nas mesmas condições propostas pelo primeiro classificado, inclusive quanto aos valores, ou revogar o procedimento seletivo, independentemente da cominação prevista no art. 81 da Lei federal nº 8.666/93.</w:t>
      </w:r>
      <w:r w:rsidRPr="00536530">
        <w:rPr>
          <w:rFonts w:ascii="Calibri" w:eastAsia="Calibri" w:hAnsi="Calibri" w:cs="Calibri"/>
          <w:b w:val="0"/>
          <w:bCs w:val="0"/>
          <w:dstrike w:val="0"/>
          <w:lang w:eastAsia="zh-CN"/>
        </w:rPr>
        <w:t xml:space="preserve"> </w:t>
      </w:r>
    </w:p>
    <w:p w14:paraId="2BACE0A4" w14:textId="77777777" w:rsidR="001966BF" w:rsidRDefault="001966BF" w:rsidP="00940E0F">
      <w:pPr>
        <w:suppressAutoHyphens/>
        <w:spacing w:after="0" w:line="276" w:lineRule="auto"/>
        <w:jc w:val="both"/>
        <w:rPr>
          <w:rFonts w:ascii="Calibri" w:eastAsia="Calibri" w:hAnsi="Calibri" w:cs="Calibri"/>
          <w:bCs w:val="0"/>
          <w:dstrike w:val="0"/>
          <w:color w:val="FF0000"/>
          <w:lang w:eastAsia="zh-CN"/>
        </w:rPr>
      </w:pPr>
    </w:p>
    <w:p w14:paraId="673A0223" w14:textId="77777777" w:rsidR="00411A87" w:rsidRDefault="00411A87" w:rsidP="00940E0F">
      <w:pPr>
        <w:suppressAutoHyphens/>
        <w:spacing w:after="0" w:line="276" w:lineRule="auto"/>
        <w:jc w:val="both"/>
        <w:rPr>
          <w:rFonts w:ascii="Calibri" w:eastAsia="Calibri" w:hAnsi="Calibri" w:cs="Calibri"/>
          <w:bCs w:val="0"/>
          <w:dstrike w:val="0"/>
          <w:lang w:eastAsia="zh-CN"/>
        </w:rPr>
      </w:pPr>
    </w:p>
    <w:p w14:paraId="3E697AC7" w14:textId="6AA8C27C" w:rsidR="00940E0F" w:rsidRPr="00940E0F" w:rsidRDefault="00411A87" w:rsidP="00940E0F">
      <w:pPr>
        <w:suppressAutoHyphens/>
        <w:spacing w:after="0" w:line="276" w:lineRule="auto"/>
        <w:jc w:val="both"/>
        <w:rPr>
          <w:rFonts w:ascii="Calibri" w:eastAsia="Calibri" w:hAnsi="Calibri" w:cs="Calibri"/>
          <w:bCs w:val="0"/>
          <w:dstrike w:val="0"/>
          <w:lang w:eastAsia="zh-CN"/>
        </w:rPr>
      </w:pPr>
      <w:r>
        <w:rPr>
          <w:rFonts w:ascii="Calibri" w:eastAsia="Calibri" w:hAnsi="Calibri" w:cs="Calibri"/>
          <w:bCs w:val="0"/>
          <w:dstrike w:val="0"/>
          <w:lang w:eastAsia="zh-CN"/>
        </w:rPr>
        <w:t>1</w:t>
      </w:r>
      <w:r w:rsidR="00940E0F" w:rsidRPr="001966BF">
        <w:rPr>
          <w:rFonts w:ascii="Calibri" w:eastAsia="Calibri" w:hAnsi="Calibri" w:cs="Calibri"/>
          <w:bCs w:val="0"/>
          <w:dstrike w:val="0"/>
          <w:lang w:eastAsia="zh-CN"/>
        </w:rPr>
        <w:t xml:space="preserve">1 </w:t>
      </w:r>
      <w:r w:rsidR="00940E0F" w:rsidRPr="00940E0F">
        <w:rPr>
          <w:rFonts w:ascii="Calibri" w:eastAsia="Calibri" w:hAnsi="Calibri" w:cs="Calibri"/>
          <w:bCs w:val="0"/>
          <w:dstrike w:val="0"/>
          <w:lang w:eastAsia="zh-CN"/>
        </w:rPr>
        <w:t>– DA VIGÊNCIA</w:t>
      </w:r>
    </w:p>
    <w:p w14:paraId="370298BF" w14:textId="28D1152A" w:rsidR="00940E0F" w:rsidRDefault="00940E0F" w:rsidP="00940E0F">
      <w:pPr>
        <w:suppressAutoHyphens/>
        <w:spacing w:after="0" w:line="276" w:lineRule="auto"/>
        <w:jc w:val="both"/>
        <w:rPr>
          <w:rFonts w:ascii="Calibri" w:eastAsia="Calibri" w:hAnsi="Calibri" w:cs="Calibri"/>
          <w:bCs w:val="0"/>
          <w:dstrike w:val="0"/>
          <w:color w:val="FF0000"/>
          <w:lang w:eastAsia="zh-CN"/>
        </w:rPr>
      </w:pPr>
    </w:p>
    <w:p w14:paraId="587BC94D" w14:textId="77777777" w:rsidR="003C7DD4" w:rsidRPr="00BB6EED" w:rsidRDefault="003C7DD4" w:rsidP="003C7DD4">
      <w:pPr>
        <w:suppressAutoHyphens/>
        <w:spacing w:line="276" w:lineRule="auto"/>
        <w:jc w:val="both"/>
        <w:rPr>
          <w:rFonts w:ascii="Calibri" w:eastAsia="Calibri" w:hAnsi="Calibri" w:cs="Calibri"/>
          <w:b w:val="0"/>
          <w:bCs w:val="0"/>
          <w:dstrike w:val="0"/>
          <w:lang w:eastAsia="zh-CN"/>
        </w:rPr>
      </w:pPr>
      <w:r w:rsidRPr="00196822">
        <w:rPr>
          <w:rFonts w:ascii="Calibri" w:eastAsia="Calibri" w:hAnsi="Calibri" w:cs="Calibri"/>
          <w:b w:val="0"/>
          <w:bCs w:val="0"/>
          <w:dstrike w:val="0"/>
          <w:lang w:eastAsia="zh-CN"/>
        </w:rPr>
        <w:t xml:space="preserve">O prazo de vigência do presente CONVÊNIO será de </w:t>
      </w:r>
      <w:permStart w:id="334914500" w:edGrp="everyone"/>
      <w:r w:rsidRPr="00F64EA3">
        <w:rPr>
          <w:rFonts w:ascii="Calibri" w:eastAsia="Calibri" w:hAnsi="Calibri" w:cs="Calibri"/>
          <w:bCs w:val="0"/>
          <w:dstrike w:val="0"/>
          <w:u w:val="single"/>
          <w:lang w:eastAsia="zh-CN"/>
        </w:rPr>
        <w:t>______ (__)</w:t>
      </w:r>
      <w:r w:rsidRPr="00196822">
        <w:rPr>
          <w:rFonts w:ascii="Calibri" w:eastAsia="Calibri" w:hAnsi="Calibri" w:cs="Calibri"/>
          <w:b w:val="0"/>
          <w:bCs w:val="0"/>
          <w:dstrike w:val="0"/>
          <w:lang w:eastAsia="zh-CN"/>
        </w:rPr>
        <w:t xml:space="preserve"> </w:t>
      </w:r>
      <w:permEnd w:id="334914500"/>
      <w:r w:rsidRPr="00196822">
        <w:rPr>
          <w:rFonts w:ascii="Calibri" w:eastAsia="Calibri" w:hAnsi="Calibri" w:cs="Calibri"/>
          <w:b w:val="0"/>
          <w:bCs w:val="0"/>
          <w:dstrike w:val="0"/>
          <w:lang w:eastAsia="zh-CN"/>
        </w:rPr>
        <w:t>meses, tendo por termo inicial a data de assinatura.</w:t>
      </w:r>
    </w:p>
    <w:p w14:paraId="7825AD71" w14:textId="77777777" w:rsidR="003C7DD4" w:rsidRPr="00940E0F" w:rsidRDefault="003C7DD4" w:rsidP="00940E0F">
      <w:pPr>
        <w:suppressAutoHyphens/>
        <w:spacing w:after="0" w:line="276" w:lineRule="auto"/>
        <w:jc w:val="both"/>
        <w:rPr>
          <w:rFonts w:ascii="Calibri" w:eastAsia="Calibri" w:hAnsi="Calibri" w:cs="Calibri"/>
          <w:bCs w:val="0"/>
          <w:dstrike w:val="0"/>
          <w:color w:val="FF0000"/>
          <w:lang w:eastAsia="zh-CN"/>
        </w:rPr>
      </w:pPr>
    </w:p>
    <w:p w14:paraId="79AAA409" w14:textId="3FACBC3A" w:rsidR="00940E0F" w:rsidRPr="00940E0F" w:rsidRDefault="00940E0F" w:rsidP="00940E0F">
      <w:pPr>
        <w:suppressAutoHyphens/>
        <w:spacing w:after="0" w:line="276" w:lineRule="auto"/>
        <w:jc w:val="both"/>
        <w:rPr>
          <w:rFonts w:ascii="Calibri" w:eastAsia="Calibri" w:hAnsi="Calibri" w:cs="Calibri"/>
          <w:bCs w:val="0"/>
          <w:dstrike w:val="0"/>
          <w:lang w:eastAsia="zh-CN"/>
        </w:rPr>
      </w:pPr>
      <w:r w:rsidRPr="00355C74">
        <w:rPr>
          <w:rFonts w:ascii="Calibri" w:eastAsia="Calibri" w:hAnsi="Calibri" w:cs="Calibri"/>
          <w:bCs w:val="0"/>
          <w:dstrike w:val="0"/>
          <w:lang w:eastAsia="zh-CN"/>
        </w:rPr>
        <w:t xml:space="preserve">11.1. </w:t>
      </w:r>
      <w:r w:rsidRPr="00355C74">
        <w:rPr>
          <w:rFonts w:ascii="Calibri" w:eastAsia="Calibri" w:hAnsi="Calibri" w:cs="Calibri"/>
          <w:b w:val="0"/>
          <w:bCs w:val="0"/>
          <w:dstrike w:val="0"/>
          <w:lang w:eastAsia="zh-CN"/>
        </w:rPr>
        <w:t>A Comissão de Seleção</w:t>
      </w:r>
      <w:r w:rsidR="00355C74">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selecionará a entidade para a execução do Plano de Trabalho a ser desenvolvido no prazo de 12 (doze) meses, prorrogáveis por até 5 (cinco) anos, nos termos do artigo 10, § 1º, item 3, letra “g” do Decreto estadual nº 66.173, de 26 de outubro de 2021. </w:t>
      </w:r>
      <w:r w:rsidRPr="00940E0F">
        <w:rPr>
          <w:rFonts w:ascii="Calibri" w:eastAsia="Calibri" w:hAnsi="Calibri" w:cs="Calibri"/>
          <w:bCs w:val="0"/>
          <w:dstrike w:val="0"/>
          <w:lang w:eastAsia="zh-CN"/>
        </w:rPr>
        <w:t xml:space="preserve"> </w:t>
      </w:r>
    </w:p>
    <w:p w14:paraId="75188BF7" w14:textId="77777777" w:rsidR="00CB21F0" w:rsidRDefault="00CB21F0" w:rsidP="005B3234">
      <w:pPr>
        <w:suppressAutoHyphens/>
        <w:spacing w:after="0" w:line="276" w:lineRule="auto"/>
        <w:jc w:val="both"/>
        <w:rPr>
          <w:rFonts w:ascii="Calibri" w:eastAsia="Calibri" w:hAnsi="Calibri" w:cs="Calibri"/>
          <w:bCs w:val="0"/>
          <w:dstrike w:val="0"/>
          <w:color w:val="FF0000"/>
          <w:lang w:eastAsia="zh-CN"/>
        </w:rPr>
      </w:pPr>
    </w:p>
    <w:p w14:paraId="4A450050" w14:textId="1FA76D4B" w:rsidR="00940E0F" w:rsidRPr="00940E0F" w:rsidRDefault="00940E0F" w:rsidP="005B3234">
      <w:pPr>
        <w:suppressAutoHyphens/>
        <w:spacing w:after="0" w:line="276" w:lineRule="auto"/>
        <w:jc w:val="both"/>
        <w:rPr>
          <w:rFonts w:ascii="Calibri" w:eastAsia="Calibri" w:hAnsi="Calibri" w:cs="Calibri"/>
          <w:bCs w:val="0"/>
          <w:dstrike w:val="0"/>
          <w:lang w:eastAsia="zh-CN"/>
        </w:rPr>
      </w:pPr>
      <w:r w:rsidRPr="00CB21F0">
        <w:rPr>
          <w:rFonts w:ascii="Calibri" w:eastAsia="Calibri" w:hAnsi="Calibri" w:cs="Calibri"/>
          <w:bCs w:val="0"/>
          <w:dstrike w:val="0"/>
          <w:lang w:eastAsia="zh-CN"/>
        </w:rPr>
        <w:t>12 –</w:t>
      </w:r>
      <w:r w:rsidRPr="00940E0F">
        <w:rPr>
          <w:rFonts w:ascii="Calibri" w:eastAsia="Calibri" w:hAnsi="Calibri" w:cs="Calibri"/>
          <w:bCs w:val="0"/>
          <w:dstrike w:val="0"/>
          <w:lang w:eastAsia="zh-CN"/>
        </w:rPr>
        <w:t xml:space="preserve"> DOS REPASSES DE RECURSOS </w:t>
      </w:r>
    </w:p>
    <w:p w14:paraId="6A5545F4" w14:textId="77777777" w:rsidR="005B3234" w:rsidRPr="00940E0F" w:rsidRDefault="005B3234" w:rsidP="005B3234">
      <w:pPr>
        <w:suppressAutoHyphens/>
        <w:spacing w:after="0" w:line="276" w:lineRule="auto"/>
        <w:ind w:firstLine="567"/>
        <w:jc w:val="both"/>
        <w:rPr>
          <w:rFonts w:ascii="Calibri" w:eastAsia="Calibri" w:hAnsi="Calibri" w:cs="Calibri"/>
          <w:b w:val="0"/>
          <w:bCs w:val="0"/>
          <w:dstrike w:val="0"/>
          <w:lang w:eastAsia="zh-CN"/>
        </w:rPr>
      </w:pPr>
    </w:p>
    <w:p w14:paraId="55364725" w14:textId="363C3402" w:rsidR="00DE1AA0" w:rsidRPr="000D7A14"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lastRenderedPageBreak/>
        <w:t>12.1.</w:t>
      </w:r>
      <w:r w:rsidRPr="00CB21F0">
        <w:rPr>
          <w:rFonts w:ascii="Calibri" w:eastAsia="Calibri" w:hAnsi="Calibri" w:cs="Calibri"/>
          <w:b w:val="0"/>
          <w:bCs w:val="0"/>
          <w:dstrike w:val="0"/>
          <w:lang w:eastAsia="zh-CN"/>
        </w:rPr>
        <w:t xml:space="preserve"> A forma dos repasses de recursos financeiros encontra-se estipulada na </w:t>
      </w:r>
      <w:r w:rsidR="00872659">
        <w:rPr>
          <w:rFonts w:ascii="Calibri" w:eastAsia="Calibri" w:hAnsi="Calibri" w:cs="Calibri"/>
          <w:b w:val="0"/>
          <w:bCs w:val="0"/>
          <w:dstrike w:val="0"/>
          <w:lang w:eastAsia="zh-CN"/>
        </w:rPr>
        <w:t>M</w:t>
      </w:r>
      <w:r w:rsidRPr="00CB21F0">
        <w:rPr>
          <w:rFonts w:ascii="Calibri" w:eastAsia="Calibri" w:hAnsi="Calibri" w:cs="Calibri"/>
          <w:b w:val="0"/>
          <w:bCs w:val="0"/>
          <w:dstrike w:val="0"/>
          <w:lang w:eastAsia="zh-CN"/>
        </w:rPr>
        <w:t xml:space="preserve">inuta de Convênio que constitui o </w:t>
      </w:r>
      <w:r w:rsidRPr="0026024F">
        <w:rPr>
          <w:rFonts w:ascii="Calibri" w:eastAsia="Calibri" w:hAnsi="Calibri" w:cs="Calibri"/>
          <w:bCs w:val="0"/>
          <w:dstrike w:val="0"/>
          <w:lang w:eastAsia="zh-CN"/>
        </w:rPr>
        <w:t>ANEXO VII</w:t>
      </w:r>
      <w:r w:rsidRPr="0026024F">
        <w:rPr>
          <w:rFonts w:ascii="Calibri" w:eastAsia="Calibri" w:hAnsi="Calibri" w:cs="Calibri"/>
          <w:b w:val="0"/>
          <w:dstrike w:val="0"/>
          <w:lang w:eastAsia="zh-CN"/>
        </w:rPr>
        <w:t xml:space="preserve"> deste edital</w:t>
      </w:r>
      <w:r w:rsidRPr="0026024F">
        <w:rPr>
          <w:rFonts w:ascii="Calibri" w:eastAsia="Calibri" w:hAnsi="Calibri" w:cs="Calibri"/>
          <w:b w:val="0"/>
          <w:bCs w:val="0"/>
          <w:dstrike w:val="0"/>
          <w:lang w:eastAsia="zh-CN"/>
        </w:rPr>
        <w:t xml:space="preserve">, bem como no </w:t>
      </w:r>
      <w:r w:rsidRPr="0026024F">
        <w:rPr>
          <w:rFonts w:ascii="Calibri" w:eastAsia="Calibri" w:hAnsi="Calibri" w:cs="Calibri"/>
          <w:bCs w:val="0"/>
          <w:dstrike w:val="0"/>
          <w:lang w:eastAsia="zh-CN"/>
        </w:rPr>
        <w:t>ANEXO I-A</w:t>
      </w:r>
      <w:r w:rsidRPr="0026024F">
        <w:rPr>
          <w:rFonts w:ascii="Calibri" w:eastAsia="Calibri" w:hAnsi="Calibri" w:cs="Calibri"/>
          <w:b w:val="0"/>
          <w:bCs w:val="0"/>
          <w:dstrike w:val="0"/>
          <w:lang w:eastAsia="zh-CN"/>
        </w:rPr>
        <w:t xml:space="preserve"> – Termo de Referência.</w:t>
      </w:r>
    </w:p>
    <w:p w14:paraId="5EA45C87" w14:textId="0A46B263" w:rsidR="00940E0F" w:rsidRPr="00CB21F0"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t>12.2.</w:t>
      </w:r>
      <w:r w:rsidRPr="00CB21F0">
        <w:rPr>
          <w:rFonts w:ascii="Calibri" w:eastAsia="Calibri" w:hAnsi="Calibri" w:cs="Calibri"/>
          <w:b w:val="0"/>
          <w:bCs w:val="0"/>
          <w:dstrike w:val="0"/>
          <w:lang w:eastAsia="zh-CN"/>
        </w:rPr>
        <w:t xml:space="preserve"> A entidade vencedora deverá abrir conta bancária no </w:t>
      </w:r>
      <w:r w:rsidRPr="00CB21F0">
        <w:rPr>
          <w:rFonts w:ascii="Calibri" w:eastAsia="Calibri" w:hAnsi="Calibri" w:cs="Calibri"/>
          <w:bCs w:val="0"/>
          <w:dstrike w:val="0"/>
          <w:lang w:eastAsia="zh-CN"/>
        </w:rPr>
        <w:t>BANCO DO BRASIL</w:t>
      </w:r>
      <w:r w:rsidRPr="00CB21F0">
        <w:rPr>
          <w:rFonts w:ascii="Calibri" w:eastAsia="Calibri" w:hAnsi="Calibri" w:cs="Calibri"/>
          <w:b w:val="0"/>
          <w:bCs w:val="0"/>
          <w:dstrike w:val="0"/>
          <w:lang w:eastAsia="zh-CN"/>
        </w:rPr>
        <w:t>, específica para execução financeira do Convênio.</w:t>
      </w:r>
    </w:p>
    <w:p w14:paraId="627E99FB"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t>12.3.</w:t>
      </w:r>
      <w:r w:rsidRPr="00CB21F0">
        <w:rPr>
          <w:rFonts w:ascii="Calibri" w:eastAsia="Calibri" w:hAnsi="Calibri" w:cs="Calibri"/>
          <w:b w:val="0"/>
          <w:bCs w:val="0"/>
          <w:dstrike w:val="0"/>
          <w:lang w:eastAsia="zh-CN"/>
        </w:rPr>
        <w:t xml:space="preserve"> Os </w:t>
      </w:r>
      <w:r w:rsidRPr="00940E0F">
        <w:rPr>
          <w:rFonts w:ascii="Calibri" w:eastAsia="Calibri" w:hAnsi="Calibri" w:cs="Calibri"/>
          <w:b w:val="0"/>
          <w:bCs w:val="0"/>
          <w:dstrike w:val="0"/>
          <w:lang w:eastAsia="zh-CN"/>
        </w:rPr>
        <w:t>repasses dos recursos serão efetuados mensalmente, de acordo com o cronograma apresentado no Plano de Trabalho.</w:t>
      </w:r>
    </w:p>
    <w:p w14:paraId="080E6844" w14:textId="1E5445B6" w:rsidR="005A09A3" w:rsidRPr="007472BE" w:rsidRDefault="00940E0F" w:rsidP="005B3234">
      <w:pPr>
        <w:suppressAutoHyphens/>
        <w:spacing w:before="120" w:after="0" w:line="276" w:lineRule="auto"/>
        <w:jc w:val="both"/>
        <w:rPr>
          <w:rFonts w:ascii="Calibri" w:eastAsia="Calibri" w:hAnsi="Calibri" w:cs="Calibri"/>
          <w:bCs w:val="0"/>
          <w:dstrike w:val="0"/>
          <w:lang w:eastAsia="zh-CN"/>
        </w:rPr>
      </w:pPr>
      <w:r w:rsidRPr="007472BE">
        <w:rPr>
          <w:rFonts w:ascii="Calibri" w:eastAsia="Calibri" w:hAnsi="Calibri" w:cs="Calibri"/>
          <w:bCs w:val="0"/>
          <w:dstrike w:val="0"/>
          <w:lang w:eastAsia="zh-CN"/>
        </w:rPr>
        <w:t>13 – DA PRESTAÇÃO DE CONTAS</w:t>
      </w:r>
    </w:p>
    <w:p w14:paraId="1EBD1BF4" w14:textId="77777777" w:rsidR="00940E0F" w:rsidRPr="00940E0F" w:rsidRDefault="00940E0F" w:rsidP="00940E0F">
      <w:pPr>
        <w:spacing w:after="0" w:line="276" w:lineRule="auto"/>
        <w:jc w:val="both"/>
        <w:rPr>
          <w:rFonts w:ascii="Calibri" w:eastAsia="Calibri" w:hAnsi="Calibri" w:cs="Calibri"/>
          <w:bCs w:val="0"/>
          <w:dstrike w:val="0"/>
          <w:color w:val="FF0000"/>
          <w:lang w:eastAsia="zh-CN"/>
        </w:rPr>
      </w:pPr>
    </w:p>
    <w:p w14:paraId="57E61763" w14:textId="080E9D03" w:rsidR="00940E0F" w:rsidRPr="00940E0F" w:rsidRDefault="00940E0F" w:rsidP="00940E0F">
      <w:pPr>
        <w:spacing w:after="0" w:line="276" w:lineRule="auto"/>
        <w:jc w:val="both"/>
        <w:rPr>
          <w:rFonts w:ascii="Calibri" w:eastAsia="Calibri" w:hAnsi="Calibri" w:cs="Calibri"/>
          <w:b w:val="0"/>
          <w:bCs w:val="0"/>
          <w:dstrike w:val="0"/>
          <w:lang w:eastAsia="zh-CN"/>
        </w:rPr>
      </w:pPr>
      <w:r w:rsidRPr="004D79E7">
        <w:rPr>
          <w:rFonts w:ascii="Calibri" w:eastAsia="Calibri" w:hAnsi="Calibri" w:cs="Calibri"/>
          <w:bCs w:val="0"/>
          <w:dstrike w:val="0"/>
          <w:lang w:eastAsia="zh-CN"/>
        </w:rPr>
        <w:t>13.</w:t>
      </w:r>
      <w:r w:rsidR="00E37C31">
        <w:rPr>
          <w:rFonts w:ascii="Calibri" w:eastAsia="Calibri" w:hAnsi="Calibri" w:cs="Calibri"/>
          <w:bCs w:val="0"/>
          <w:dstrike w:val="0"/>
          <w:lang w:eastAsia="zh-CN"/>
        </w:rPr>
        <w:t>1</w:t>
      </w:r>
      <w:r w:rsidRPr="004D79E7">
        <w:rPr>
          <w:rFonts w:ascii="Calibri" w:eastAsia="Calibri" w:hAnsi="Calibri" w:cs="Calibri"/>
          <w:bCs w:val="0"/>
          <w:dstrike w:val="0"/>
          <w:lang w:eastAsia="zh-CN"/>
        </w:rPr>
        <w:t>.</w:t>
      </w:r>
      <w:r w:rsidRPr="004D79E7">
        <w:rPr>
          <w:rFonts w:ascii="Calibri" w:eastAsia="Calibri" w:hAnsi="Calibri" w:cs="Calibri"/>
          <w:b w:val="0"/>
          <w:bCs w:val="0"/>
          <w:dstrike w:val="0"/>
          <w:lang w:eastAsia="zh-CN"/>
        </w:rPr>
        <w:t xml:space="preserve"> A documentação referente à prestação de contas deverá ser apresentada mensalmente, seguindo as </w:t>
      </w:r>
      <w:r w:rsidRPr="004D79E7">
        <w:rPr>
          <w:rFonts w:ascii="Calibri" w:eastAsia="Calibri" w:hAnsi="Calibri" w:cs="Calibri"/>
          <w:dstrike w:val="0"/>
          <w:lang w:eastAsia="zh-CN"/>
        </w:rPr>
        <w:t>Instruções nº 01/2020,</w:t>
      </w:r>
      <w:r w:rsidRPr="004D79E7">
        <w:rPr>
          <w:rFonts w:ascii="Calibri" w:eastAsia="Calibri" w:hAnsi="Calibri" w:cs="Calibri"/>
          <w:b w:val="0"/>
          <w:bCs w:val="0"/>
          <w:dstrike w:val="0"/>
          <w:lang w:eastAsia="zh-CN"/>
        </w:rPr>
        <w:t xml:space="preserve"> atualizadas pelas Resoluções nº </w:t>
      </w:r>
      <w:r w:rsidRPr="0026024F">
        <w:rPr>
          <w:rFonts w:ascii="Calibri" w:eastAsia="Calibri" w:hAnsi="Calibri" w:cs="Calibri"/>
          <w:b w:val="0"/>
          <w:bCs w:val="0"/>
          <w:dstrike w:val="0"/>
          <w:lang w:eastAsia="zh-CN"/>
        </w:rPr>
        <w:t xml:space="preserve">11/2021 e </w:t>
      </w:r>
      <w:r w:rsidRPr="0026024F">
        <w:rPr>
          <w:rFonts w:ascii="Calibri" w:eastAsia="Times New Roman" w:hAnsi="Calibri" w:cs="Calibri"/>
          <w:b w:val="0"/>
          <w:bCs w:val="0"/>
          <w:dstrike w:val="0"/>
          <w:lang w:eastAsia="pt-BR"/>
        </w:rPr>
        <w:t>n° 23/</w:t>
      </w:r>
      <w:r w:rsidR="001C73DB" w:rsidRPr="0026024F">
        <w:rPr>
          <w:rFonts w:ascii="Calibri" w:eastAsia="Times New Roman" w:hAnsi="Calibri" w:cs="Calibri"/>
          <w:b w:val="0"/>
          <w:bCs w:val="0"/>
          <w:dstrike w:val="0"/>
          <w:lang w:eastAsia="pt-BR"/>
        </w:rPr>
        <w:t>2022</w:t>
      </w:r>
      <w:r w:rsidR="001C73DB" w:rsidRPr="004D79E7">
        <w:rPr>
          <w:rFonts w:ascii="Calibri" w:eastAsia="Times New Roman" w:hAnsi="Calibri" w:cs="Calibri"/>
          <w:b w:val="0"/>
          <w:bCs w:val="0"/>
          <w:dstrike w:val="0"/>
          <w:lang w:eastAsia="pt-BR"/>
        </w:rPr>
        <w:t>,</w:t>
      </w:r>
      <w:r w:rsidRPr="004D79E7">
        <w:rPr>
          <w:rFonts w:ascii="Calibri" w:eastAsia="Times New Roman" w:hAnsi="Calibri" w:cs="Calibri"/>
          <w:b w:val="0"/>
          <w:bCs w:val="0"/>
          <w:dstrike w:val="0"/>
          <w:lang w:eastAsia="pt-BR"/>
        </w:rPr>
        <w:t xml:space="preserve"> </w:t>
      </w:r>
      <w:r w:rsidRPr="004D79E7">
        <w:rPr>
          <w:rFonts w:ascii="Calibri" w:eastAsia="Calibri" w:hAnsi="Calibri" w:cs="Calibri"/>
          <w:b w:val="0"/>
          <w:bCs w:val="0"/>
          <w:dstrike w:val="0"/>
          <w:lang w:eastAsia="zh-CN"/>
        </w:rPr>
        <w:t xml:space="preserve">do </w:t>
      </w:r>
      <w:r w:rsidRPr="00940E0F">
        <w:rPr>
          <w:rFonts w:ascii="Calibri" w:eastAsia="Calibri" w:hAnsi="Calibri" w:cs="Calibri"/>
          <w:b w:val="0"/>
          <w:bCs w:val="0"/>
          <w:dstrike w:val="0"/>
          <w:lang w:eastAsia="zh-CN"/>
        </w:rPr>
        <w:t xml:space="preserve">Tribunal de Contas do Estado de São Paulo, com as devidas notas fiscais e relatórios de aplicação dos recursos, </w:t>
      </w:r>
      <w:r w:rsidRPr="004D79E7">
        <w:rPr>
          <w:rFonts w:ascii="Calibri" w:eastAsia="Calibri" w:hAnsi="Calibri" w:cs="Calibri"/>
          <w:b w:val="0"/>
          <w:bCs w:val="0"/>
          <w:dstrike w:val="0"/>
          <w:lang w:eastAsia="zh-CN"/>
        </w:rPr>
        <w:t>obedecendo ao e</w:t>
      </w:r>
      <w:r w:rsidRPr="00940E0F">
        <w:rPr>
          <w:rFonts w:ascii="Calibri" w:eastAsia="Calibri" w:hAnsi="Calibri" w:cs="Calibri"/>
          <w:b w:val="0"/>
          <w:bCs w:val="0"/>
          <w:dstrike w:val="0"/>
          <w:lang w:eastAsia="zh-CN"/>
        </w:rPr>
        <w:t>stipulado em Plano de Trabalho.</w:t>
      </w:r>
    </w:p>
    <w:p w14:paraId="311C1033" w14:textId="77777777" w:rsidR="00940E0F" w:rsidRPr="00940E0F" w:rsidRDefault="00940E0F" w:rsidP="00940E0F">
      <w:pPr>
        <w:suppressAutoHyphens/>
        <w:spacing w:after="0" w:line="276" w:lineRule="auto"/>
        <w:jc w:val="both"/>
        <w:rPr>
          <w:rFonts w:ascii="Calibri" w:eastAsia="Calibri" w:hAnsi="Calibri" w:cs="Calibri"/>
          <w:bCs w:val="0"/>
          <w:dstrike w:val="0"/>
          <w:color w:val="FF0000"/>
          <w:lang w:eastAsia="zh-CN"/>
        </w:rPr>
      </w:pPr>
    </w:p>
    <w:p w14:paraId="4AA2E01A" w14:textId="657C0F66" w:rsidR="006A1147" w:rsidRPr="002D3E21" w:rsidRDefault="00940E0F" w:rsidP="00940E0F">
      <w:pPr>
        <w:suppressAutoHyphens/>
        <w:spacing w:after="0" w:line="276" w:lineRule="auto"/>
        <w:jc w:val="both"/>
        <w:rPr>
          <w:rFonts w:ascii="Calibri" w:eastAsia="Calibri" w:hAnsi="Calibri" w:cs="Calibri"/>
          <w:bCs w:val="0"/>
          <w:dstrike w:val="0"/>
          <w:lang w:eastAsia="zh-CN"/>
        </w:rPr>
      </w:pPr>
      <w:r w:rsidRPr="002D3E21">
        <w:rPr>
          <w:rFonts w:ascii="Calibri" w:eastAsia="Calibri" w:hAnsi="Calibri" w:cs="Calibri"/>
          <w:bCs w:val="0"/>
          <w:dstrike w:val="0"/>
          <w:lang w:eastAsia="zh-CN"/>
        </w:rPr>
        <w:t>14. DAS SANÇÕES ADMINISTRATIVAS</w:t>
      </w:r>
    </w:p>
    <w:p w14:paraId="6838155F" w14:textId="77777777" w:rsidR="002D3E21" w:rsidRPr="002D3E21" w:rsidRDefault="002D3E21" w:rsidP="00940E0F">
      <w:pPr>
        <w:suppressAutoHyphens/>
        <w:spacing w:after="0" w:line="276" w:lineRule="auto"/>
        <w:jc w:val="both"/>
        <w:rPr>
          <w:rFonts w:ascii="Calibri" w:eastAsia="Calibri" w:hAnsi="Calibri" w:cs="Calibri"/>
          <w:i/>
          <w:iCs/>
          <w:dstrike w:val="0"/>
          <w:sz w:val="20"/>
          <w:szCs w:val="20"/>
          <w:lang w:eastAsia="zh-CN"/>
        </w:rPr>
      </w:pPr>
    </w:p>
    <w:p w14:paraId="6E8E9571" w14:textId="4DB65DC4"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14.1.</w:t>
      </w:r>
      <w:r w:rsidRPr="002D3E21">
        <w:rPr>
          <w:rFonts w:ascii="Calibri" w:eastAsia="Calibri" w:hAnsi="Calibri" w:cs="Calibri"/>
          <w:b w:val="0"/>
          <w:dstrike w:val="0"/>
          <w:lang w:eastAsia="zh-CN"/>
        </w:rPr>
        <w:t xml:space="preserve"> Se o objeto do Convênio não for executado de acordo com as cláusulas do instrumento e do ANEXO I-A – Termo de Referência - deste Edital, a Entidade conveniada poderá ser penalizada na forma prevista em lei.</w:t>
      </w:r>
    </w:p>
    <w:p w14:paraId="6F080EFA"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233381A3"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 xml:space="preserve">14.2. </w:t>
      </w:r>
      <w:r w:rsidRPr="002D3E21">
        <w:rPr>
          <w:rFonts w:ascii="Calibri" w:eastAsia="Calibri" w:hAnsi="Calibri" w:cs="Calibri"/>
          <w:b w:val="0"/>
          <w:dstrike w:val="0"/>
          <w:lang w:eastAsia="zh-CN"/>
        </w:rPr>
        <w:t xml:space="preserve">A sanção de que trata o subitem anterior poderá ser aplicada após garantido o exercício de prévia e ampla defesa à conveniada faltosa, e deverá ser registrada no CAUFESP, no “Sistema Eletrônico de Aplicação e Registro de Sanções Administrativas – e-Sanções”, no endereço www.esancoes.sp.gov.br, e também no “Cadastro Nacional de Empresas Inidôneas e Suspensas – CEIS”, no endereço </w:t>
      </w:r>
      <w:hyperlink r:id="rId16" w:history="1">
        <w:r w:rsidRPr="002D3E21">
          <w:rPr>
            <w:rFonts w:ascii="Calibri" w:eastAsia="Calibri" w:hAnsi="Calibri" w:cs="Calibri"/>
            <w:b w:val="0"/>
            <w:dstrike w:val="0"/>
            <w:u w:val="single"/>
            <w:lang w:eastAsia="zh-CN"/>
          </w:rPr>
          <w:t>http://www.portaltransparencia.gov.br/sancoes/ceis</w:t>
        </w:r>
      </w:hyperlink>
      <w:r w:rsidRPr="002D3E21">
        <w:rPr>
          <w:rFonts w:ascii="Calibri" w:eastAsia="Calibri" w:hAnsi="Calibri" w:cs="Calibri"/>
          <w:b w:val="0"/>
          <w:dstrike w:val="0"/>
          <w:lang w:eastAsia="zh-CN"/>
        </w:rPr>
        <w:t>.</w:t>
      </w:r>
    </w:p>
    <w:p w14:paraId="0A010496"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2E6CB943" w14:textId="3EA40685" w:rsidR="005B7977"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14.3. Conformidade com o marco legal anticorrupção.</w:t>
      </w:r>
      <w:r w:rsidRPr="002D3E21">
        <w:rPr>
          <w:rFonts w:ascii="Calibri" w:eastAsia="Calibri" w:hAnsi="Calibri" w:cs="Calibri"/>
          <w:b w:val="0"/>
          <w:dstrike w:val="0"/>
          <w:lang w:eastAsia="zh-CN"/>
        </w:rPr>
        <w:t xml:space="preserve"> A prática de atos que atentem contra o patrimônio público nacional ou estrangeiro, contra princípios da administração pública, ou que de qualquer forma venham a constituir fraude ou corrupção, durante o procedimento seletivo ou ao longo da execução do convênio, será objeto de instauração de processo administrativo de responsabilização nos termos da Lei Federal nº 12.846/2013 e do Decreto Estadual nº 67.301/2022.</w:t>
      </w:r>
    </w:p>
    <w:p w14:paraId="014F88AC" w14:textId="77777777" w:rsidR="003E3303" w:rsidRDefault="003E3303" w:rsidP="00940E0F">
      <w:pPr>
        <w:suppressAutoHyphens/>
        <w:spacing w:after="0" w:line="276" w:lineRule="auto"/>
        <w:jc w:val="both"/>
        <w:rPr>
          <w:rFonts w:ascii="Calibri" w:eastAsia="Calibri" w:hAnsi="Calibri" w:cs="Calibri"/>
          <w:bCs w:val="0"/>
          <w:dstrike w:val="0"/>
          <w:lang w:eastAsia="zh-CN"/>
        </w:rPr>
      </w:pPr>
    </w:p>
    <w:p w14:paraId="26D48CA1" w14:textId="20FAB0C4" w:rsidR="00B63BFD" w:rsidRDefault="00940E0F" w:rsidP="00940E0F">
      <w:pPr>
        <w:suppressAutoHyphens/>
        <w:spacing w:after="0" w:line="276" w:lineRule="auto"/>
        <w:jc w:val="both"/>
        <w:rPr>
          <w:rFonts w:ascii="Calibri" w:eastAsia="Calibri" w:hAnsi="Calibri" w:cs="Calibri"/>
          <w:bCs w:val="0"/>
          <w:dstrike w:val="0"/>
          <w:lang w:eastAsia="zh-CN"/>
        </w:rPr>
      </w:pPr>
      <w:r w:rsidRPr="002D3E21">
        <w:rPr>
          <w:rFonts w:ascii="Calibri" w:eastAsia="Calibri" w:hAnsi="Calibri" w:cs="Calibri"/>
          <w:bCs w:val="0"/>
          <w:dstrike w:val="0"/>
          <w:lang w:eastAsia="zh-CN"/>
        </w:rPr>
        <w:t xml:space="preserve">15 - DAS DISPOSIÇÕES GERAIS: </w:t>
      </w:r>
    </w:p>
    <w:p w14:paraId="4C5C22F9" w14:textId="77777777" w:rsidR="005B7977" w:rsidRDefault="005B7977" w:rsidP="00940E0F">
      <w:pPr>
        <w:suppressAutoHyphens/>
        <w:spacing w:after="0" w:line="276" w:lineRule="auto"/>
        <w:jc w:val="both"/>
        <w:rPr>
          <w:rFonts w:ascii="Calibri" w:eastAsia="Calibri" w:hAnsi="Calibri" w:cs="Calibri"/>
          <w:bCs w:val="0"/>
          <w:dstrike w:val="0"/>
          <w:lang w:eastAsia="zh-CN"/>
        </w:rPr>
      </w:pPr>
    </w:p>
    <w:p w14:paraId="0875ACBF" w14:textId="1EB87E5E"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15.1</w:t>
      </w:r>
      <w:r w:rsidRPr="002D3E21">
        <w:rPr>
          <w:rFonts w:ascii="Calibri" w:eastAsia="Calibri" w:hAnsi="Calibri" w:cs="Calibri"/>
          <w:b w:val="0"/>
          <w:dstrike w:val="0"/>
          <w:lang w:eastAsia="zh-CN"/>
        </w:rPr>
        <w:t xml:space="preserve"> - A Administração se reserva o direito de, a qualquer tempo </w:t>
      </w:r>
      <w:r w:rsidRPr="005D47EE">
        <w:rPr>
          <w:rFonts w:ascii="Calibri" w:eastAsia="Calibri" w:hAnsi="Calibri" w:cs="Calibri"/>
          <w:bCs w:val="0"/>
          <w:dstrike w:val="0"/>
          <w:lang w:eastAsia="zh-CN"/>
        </w:rPr>
        <w:t>antes da homologação do procedimento seletivo</w:t>
      </w:r>
      <w:r w:rsidRPr="002D3E21">
        <w:rPr>
          <w:rFonts w:ascii="Calibri" w:eastAsia="Calibri" w:hAnsi="Calibri" w:cs="Calibri"/>
          <w:b w:val="0"/>
          <w:dstrike w:val="0"/>
          <w:lang w:eastAsia="zh-CN"/>
        </w:rPr>
        <w:t xml:space="preserve">, por motivo de interesse público ou exigência legal, devidamente justificados, adiar ou revogar o presente Chamamento Público, sem que isso implique direito à celebração do Convênio ou motivo para que as Entidades participantes pleiteiem qualquer tipo de indenização.  </w:t>
      </w:r>
    </w:p>
    <w:p w14:paraId="6AA4C302" w14:textId="77777777" w:rsidR="003D3E66" w:rsidRPr="002D3E21" w:rsidRDefault="003D3E66" w:rsidP="00940E0F">
      <w:pPr>
        <w:suppressAutoHyphens/>
        <w:spacing w:after="0" w:line="276" w:lineRule="auto"/>
        <w:jc w:val="both"/>
        <w:rPr>
          <w:rFonts w:ascii="Calibri" w:eastAsia="Calibri" w:hAnsi="Calibri" w:cs="Calibri"/>
          <w:b w:val="0"/>
          <w:dstrike w:val="0"/>
          <w:lang w:eastAsia="zh-CN"/>
        </w:rPr>
      </w:pPr>
    </w:p>
    <w:p w14:paraId="71A33E23" w14:textId="45E50F15"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15.2</w:t>
      </w:r>
      <w:r w:rsidRPr="002D3E21">
        <w:rPr>
          <w:rFonts w:ascii="Calibri" w:eastAsia="Times New Roman" w:hAnsi="Calibri" w:cs="Calibri"/>
          <w:b w:val="0"/>
          <w:dstrike w:val="0"/>
          <w:lang w:eastAsia="zh-CN"/>
        </w:rPr>
        <w:t xml:space="preserve"> – As</w:t>
      </w:r>
      <w:r w:rsidR="003D3E66">
        <w:rPr>
          <w:rFonts w:ascii="Calibri" w:eastAsia="Times New Roman" w:hAnsi="Calibri" w:cs="Calibri"/>
          <w:b w:val="0"/>
          <w:dstrike w:val="0"/>
          <w:lang w:eastAsia="zh-CN"/>
        </w:rPr>
        <w:t xml:space="preserve"> </w:t>
      </w:r>
      <w:r w:rsidRPr="002D3E21">
        <w:rPr>
          <w:rFonts w:ascii="Calibri" w:eastAsia="Times New Roman" w:hAnsi="Calibri" w:cs="Calibri"/>
          <w:b w:val="0"/>
          <w:dstrike w:val="0"/>
          <w:lang w:eastAsia="zh-CN"/>
        </w:rPr>
        <w:t xml:space="preserve">impugnações e os pedidos de esclarecimentos referentes ao presente </w:t>
      </w:r>
      <w:r w:rsidR="00B41B0F">
        <w:rPr>
          <w:rFonts w:ascii="Calibri" w:eastAsia="Times New Roman" w:hAnsi="Calibri" w:cs="Calibri"/>
          <w:b w:val="0"/>
          <w:dstrike w:val="0"/>
          <w:lang w:eastAsia="zh-CN"/>
        </w:rPr>
        <w:t>E</w:t>
      </w:r>
      <w:r w:rsidRPr="002D3E21">
        <w:rPr>
          <w:rFonts w:ascii="Calibri" w:eastAsia="Times New Roman" w:hAnsi="Calibri" w:cs="Calibri"/>
          <w:b w:val="0"/>
          <w:dstrike w:val="0"/>
          <w:lang w:eastAsia="zh-CN"/>
        </w:rPr>
        <w:t xml:space="preserve">dital serão formulados e entregues no protocolo do </w:t>
      </w:r>
      <w:permStart w:id="1730179145" w:edGrp="everyone"/>
      <w:r w:rsidRPr="00F64EA3">
        <w:rPr>
          <w:rFonts w:ascii="Calibri" w:eastAsia="Times New Roman" w:hAnsi="Calibri" w:cs="Calibri"/>
          <w:dstrike w:val="0"/>
          <w:u w:val="single"/>
          <w:lang w:eastAsia="zh-CN"/>
        </w:rPr>
        <w:t>__</w:t>
      </w:r>
      <w:r w:rsidR="001C73DB" w:rsidRPr="00F64EA3">
        <w:rPr>
          <w:rFonts w:ascii="Calibri" w:eastAsia="Times New Roman" w:hAnsi="Calibri" w:cs="Calibri"/>
          <w:dstrike w:val="0"/>
          <w:u w:val="single"/>
          <w:lang w:eastAsia="zh-CN"/>
        </w:rPr>
        <w:softHyphen/>
      </w:r>
      <w:r w:rsidR="001C73DB" w:rsidRPr="00F64EA3">
        <w:rPr>
          <w:rFonts w:ascii="Calibri" w:eastAsia="Times New Roman" w:hAnsi="Calibri" w:cs="Calibri"/>
          <w:dstrike w:val="0"/>
          <w:u w:val="single"/>
          <w:lang w:eastAsia="zh-CN"/>
        </w:rPr>
        <w:softHyphen/>
        <w:t>_____________</w:t>
      </w:r>
      <w:proofErr w:type="gramStart"/>
      <w:r w:rsidR="001C73DB" w:rsidRPr="00F64EA3">
        <w:rPr>
          <w:rFonts w:ascii="Calibri" w:eastAsia="Times New Roman" w:hAnsi="Calibri" w:cs="Calibri"/>
          <w:dstrike w:val="0"/>
          <w:u w:val="single"/>
          <w:lang w:eastAsia="zh-CN"/>
        </w:rPr>
        <w:t>_(</w:t>
      </w:r>
      <w:proofErr w:type="gramEnd"/>
      <w:r w:rsidR="00DB0C6F" w:rsidRPr="003E3303">
        <w:rPr>
          <w:rFonts w:ascii="Calibri" w:eastAsia="Times New Roman" w:hAnsi="Calibri" w:cs="Calibri"/>
          <w:b w:val="0"/>
          <w:dstrike w:val="0"/>
          <w:lang w:eastAsia="zh-CN"/>
        </w:rPr>
        <w:t>Nome do Hospital</w:t>
      </w:r>
      <w:r w:rsidR="001C73DB">
        <w:rPr>
          <w:rFonts w:ascii="Calibri" w:eastAsia="Times New Roman" w:hAnsi="Calibri" w:cs="Calibri"/>
          <w:b w:val="0"/>
          <w:dstrike w:val="0"/>
          <w:lang w:eastAsia="zh-CN"/>
        </w:rPr>
        <w:t>)</w:t>
      </w:r>
      <w:r w:rsidRPr="002D3E21">
        <w:rPr>
          <w:rFonts w:ascii="Calibri" w:eastAsia="Times New Roman" w:hAnsi="Calibri" w:cs="Calibri"/>
          <w:b w:val="0"/>
          <w:dstrike w:val="0"/>
          <w:lang w:eastAsia="zh-CN"/>
        </w:rPr>
        <w:t xml:space="preserve"> </w:t>
      </w:r>
      <w:permEnd w:id="1730179145"/>
      <w:r w:rsidRPr="005D47EE">
        <w:rPr>
          <w:rFonts w:ascii="Calibri" w:eastAsia="Times New Roman" w:hAnsi="Calibri" w:cs="Calibri"/>
          <w:bCs w:val="0"/>
          <w:dstrike w:val="0"/>
          <w:lang w:eastAsia="zh-CN"/>
        </w:rPr>
        <w:t>até 03 (três) dias úteis</w:t>
      </w:r>
      <w:r w:rsidRPr="002D3E21">
        <w:rPr>
          <w:rFonts w:ascii="Calibri" w:eastAsia="Times New Roman" w:hAnsi="Calibri" w:cs="Calibri"/>
          <w:b w:val="0"/>
          <w:dstrike w:val="0"/>
          <w:lang w:eastAsia="zh-CN"/>
        </w:rPr>
        <w:t xml:space="preserve"> que antecederem à sessão pública. As impugnações e os pedidos de esclarecimentos não suspendem os prazos previstos no procedimento seletivo.</w:t>
      </w:r>
    </w:p>
    <w:p w14:paraId="1E93C7D7"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p>
    <w:p w14:paraId="26665827"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15.2.1.</w:t>
      </w:r>
      <w:r w:rsidRPr="00940E0F">
        <w:rPr>
          <w:rFonts w:ascii="Calibri" w:eastAsia="Times New Roman" w:hAnsi="Calibri" w:cs="Calibri"/>
          <w:b w:val="0"/>
          <w:dstrike w:val="0"/>
          <w:lang w:eastAsia="zh-CN"/>
        </w:rPr>
        <w:t xml:space="preserve"> As impugnações serão decididas pelo subscritor do Edital e os pedidos de esclarecimentos respondidos até o dia útil anterior à data fixada para a abertura da sessão pública. </w:t>
      </w:r>
    </w:p>
    <w:p w14:paraId="3F5089DD"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p>
    <w:p w14:paraId="0FC5B7E2" w14:textId="69EC8583"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bookmarkStart w:id="2" w:name="_Hlk126247242"/>
      <w:r w:rsidRPr="002D3E21">
        <w:rPr>
          <w:rFonts w:ascii="Calibri" w:eastAsia="Times New Roman" w:hAnsi="Calibri" w:cs="Calibri"/>
          <w:bCs w:val="0"/>
          <w:dstrike w:val="0"/>
          <w:lang w:eastAsia="zh-CN"/>
        </w:rPr>
        <w:t>15.2.2.</w:t>
      </w:r>
      <w:r w:rsidRPr="002D3E21">
        <w:rPr>
          <w:rFonts w:ascii="Calibri" w:eastAsia="Times New Roman" w:hAnsi="Calibri" w:cs="Calibri"/>
          <w:b w:val="0"/>
          <w:dstrike w:val="0"/>
          <w:lang w:eastAsia="zh-CN"/>
        </w:rPr>
        <w:t xml:space="preserve"> </w:t>
      </w:r>
      <w:bookmarkEnd w:id="2"/>
      <w:r w:rsidRPr="002D3E21">
        <w:rPr>
          <w:rFonts w:ascii="Calibri" w:eastAsia="Times New Roman" w:hAnsi="Calibri" w:cs="Calibri"/>
          <w:b w:val="0"/>
          <w:dstrike w:val="0"/>
          <w:lang w:eastAsia="zh-CN"/>
        </w:rPr>
        <w:t>As retificações do presente E</w:t>
      </w:r>
      <w:r w:rsidR="004E11F5">
        <w:rPr>
          <w:rFonts w:ascii="Calibri" w:eastAsia="Times New Roman" w:hAnsi="Calibri" w:cs="Calibri"/>
          <w:b w:val="0"/>
          <w:dstrike w:val="0"/>
          <w:lang w:eastAsia="zh-CN"/>
        </w:rPr>
        <w:t>dital</w:t>
      </w:r>
      <w:r w:rsidRPr="002D3E21">
        <w:rPr>
          <w:rFonts w:ascii="Calibri" w:eastAsia="Times New Roman" w:hAnsi="Calibri" w:cs="Calibri"/>
          <w:b w:val="0"/>
          <w:dstrike w:val="0"/>
          <w:lang w:eastAsia="zh-CN"/>
        </w:rPr>
        <w:t>, por iniciativa da Secretaria</w:t>
      </w:r>
      <w:r w:rsidR="00181386">
        <w:rPr>
          <w:rFonts w:ascii="Calibri" w:eastAsia="Times New Roman" w:hAnsi="Calibri" w:cs="Calibri"/>
          <w:b w:val="0"/>
          <w:dstrike w:val="0"/>
          <w:lang w:eastAsia="zh-CN"/>
        </w:rPr>
        <w:t xml:space="preserve"> </w:t>
      </w:r>
      <w:r w:rsidRPr="002D3E21">
        <w:rPr>
          <w:rFonts w:ascii="Calibri" w:eastAsia="Times New Roman" w:hAnsi="Calibri" w:cs="Calibri"/>
          <w:b w:val="0"/>
          <w:dstrike w:val="0"/>
          <w:lang w:eastAsia="zh-CN"/>
        </w:rPr>
        <w:t>da Saúde ou provocadas por eventuais impugnações, serão publicadas no Diário Oficial do Estado de São Paulo.</w:t>
      </w:r>
    </w:p>
    <w:p w14:paraId="2F2C0F5A" w14:textId="77777777"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p>
    <w:p w14:paraId="4855B6A7"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r w:rsidRPr="002D3E21">
        <w:rPr>
          <w:rFonts w:ascii="Calibri" w:eastAsia="Calibri" w:hAnsi="Calibri" w:cs="Calibri"/>
          <w:bCs w:val="0"/>
          <w:dstrike w:val="0"/>
          <w:lang w:eastAsia="zh-CN"/>
        </w:rPr>
        <w:t>15.2.3 -</w:t>
      </w:r>
      <w:r w:rsidRPr="002D3E21">
        <w:rPr>
          <w:rFonts w:ascii="Calibri" w:eastAsia="Calibri" w:hAnsi="Calibri" w:cs="Calibri"/>
          <w:b w:val="0"/>
          <w:bCs w:val="0"/>
          <w:dstrike w:val="0"/>
          <w:lang w:eastAsia="zh-CN"/>
        </w:rPr>
        <w:t xml:space="preserve"> Ocorrendo qualquer alteração no edital que interfira na elaboração da PROPOSTA FINANCEIRA, será reaberto o prazo para entrega dos Envelopes, com designação de nova data para a realização da Sessão Pública.  </w:t>
      </w:r>
    </w:p>
    <w:p w14:paraId="1B4CFF09"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p>
    <w:p w14:paraId="73E0B1FE" w14:textId="1D598106"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r w:rsidRPr="002D3E21">
        <w:rPr>
          <w:rFonts w:ascii="Calibri" w:eastAsia="Calibri" w:hAnsi="Calibri" w:cs="Calibri"/>
          <w:bCs w:val="0"/>
          <w:dstrike w:val="0"/>
          <w:lang w:eastAsia="zh-CN"/>
        </w:rPr>
        <w:t xml:space="preserve">15.2.4 - </w:t>
      </w:r>
      <w:r w:rsidRPr="002D3E21">
        <w:rPr>
          <w:rFonts w:ascii="Calibri" w:eastAsia="Calibri" w:hAnsi="Calibri" w:cs="Calibri"/>
          <w:b w:val="0"/>
          <w:bCs w:val="0"/>
          <w:dstrike w:val="0"/>
          <w:lang w:eastAsia="zh-CN"/>
        </w:rPr>
        <w:t>A Entidade que entregar os Envelopes I e II na data marcada, sem a formulação pr</w:t>
      </w:r>
      <w:r w:rsidRPr="00E51F0C">
        <w:rPr>
          <w:rFonts w:ascii="Calibri" w:eastAsia="Calibri" w:hAnsi="Calibri" w:cs="Calibri"/>
          <w:b w:val="0"/>
          <w:bCs w:val="0"/>
          <w:dstrike w:val="0"/>
          <w:lang w:eastAsia="zh-CN"/>
        </w:rPr>
        <w:t>é</w:t>
      </w:r>
      <w:r w:rsidRPr="002D3E21">
        <w:rPr>
          <w:rFonts w:ascii="Calibri" w:eastAsia="Calibri" w:hAnsi="Calibri" w:cs="Calibri"/>
          <w:b w:val="0"/>
          <w:bCs w:val="0"/>
          <w:dstrike w:val="0"/>
          <w:lang w:eastAsia="zh-CN"/>
        </w:rPr>
        <w:t>via de pedidos de informações ou esclarecimentos, caracterizará a presunção absoluta de que os elementos fornecidos no Edital são suficientemente claros e precisos para todos os atos a se cumprirem no âmbito participação no Chamamento Público, de maneira que não se admitirão alegações posteriores sobre obscuridades ou contradições deste E</w:t>
      </w:r>
      <w:r w:rsidR="00E51F0C">
        <w:rPr>
          <w:rFonts w:ascii="Calibri" w:eastAsia="Calibri" w:hAnsi="Calibri" w:cs="Calibri"/>
          <w:b w:val="0"/>
          <w:bCs w:val="0"/>
          <w:dstrike w:val="0"/>
          <w:lang w:eastAsia="zh-CN"/>
        </w:rPr>
        <w:t>dital</w:t>
      </w:r>
      <w:r w:rsidRPr="002D3E21">
        <w:rPr>
          <w:rFonts w:ascii="Calibri" w:eastAsia="Calibri" w:hAnsi="Calibri" w:cs="Calibri"/>
          <w:b w:val="0"/>
          <w:bCs w:val="0"/>
          <w:dstrike w:val="0"/>
          <w:lang w:eastAsia="zh-CN"/>
        </w:rPr>
        <w:t xml:space="preserve">, cujos termos terão sido aceitos integral e incondicionalmente pela Entidade interessada. </w:t>
      </w:r>
    </w:p>
    <w:p w14:paraId="0E19402F"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p>
    <w:p w14:paraId="79BFF58E" w14:textId="4E2FBA7E" w:rsidR="00940E0F"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15.3.</w:t>
      </w:r>
      <w:r w:rsidRPr="002D3E21">
        <w:rPr>
          <w:rFonts w:ascii="Calibri" w:eastAsia="Times New Roman" w:hAnsi="Calibri" w:cs="Calibri"/>
          <w:b w:val="0"/>
          <w:dstrike w:val="0"/>
          <w:lang w:eastAsia="zh-CN"/>
        </w:rPr>
        <w:t xml:space="preserve"> No julgamento das propostas e da habilitação, a Comissão de Seleção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7E997D8" w14:textId="77777777" w:rsidR="00111CF6" w:rsidRDefault="00111CF6" w:rsidP="00940E0F">
      <w:pPr>
        <w:suppressAutoHyphens/>
        <w:spacing w:after="0" w:line="276" w:lineRule="auto"/>
        <w:jc w:val="both"/>
        <w:rPr>
          <w:rFonts w:ascii="Calibri" w:eastAsia="Times New Roman" w:hAnsi="Calibri" w:cs="Calibri"/>
          <w:bCs w:val="0"/>
          <w:dstrike w:val="0"/>
          <w:lang w:eastAsia="zh-CN"/>
        </w:rPr>
      </w:pPr>
    </w:p>
    <w:p w14:paraId="27B2DFDA" w14:textId="4A1C39FE"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lastRenderedPageBreak/>
        <w:t>15.3.1.</w:t>
      </w:r>
      <w:r w:rsidRPr="002D3E21">
        <w:rPr>
          <w:rFonts w:ascii="Calibri" w:eastAsia="Times New Roman" w:hAnsi="Calibri" w:cs="Calibri"/>
          <w:b w:val="0"/>
          <w:dstrike w:val="0"/>
          <w:lang w:eastAsia="zh-CN"/>
        </w:rPr>
        <w:t xml:space="preserve"> As falhas passíveis de saneamento na documentação apresentada pelo proponente são aquelas cujo conteúdo retrate situação fática ou jurídica já existente na data da abertura da sessão deste Chamamento Público.</w:t>
      </w:r>
    </w:p>
    <w:p w14:paraId="144283C4" w14:textId="77777777"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p>
    <w:p w14:paraId="2A88CF57" w14:textId="5943D110" w:rsidR="002D3E21" w:rsidRDefault="00940E0F" w:rsidP="00BA3CCB">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15.3.2.</w:t>
      </w:r>
      <w:r w:rsidRPr="002D3E21">
        <w:rPr>
          <w:rFonts w:ascii="Calibri" w:eastAsia="Times New Roman" w:hAnsi="Calibri" w:cs="Calibri"/>
          <w:b w:val="0"/>
          <w:dstrike w:val="0"/>
          <w:lang w:eastAsia="zh-CN"/>
        </w:rPr>
        <w:t xml:space="preserve"> O desatendimento de exigências formais não essenciais não importará no afastamento do proponente, desde que seja possível o aproveitamento do ato, observados os princípios da isonomia e do interesse público.</w:t>
      </w:r>
    </w:p>
    <w:p w14:paraId="19B837BE" w14:textId="77777777" w:rsidR="00BA3CCB" w:rsidRPr="00BA3CCB" w:rsidRDefault="00BA3CCB" w:rsidP="00BA3CCB">
      <w:pPr>
        <w:suppressAutoHyphens/>
        <w:spacing w:after="0" w:line="276" w:lineRule="auto"/>
        <w:jc w:val="both"/>
        <w:rPr>
          <w:rFonts w:ascii="Calibri" w:eastAsia="Times New Roman" w:hAnsi="Calibri" w:cs="Calibri"/>
          <w:b w:val="0"/>
          <w:dstrike w:val="0"/>
          <w:lang w:eastAsia="zh-CN"/>
        </w:rPr>
      </w:pPr>
    </w:p>
    <w:p w14:paraId="4DAEECBB" w14:textId="65C2A8E4" w:rsidR="00940E0F" w:rsidRPr="002D3E21" w:rsidRDefault="00940E0F" w:rsidP="00940E0F">
      <w:pPr>
        <w:suppressAutoHyphens/>
        <w:autoSpaceDE w:val="0"/>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bCs w:val="0"/>
          <w:dstrike w:val="0"/>
          <w:lang w:eastAsia="zh-CN"/>
        </w:rPr>
        <w:t>15.4 -</w:t>
      </w:r>
      <w:r w:rsidRPr="0007607D">
        <w:rPr>
          <w:rFonts w:ascii="Calibri" w:eastAsia="Calibri" w:hAnsi="Calibri" w:cs="Calibri"/>
          <w:b w:val="0"/>
          <w:bCs w:val="0"/>
          <w:dstrike w:val="0"/>
          <w:lang w:eastAsia="zh-CN"/>
        </w:rPr>
        <w:t xml:space="preserve"> Os prazos </w:t>
      </w:r>
      <w:r w:rsidR="0007607D">
        <w:rPr>
          <w:rFonts w:ascii="Calibri" w:eastAsia="Calibri" w:hAnsi="Calibri" w:cs="Calibri"/>
          <w:b w:val="0"/>
          <w:bCs w:val="0"/>
          <w:dstrike w:val="0"/>
          <w:lang w:eastAsia="zh-CN"/>
        </w:rPr>
        <w:t>constantes</w:t>
      </w:r>
      <w:r w:rsidRPr="0007607D">
        <w:rPr>
          <w:rFonts w:ascii="Calibri" w:eastAsia="Calibri" w:hAnsi="Calibri" w:cs="Calibri"/>
          <w:b w:val="0"/>
          <w:bCs w:val="0"/>
          <w:dstrike w:val="0"/>
          <w:lang w:eastAsia="zh-CN"/>
        </w:rPr>
        <w:t xml:space="preserve"> neste Edital</w:t>
      </w:r>
      <w:r w:rsidR="0007607D">
        <w:rPr>
          <w:rFonts w:ascii="Calibri" w:eastAsia="Calibri" w:hAnsi="Calibri" w:cs="Calibri"/>
          <w:b w:val="0"/>
          <w:bCs w:val="0"/>
          <w:dstrike w:val="0"/>
          <w:lang w:eastAsia="zh-CN"/>
        </w:rPr>
        <w:t xml:space="preserve"> de Chamamento Público</w:t>
      </w:r>
      <w:r w:rsidRPr="0007607D">
        <w:rPr>
          <w:rFonts w:ascii="Calibri" w:eastAsia="Calibri" w:hAnsi="Calibri" w:cs="Calibri"/>
          <w:b w:val="0"/>
          <w:bCs w:val="0"/>
          <w:dstrike w:val="0"/>
          <w:lang w:eastAsia="zh-CN"/>
        </w:rPr>
        <w:t xml:space="preserve"> </w:t>
      </w:r>
      <w:r w:rsidR="0007607D">
        <w:rPr>
          <w:rFonts w:ascii="Calibri" w:eastAsia="Calibri" w:hAnsi="Calibri" w:cs="Calibri"/>
          <w:b w:val="0"/>
          <w:bCs w:val="0"/>
          <w:dstrike w:val="0"/>
          <w:lang w:eastAsia="zh-CN"/>
        </w:rPr>
        <w:t xml:space="preserve">que não estiverem especificados, deverão ser </w:t>
      </w:r>
      <w:r w:rsidRPr="0007607D">
        <w:rPr>
          <w:rFonts w:ascii="Calibri" w:eastAsia="Calibri" w:hAnsi="Calibri" w:cs="Calibri"/>
          <w:b w:val="0"/>
          <w:bCs w:val="0"/>
          <w:dstrike w:val="0"/>
          <w:lang w:eastAsia="zh-CN"/>
        </w:rPr>
        <w:t>contados em dias corridos</w:t>
      </w:r>
      <w:r w:rsidRPr="0007607D">
        <w:rPr>
          <w:rFonts w:ascii="Calibri" w:eastAsia="Calibri" w:hAnsi="Calibri" w:cs="Calibri"/>
          <w:dstrike w:val="0"/>
          <w:lang w:eastAsia="zh-CN"/>
        </w:rPr>
        <w:t xml:space="preserve">. </w:t>
      </w:r>
      <w:r w:rsidRPr="0007607D">
        <w:rPr>
          <w:rFonts w:ascii="Calibri" w:eastAsia="Calibri" w:hAnsi="Calibri" w:cs="Calibri"/>
          <w:b w:val="0"/>
          <w:bCs w:val="0"/>
          <w:dstrike w:val="0"/>
          <w:lang w:eastAsia="zh-CN"/>
        </w:rPr>
        <w:t>Quando vencidos em dia não útil, prorrogam-se para o dia útil subsequente.</w:t>
      </w:r>
    </w:p>
    <w:p w14:paraId="7EACE97D"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15.5</w:t>
      </w:r>
      <w:r w:rsidRPr="002D3E21">
        <w:rPr>
          <w:rFonts w:ascii="Calibri" w:eastAsia="Calibri" w:hAnsi="Calibri" w:cs="Calibri"/>
          <w:b w:val="0"/>
          <w:dstrike w:val="0"/>
          <w:lang w:eastAsia="zh-CN"/>
        </w:rPr>
        <w:t xml:space="preserve"> - Fica eleito o foro da Cidade de São Paulo para dirimir quaisquer dúvidas e questões decorrentes do presente Edital, com exclusão de qualquer outro, por mais privilegiado que seja. </w:t>
      </w:r>
    </w:p>
    <w:p w14:paraId="4A864DBB"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72D63D75" w14:textId="00B06B14" w:rsidR="00940E0F" w:rsidRDefault="00940E0F" w:rsidP="002D3E21">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15.6</w:t>
      </w:r>
      <w:r w:rsidRPr="002D3E21">
        <w:rPr>
          <w:rFonts w:ascii="Calibri" w:eastAsia="Calibri" w:hAnsi="Calibri" w:cs="Calibri"/>
          <w:b w:val="0"/>
          <w:dstrike w:val="0"/>
          <w:lang w:eastAsia="zh-CN"/>
        </w:rPr>
        <w:t xml:space="preserve">. - </w:t>
      </w:r>
      <w:r w:rsidRPr="0007607D">
        <w:rPr>
          <w:rFonts w:ascii="Calibri" w:eastAsia="Calibri" w:hAnsi="Calibri" w:cs="Calibri"/>
          <w:b w:val="0"/>
          <w:dstrike w:val="0"/>
          <w:lang w:eastAsia="zh-CN"/>
        </w:rPr>
        <w:t>A Conveniada deverá iniciar a execução das atividades objeto do Convênio no prazo de 05 (cinco) dias</w:t>
      </w:r>
      <w:r w:rsidR="0007607D" w:rsidRPr="0007607D">
        <w:rPr>
          <w:rFonts w:ascii="Calibri" w:eastAsia="Calibri" w:hAnsi="Calibri" w:cs="Calibri"/>
          <w:b w:val="0"/>
          <w:dstrike w:val="0"/>
          <w:lang w:eastAsia="zh-CN"/>
        </w:rPr>
        <w:t xml:space="preserve"> úteis</w:t>
      </w:r>
      <w:r w:rsidRPr="0007607D">
        <w:rPr>
          <w:rFonts w:ascii="Calibri" w:eastAsia="Calibri" w:hAnsi="Calibri" w:cs="Calibri"/>
          <w:b w:val="0"/>
          <w:dstrike w:val="0"/>
          <w:lang w:eastAsia="zh-CN"/>
        </w:rPr>
        <w:t>, contados da data de assinatura do Instrumento.</w:t>
      </w:r>
      <w:r w:rsidRPr="002D3E21">
        <w:rPr>
          <w:rFonts w:ascii="Calibri" w:eastAsia="Calibri" w:hAnsi="Calibri" w:cs="Calibri"/>
          <w:b w:val="0"/>
          <w:dstrike w:val="0"/>
          <w:lang w:eastAsia="zh-CN"/>
        </w:rPr>
        <w:t xml:space="preserve"> </w:t>
      </w:r>
    </w:p>
    <w:p w14:paraId="357206F7" w14:textId="77777777" w:rsidR="00985034" w:rsidRPr="00985034" w:rsidRDefault="00985034" w:rsidP="002D3E21">
      <w:pPr>
        <w:suppressAutoHyphens/>
        <w:spacing w:after="0" w:line="276" w:lineRule="auto"/>
        <w:jc w:val="both"/>
        <w:rPr>
          <w:rFonts w:ascii="Calibri" w:eastAsia="Calibri" w:hAnsi="Calibri" w:cs="Calibri"/>
          <w:bCs w:val="0"/>
          <w:dstrike w:val="0"/>
          <w:lang w:eastAsia="zh-CN"/>
        </w:rPr>
      </w:pPr>
    </w:p>
    <w:p w14:paraId="2000A91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85034">
        <w:rPr>
          <w:rFonts w:ascii="Calibri" w:eastAsia="Calibri" w:hAnsi="Calibri" w:cs="Calibri"/>
          <w:bCs w:val="0"/>
          <w:dstrike w:val="0"/>
          <w:lang w:eastAsia="zh-CN"/>
        </w:rPr>
        <w:t>15.7. Anexos.</w:t>
      </w:r>
      <w:r w:rsidRPr="00985034">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Integram o presente edital os seguintes anexos: </w:t>
      </w:r>
    </w:p>
    <w:p w14:paraId="5463AD4C"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I-A</w:t>
      </w:r>
      <w:r w:rsidRPr="00940E0F">
        <w:rPr>
          <w:rFonts w:ascii="Calibri" w:eastAsia="Calibri" w:hAnsi="Calibri" w:cs="Calibri"/>
          <w:b w:val="0"/>
          <w:bCs w:val="0"/>
          <w:dstrike w:val="0"/>
          <w:lang w:eastAsia="zh-CN"/>
        </w:rPr>
        <w:t xml:space="preserve"> – Termo de Referência; </w:t>
      </w:r>
    </w:p>
    <w:p w14:paraId="34314F3F" w14:textId="6E8707D8" w:rsidR="00FF751E" w:rsidRPr="002D06DB"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2D06DB">
        <w:rPr>
          <w:rFonts w:ascii="Calibri" w:eastAsia="Calibri" w:hAnsi="Calibri" w:cs="Calibri"/>
          <w:bCs w:val="0"/>
          <w:dstrike w:val="0"/>
          <w:lang w:eastAsia="zh-CN"/>
        </w:rPr>
        <w:t xml:space="preserve">ANEXO I-B </w:t>
      </w:r>
      <w:r w:rsidR="00FF751E" w:rsidRPr="002D06DB">
        <w:rPr>
          <w:rFonts w:ascii="Calibri" w:eastAsia="Calibri" w:hAnsi="Calibri" w:cs="Calibri"/>
          <w:b w:val="0"/>
          <w:dstrike w:val="0"/>
          <w:lang w:eastAsia="zh-CN"/>
        </w:rPr>
        <w:t xml:space="preserve">- </w:t>
      </w:r>
      <w:r w:rsidR="00FF751E" w:rsidRPr="002D06DB">
        <w:rPr>
          <w:rFonts w:ascii="Calibri" w:eastAsia="Calibri" w:hAnsi="Calibri" w:cs="Calibri"/>
          <w:b w:val="0"/>
          <w:bCs w:val="0"/>
          <w:dstrike w:val="0"/>
          <w:lang w:eastAsia="zh-CN"/>
        </w:rPr>
        <w:t>Planilha de Orçamento;</w:t>
      </w:r>
    </w:p>
    <w:p w14:paraId="0EFC2390" w14:textId="359349E8" w:rsidR="00940E0F" w:rsidRPr="002D06DB"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2D06DB">
        <w:rPr>
          <w:rFonts w:ascii="Calibri" w:eastAsia="Calibri" w:hAnsi="Calibri" w:cs="Calibri"/>
          <w:bCs w:val="0"/>
          <w:dstrike w:val="0"/>
          <w:lang w:eastAsia="zh-CN"/>
        </w:rPr>
        <w:t>ANEXO I-B.1</w:t>
      </w:r>
      <w:r w:rsidRPr="002D06DB">
        <w:rPr>
          <w:rFonts w:ascii="Calibri" w:eastAsia="Calibri" w:hAnsi="Calibri" w:cs="Calibri"/>
          <w:b w:val="0"/>
          <w:bCs w:val="0"/>
          <w:dstrike w:val="0"/>
          <w:lang w:eastAsia="zh-CN"/>
        </w:rPr>
        <w:t xml:space="preserve"> – Planilha de Custos;</w:t>
      </w:r>
    </w:p>
    <w:p w14:paraId="79ED14D0"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II</w:t>
      </w:r>
      <w:r w:rsidRPr="00940E0F">
        <w:rPr>
          <w:rFonts w:ascii="Calibri" w:eastAsia="Calibri" w:hAnsi="Calibri" w:cs="Calibri"/>
          <w:b w:val="0"/>
          <w:bCs w:val="0"/>
          <w:dstrike w:val="0"/>
          <w:lang w:eastAsia="zh-CN"/>
        </w:rPr>
        <w:t xml:space="preserve"> – Situação Regular Perante o Ministério do Trabalho; </w:t>
      </w:r>
    </w:p>
    <w:p w14:paraId="17447709"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III</w:t>
      </w:r>
      <w:r w:rsidRPr="00940E0F">
        <w:rPr>
          <w:rFonts w:ascii="Calibri" w:eastAsia="Calibri" w:hAnsi="Calibri" w:cs="Calibri"/>
          <w:b w:val="0"/>
          <w:bCs w:val="0"/>
          <w:dstrike w:val="0"/>
          <w:lang w:eastAsia="zh-CN"/>
        </w:rPr>
        <w:t xml:space="preserve"> – Declaração de Incompatibilidade de Cargos e Funções; </w:t>
      </w:r>
    </w:p>
    <w:p w14:paraId="38975755" w14:textId="11EDA342"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IV</w:t>
      </w:r>
      <w:r w:rsidRPr="00940E0F">
        <w:rPr>
          <w:rFonts w:ascii="Calibri" w:eastAsia="Calibri" w:hAnsi="Calibri" w:cs="Calibri"/>
          <w:b w:val="0"/>
          <w:bCs w:val="0"/>
          <w:dstrike w:val="0"/>
          <w:lang w:eastAsia="zh-CN"/>
        </w:rPr>
        <w:t xml:space="preserve"> – Declaração de Ciência dos </w:t>
      </w:r>
      <w:r w:rsidR="001C2C69">
        <w:rPr>
          <w:rFonts w:ascii="Calibri" w:eastAsia="Calibri" w:hAnsi="Calibri" w:cs="Calibri"/>
          <w:b w:val="0"/>
          <w:bCs w:val="0"/>
          <w:dstrike w:val="0"/>
          <w:lang w:eastAsia="zh-CN"/>
        </w:rPr>
        <w:t>T</w:t>
      </w:r>
      <w:r w:rsidRPr="00940E0F">
        <w:rPr>
          <w:rFonts w:ascii="Calibri" w:eastAsia="Calibri" w:hAnsi="Calibri" w:cs="Calibri"/>
          <w:b w:val="0"/>
          <w:bCs w:val="0"/>
          <w:dstrike w:val="0"/>
          <w:lang w:eastAsia="zh-CN"/>
        </w:rPr>
        <w:t xml:space="preserve">ermos do Convênio; </w:t>
      </w:r>
    </w:p>
    <w:p w14:paraId="5121FC0A" w14:textId="1A6A7A4A" w:rsidR="004E7288" w:rsidRPr="002D06DB" w:rsidRDefault="00940E0F" w:rsidP="002D06DB">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w:t>
      </w:r>
      <w:r w:rsidRPr="00940E0F">
        <w:rPr>
          <w:rFonts w:ascii="Calibri" w:eastAsia="Calibri" w:hAnsi="Calibri" w:cs="Calibri"/>
          <w:b w:val="0"/>
          <w:bCs w:val="0"/>
          <w:dstrike w:val="0"/>
          <w:lang w:eastAsia="zh-CN"/>
        </w:rPr>
        <w:t xml:space="preserve"> – Ficha Cadastral;</w:t>
      </w:r>
    </w:p>
    <w:p w14:paraId="504AEE19"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VI</w:t>
      </w:r>
      <w:r w:rsidRPr="00940E0F">
        <w:rPr>
          <w:rFonts w:ascii="Calibri" w:eastAsia="Calibri" w:hAnsi="Calibri" w:cs="Calibri"/>
          <w:b w:val="0"/>
          <w:bCs w:val="0"/>
          <w:dstrike w:val="0"/>
          <w:lang w:eastAsia="zh-CN"/>
        </w:rPr>
        <w:t xml:space="preserve"> - Declaração de Conta Específica; </w:t>
      </w:r>
    </w:p>
    <w:p w14:paraId="49DFB5FB" w14:textId="306FAB86" w:rsidR="007744CA" w:rsidRPr="00286E8B" w:rsidRDefault="00940E0F" w:rsidP="00286E8B">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VII</w:t>
      </w:r>
      <w:r w:rsidRPr="00940E0F">
        <w:rPr>
          <w:rFonts w:ascii="Calibri" w:eastAsia="Calibri" w:hAnsi="Calibri" w:cs="Calibri"/>
          <w:b w:val="0"/>
          <w:bCs w:val="0"/>
          <w:dstrike w:val="0"/>
          <w:lang w:eastAsia="zh-CN"/>
        </w:rPr>
        <w:t xml:space="preserve"> – Minuta de Convênio; </w:t>
      </w:r>
    </w:p>
    <w:p w14:paraId="53C2B762"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VIII</w:t>
      </w:r>
      <w:r w:rsidRPr="00940E0F">
        <w:rPr>
          <w:rFonts w:ascii="Calibri" w:eastAsia="Calibri" w:hAnsi="Calibri" w:cs="Calibri"/>
          <w:b w:val="0"/>
          <w:bCs w:val="0"/>
          <w:dstrike w:val="0"/>
          <w:lang w:eastAsia="zh-CN"/>
        </w:rPr>
        <w:t xml:space="preserve"> – Termo de Ciência e de Notificação; </w:t>
      </w:r>
    </w:p>
    <w:p w14:paraId="1353A779" w14:textId="0F5D03CA" w:rsidR="000D7A14" w:rsidRPr="007744CA" w:rsidRDefault="00940E0F" w:rsidP="007744CA">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IX</w:t>
      </w:r>
      <w:r w:rsidRPr="00940E0F">
        <w:rPr>
          <w:rFonts w:ascii="Calibri" w:eastAsia="Calibri" w:hAnsi="Calibri" w:cs="Calibri"/>
          <w:b w:val="0"/>
          <w:bCs w:val="0"/>
          <w:dstrike w:val="0"/>
          <w:lang w:eastAsia="zh-CN"/>
        </w:rPr>
        <w:t xml:space="preserve"> – Plano de Trabalho; </w:t>
      </w:r>
    </w:p>
    <w:p w14:paraId="6F893CC8" w14:textId="583FBBEF" w:rsidR="00DE3F83" w:rsidRPr="00D1245D" w:rsidRDefault="00940E0F" w:rsidP="00D1245D">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ANEXO X</w:t>
      </w:r>
      <w:r w:rsidRPr="00940E0F">
        <w:rPr>
          <w:rFonts w:ascii="Calibri" w:eastAsia="Calibri" w:hAnsi="Calibri" w:cs="Calibri"/>
          <w:b w:val="0"/>
          <w:bCs w:val="0"/>
          <w:dstrike w:val="0"/>
          <w:lang w:eastAsia="zh-CN"/>
        </w:rPr>
        <w:t xml:space="preserve"> – Declaração de Patrimônio; </w:t>
      </w:r>
    </w:p>
    <w:p w14:paraId="6E332F1D" w14:textId="1F98D757" w:rsidR="001C2C69" w:rsidRPr="00DE3F83" w:rsidRDefault="00940E0F" w:rsidP="00DE3F83">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XI</w:t>
      </w:r>
      <w:r w:rsidRPr="00940E0F">
        <w:rPr>
          <w:rFonts w:ascii="Calibri" w:eastAsia="Calibri" w:hAnsi="Calibri" w:cs="Calibri"/>
          <w:b w:val="0"/>
          <w:bCs w:val="0"/>
          <w:dstrike w:val="0"/>
          <w:lang w:eastAsia="zh-CN"/>
        </w:rPr>
        <w:t xml:space="preserve"> – Declaração Negativa de Impedimentos; </w:t>
      </w:r>
    </w:p>
    <w:p w14:paraId="3A7639C6" w14:textId="77777777" w:rsidR="0035256E" w:rsidRDefault="00940E0F" w:rsidP="0035256E">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XII</w:t>
      </w:r>
      <w:r w:rsidRPr="00940E0F">
        <w:rPr>
          <w:rFonts w:ascii="Calibri" w:eastAsia="Calibri" w:hAnsi="Calibri" w:cs="Calibri"/>
          <w:b w:val="0"/>
          <w:bCs w:val="0"/>
          <w:dstrike w:val="0"/>
          <w:lang w:eastAsia="zh-CN"/>
        </w:rPr>
        <w:t xml:space="preserve"> – Declaração Sobre Quadro Diretivo da Instituição; </w:t>
      </w:r>
    </w:p>
    <w:p w14:paraId="295DF6C8" w14:textId="35946FDF" w:rsidR="0035256E" w:rsidRPr="00286E8B" w:rsidRDefault="00940E0F" w:rsidP="0035256E">
      <w:pPr>
        <w:numPr>
          <w:ilvl w:val="0"/>
          <w:numId w:val="3"/>
        </w:numPr>
        <w:suppressAutoHyphens/>
        <w:spacing w:after="200" w:line="276" w:lineRule="auto"/>
        <w:jc w:val="both"/>
        <w:rPr>
          <w:rFonts w:ascii="Calibri" w:eastAsia="Calibri" w:hAnsi="Calibri" w:cs="Calibri"/>
          <w:b w:val="0"/>
          <w:bCs w:val="0"/>
          <w:dstrike w:val="0"/>
          <w:lang w:eastAsia="zh-CN"/>
        </w:rPr>
      </w:pPr>
      <w:r w:rsidRPr="0035256E">
        <w:rPr>
          <w:rFonts w:ascii="Calibri" w:eastAsia="Calibri" w:hAnsi="Calibri" w:cs="Calibri"/>
          <w:dstrike w:val="0"/>
          <w:lang w:eastAsia="zh-CN"/>
        </w:rPr>
        <w:t>ANEXO XIII</w:t>
      </w:r>
      <w:r w:rsidR="0035256E" w:rsidRPr="0035256E">
        <w:rPr>
          <w:rFonts w:ascii="Calibri" w:eastAsia="Calibri" w:hAnsi="Calibri" w:cs="Calibri"/>
          <w:dstrike w:val="0"/>
          <w:lang w:eastAsia="zh-CN"/>
        </w:rPr>
        <w:t>-A</w:t>
      </w:r>
      <w:r w:rsidRPr="0035256E">
        <w:rPr>
          <w:rFonts w:ascii="Calibri" w:eastAsia="Calibri" w:hAnsi="Calibri" w:cs="Calibri"/>
          <w:b w:val="0"/>
          <w:bCs w:val="0"/>
          <w:dstrike w:val="0"/>
          <w:lang w:eastAsia="zh-CN"/>
        </w:rPr>
        <w:t xml:space="preserve"> </w:t>
      </w:r>
      <w:r w:rsidR="0035256E" w:rsidRPr="00637EA1">
        <w:rPr>
          <w:rFonts w:ascii="Calibri" w:eastAsia="Calibri" w:hAnsi="Calibri" w:cs="Calibri"/>
          <w:b w:val="0"/>
          <w:bCs w:val="0"/>
          <w:dstrike w:val="0"/>
          <w:lang w:eastAsia="zh-CN"/>
        </w:rPr>
        <w:t>–</w:t>
      </w:r>
      <w:r w:rsidRPr="00637EA1">
        <w:rPr>
          <w:rFonts w:ascii="Calibri" w:eastAsia="Calibri" w:hAnsi="Calibri" w:cs="Calibri"/>
          <w:b w:val="0"/>
          <w:bCs w:val="0"/>
          <w:dstrike w:val="0"/>
          <w:lang w:eastAsia="zh-CN"/>
        </w:rPr>
        <w:t xml:space="preserve"> </w:t>
      </w:r>
      <w:r w:rsidR="0035256E" w:rsidRPr="00286E8B">
        <w:rPr>
          <w:rFonts w:asciiTheme="minorHAnsi" w:hAnsiTheme="minorHAnsi" w:cstheme="minorHAnsi"/>
          <w:b w:val="0"/>
          <w:bCs w:val="0"/>
          <w:dstrike w:val="0"/>
          <w:lang w:eastAsia="pt-BR"/>
        </w:rPr>
        <w:t>Certificado de Realização de Visita Técnica</w:t>
      </w:r>
      <w:r w:rsidR="00D33DD7">
        <w:rPr>
          <w:rFonts w:asciiTheme="minorHAnsi" w:hAnsiTheme="minorHAnsi" w:cstheme="minorHAnsi"/>
          <w:b w:val="0"/>
          <w:bCs w:val="0"/>
          <w:dstrike w:val="0"/>
          <w:lang w:eastAsia="pt-BR"/>
        </w:rPr>
        <w:t>;</w:t>
      </w:r>
    </w:p>
    <w:p w14:paraId="1769C0C1" w14:textId="1A949E86" w:rsidR="0035256E" w:rsidRPr="00637EA1" w:rsidRDefault="0035256E" w:rsidP="00637EA1">
      <w:pPr>
        <w:numPr>
          <w:ilvl w:val="0"/>
          <w:numId w:val="3"/>
        </w:numPr>
        <w:suppressAutoHyphens/>
        <w:spacing w:after="200" w:line="276" w:lineRule="auto"/>
        <w:jc w:val="both"/>
        <w:rPr>
          <w:rFonts w:ascii="Calibri" w:eastAsia="Calibri" w:hAnsi="Calibri" w:cs="Calibri"/>
          <w:b w:val="0"/>
          <w:bCs w:val="0"/>
          <w:dstrike w:val="0"/>
          <w:lang w:eastAsia="zh-CN"/>
        </w:rPr>
      </w:pPr>
      <w:r w:rsidRPr="0035256E">
        <w:rPr>
          <w:rFonts w:ascii="Calibri" w:eastAsia="Calibri" w:hAnsi="Calibri" w:cs="Calibri"/>
          <w:bCs w:val="0"/>
          <w:dstrike w:val="0"/>
          <w:lang w:eastAsia="zh-CN"/>
        </w:rPr>
        <w:t>ANEXO XIII-</w:t>
      </w:r>
      <w:r>
        <w:rPr>
          <w:rFonts w:ascii="Calibri" w:eastAsia="Calibri" w:hAnsi="Calibri" w:cs="Calibri"/>
          <w:bCs w:val="0"/>
          <w:dstrike w:val="0"/>
          <w:lang w:eastAsia="zh-CN"/>
        </w:rPr>
        <w:t>B</w:t>
      </w:r>
      <w:r w:rsidRPr="0035256E">
        <w:rPr>
          <w:rFonts w:ascii="Calibri" w:eastAsia="Calibri" w:hAnsi="Calibri" w:cs="Calibri"/>
          <w:b w:val="0"/>
          <w:bCs w:val="0"/>
          <w:dstrike w:val="0"/>
          <w:lang w:eastAsia="zh-CN"/>
        </w:rPr>
        <w:t xml:space="preserve"> – </w:t>
      </w:r>
      <w:r w:rsidR="00940E0F" w:rsidRPr="0035256E">
        <w:rPr>
          <w:rFonts w:ascii="Calibri" w:eastAsia="Calibri" w:hAnsi="Calibri" w:cs="Calibri"/>
          <w:b w:val="0"/>
          <w:bCs w:val="0"/>
          <w:dstrike w:val="0"/>
          <w:lang w:eastAsia="zh-CN"/>
        </w:rPr>
        <w:t>Declaração de Opção por não realizar a visita técnica</w:t>
      </w:r>
      <w:r w:rsidR="00D33DD7">
        <w:rPr>
          <w:rFonts w:ascii="Calibri" w:eastAsia="Calibri" w:hAnsi="Calibri" w:cs="Calibri"/>
          <w:b w:val="0"/>
          <w:bCs w:val="0"/>
          <w:dstrike w:val="0"/>
          <w:lang w:eastAsia="zh-CN"/>
        </w:rPr>
        <w:t>;</w:t>
      </w:r>
    </w:p>
    <w:p w14:paraId="2B36A6A9" w14:textId="123BFD4F" w:rsidR="00940E0F" w:rsidRPr="001F7D52" w:rsidRDefault="00872659" w:rsidP="00940E0F">
      <w:pPr>
        <w:numPr>
          <w:ilvl w:val="0"/>
          <w:numId w:val="3"/>
        </w:numPr>
        <w:suppressAutoHyphens/>
        <w:spacing w:after="0" w:line="276" w:lineRule="auto"/>
        <w:jc w:val="both"/>
        <w:rPr>
          <w:rFonts w:ascii="Calibri" w:eastAsia="Calibri" w:hAnsi="Calibri" w:cs="Calibri"/>
          <w:b w:val="0"/>
          <w:bCs w:val="0"/>
          <w:dstrike w:val="0"/>
          <w:lang w:eastAsia="zh-CN"/>
        </w:rPr>
      </w:pPr>
      <w:r w:rsidRPr="00872659">
        <w:rPr>
          <w:rFonts w:ascii="Calibri" w:eastAsia="Calibri" w:hAnsi="Calibri" w:cs="Calibri"/>
          <w:bCs w:val="0"/>
          <w:dstrike w:val="0"/>
          <w:lang w:eastAsia="zh-CN"/>
        </w:rPr>
        <w:t>ANEXO XIV</w:t>
      </w:r>
      <w:r w:rsidRPr="00872659">
        <w:rPr>
          <w:rFonts w:ascii="Calibri" w:eastAsia="Calibri" w:hAnsi="Calibri" w:cs="Calibri"/>
          <w:b w:val="0"/>
          <w:bCs w:val="0"/>
          <w:dstrike w:val="0"/>
          <w:lang w:eastAsia="zh-CN"/>
        </w:rPr>
        <w:t>-</w:t>
      </w:r>
      <w:r w:rsidRPr="00637EA1">
        <w:rPr>
          <w:rFonts w:ascii="Calibri" w:eastAsia="Calibri" w:hAnsi="Calibri" w:cs="Calibri"/>
          <w:b w:val="0"/>
          <w:bCs w:val="0"/>
          <w:dstrike w:val="0"/>
          <w:lang w:eastAsia="zh-CN"/>
        </w:rPr>
        <w:t xml:space="preserve">Declaração </w:t>
      </w:r>
      <w:r w:rsidR="00637EA1" w:rsidRPr="00637EA1">
        <w:rPr>
          <w:rFonts w:ascii="Calibri" w:eastAsia="Calibri" w:hAnsi="Calibri" w:cs="Calibri"/>
          <w:b w:val="0"/>
          <w:bCs w:val="0"/>
          <w:dstrike w:val="0"/>
          <w:lang w:eastAsia="zh-CN"/>
        </w:rPr>
        <w:t>de Certidão</w:t>
      </w:r>
      <w:r w:rsidRPr="00637EA1">
        <w:rPr>
          <w:rFonts w:ascii="Calibri" w:eastAsia="Times New Roman" w:hAnsi="Calibri" w:cs="Calibri"/>
          <w:b w:val="0"/>
          <w:bCs w:val="0"/>
          <w:dstrike w:val="0"/>
          <w:lang w:eastAsia="pt-BR"/>
        </w:rPr>
        <w:t xml:space="preserve"> </w:t>
      </w:r>
      <w:r w:rsidR="00637EA1" w:rsidRPr="00637EA1">
        <w:rPr>
          <w:rFonts w:ascii="Calibri" w:eastAsia="Times New Roman" w:hAnsi="Calibri" w:cs="Calibri"/>
          <w:b w:val="0"/>
          <w:bCs w:val="0"/>
          <w:dstrike w:val="0"/>
          <w:lang w:eastAsia="pt-BR"/>
        </w:rPr>
        <w:t>do</w:t>
      </w:r>
      <w:r w:rsidRPr="00637EA1">
        <w:rPr>
          <w:rFonts w:ascii="Calibri" w:eastAsia="Times New Roman" w:hAnsi="Calibri" w:cs="Calibri"/>
          <w:b w:val="0"/>
          <w:bCs w:val="0"/>
          <w:dstrike w:val="0"/>
          <w:lang w:eastAsia="pt-BR"/>
        </w:rPr>
        <w:t xml:space="preserve"> Conselho Regional de Contabilidade– CRC.</w:t>
      </w:r>
    </w:p>
    <w:p w14:paraId="42B6CAAB" w14:textId="77777777" w:rsidR="001F7D52" w:rsidRPr="001F7D52" w:rsidRDefault="001F7D52" w:rsidP="001F7D52">
      <w:pPr>
        <w:suppressAutoHyphens/>
        <w:spacing w:after="0" w:line="276" w:lineRule="auto"/>
        <w:ind w:left="720"/>
        <w:jc w:val="both"/>
        <w:rPr>
          <w:rFonts w:ascii="Calibri" w:eastAsia="Calibri" w:hAnsi="Calibri" w:cs="Calibri"/>
          <w:b w:val="0"/>
          <w:bCs w:val="0"/>
          <w:dstrike w:val="0"/>
          <w:lang w:eastAsia="zh-CN"/>
        </w:rPr>
      </w:pPr>
    </w:p>
    <w:p w14:paraId="1F500378" w14:textId="3AF5C34C" w:rsidR="001F7D52" w:rsidRPr="001F7D52" w:rsidRDefault="001F7D52" w:rsidP="001F7D52">
      <w:pPr>
        <w:numPr>
          <w:ilvl w:val="0"/>
          <w:numId w:val="3"/>
        </w:numPr>
        <w:suppressAutoHyphens/>
        <w:spacing w:after="0" w:line="276" w:lineRule="auto"/>
        <w:jc w:val="both"/>
        <w:rPr>
          <w:rFonts w:ascii="Calibri" w:eastAsia="Calibri" w:hAnsi="Calibri" w:cs="Calibri"/>
          <w:b w:val="0"/>
          <w:dstrike w:val="0"/>
          <w:lang w:eastAsia="zh-CN"/>
        </w:rPr>
      </w:pPr>
      <w:r w:rsidRPr="001F7D52">
        <w:rPr>
          <w:rFonts w:ascii="Calibri" w:eastAsia="Calibri" w:hAnsi="Calibri" w:cs="Calibri"/>
          <w:bCs w:val="0"/>
          <w:dstrike w:val="0"/>
          <w:lang w:eastAsia="zh-CN"/>
        </w:rPr>
        <w:t xml:space="preserve">ANEXO XV - </w:t>
      </w:r>
      <w:r w:rsidRPr="001F7D52">
        <w:rPr>
          <w:rFonts w:ascii="Calibri" w:eastAsia="Calibri" w:hAnsi="Calibri" w:cs="Calibri"/>
          <w:b w:val="0"/>
          <w:dstrike w:val="0"/>
          <w:lang w:eastAsia="zh-CN"/>
        </w:rPr>
        <w:t xml:space="preserve">Declaração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e Atendimento </w:t>
      </w:r>
      <w:r>
        <w:rPr>
          <w:rFonts w:ascii="Calibri" w:eastAsia="Calibri" w:hAnsi="Calibri" w:cs="Calibri"/>
          <w:b w:val="0"/>
          <w:dstrike w:val="0"/>
          <w:lang w:eastAsia="zh-CN"/>
        </w:rPr>
        <w:t>a</w:t>
      </w:r>
      <w:r w:rsidRPr="001F7D52">
        <w:rPr>
          <w:rFonts w:ascii="Calibri" w:eastAsia="Calibri" w:hAnsi="Calibri" w:cs="Calibri"/>
          <w:b w:val="0"/>
          <w:dstrike w:val="0"/>
          <w:lang w:eastAsia="zh-CN"/>
        </w:rPr>
        <w:t xml:space="preserve">o Ministério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a Saúde </w:t>
      </w:r>
      <w:r>
        <w:rPr>
          <w:rFonts w:ascii="Calibri" w:eastAsia="Calibri" w:hAnsi="Calibri" w:cs="Calibri"/>
          <w:b w:val="0"/>
          <w:dstrike w:val="0"/>
          <w:lang w:eastAsia="zh-CN"/>
        </w:rPr>
        <w:t>e</w:t>
      </w:r>
      <w:r w:rsidRPr="001F7D52">
        <w:rPr>
          <w:rFonts w:ascii="Calibri" w:eastAsia="Calibri" w:hAnsi="Calibri" w:cs="Calibri"/>
          <w:b w:val="0"/>
          <w:dstrike w:val="0"/>
          <w:lang w:eastAsia="zh-CN"/>
        </w:rPr>
        <w:t xml:space="preserve"> Segurança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o Trabalho </w:t>
      </w:r>
    </w:p>
    <w:p w14:paraId="76EFD6F7" w14:textId="77777777" w:rsidR="00872659" w:rsidRPr="00872659" w:rsidRDefault="00872659" w:rsidP="00872659">
      <w:pPr>
        <w:suppressAutoHyphens/>
        <w:spacing w:after="0" w:line="276" w:lineRule="auto"/>
        <w:ind w:left="720"/>
        <w:jc w:val="both"/>
        <w:rPr>
          <w:rFonts w:ascii="Calibri" w:eastAsia="Calibri" w:hAnsi="Calibri" w:cs="Calibri"/>
          <w:b w:val="0"/>
          <w:bCs w:val="0"/>
          <w:dstrike w:val="0"/>
          <w:lang w:eastAsia="zh-CN"/>
        </w:rPr>
      </w:pPr>
    </w:p>
    <w:p w14:paraId="6AA45851" w14:textId="14977BD7" w:rsidR="00940E0F" w:rsidRDefault="00940E0F" w:rsidP="00940E0F">
      <w:pPr>
        <w:suppressAutoHyphens/>
        <w:spacing w:after="200" w:line="276" w:lineRule="auto"/>
        <w:jc w:val="both"/>
        <w:rPr>
          <w:rFonts w:ascii="Calibri" w:eastAsia="Calibri" w:hAnsi="Calibri" w:cs="Calibri"/>
          <w:b w:val="0"/>
          <w:bCs w:val="0"/>
          <w:dstrike w:val="0"/>
          <w:lang w:eastAsia="zh-CN"/>
        </w:rPr>
      </w:pPr>
      <w:r w:rsidRPr="003A7431">
        <w:rPr>
          <w:rFonts w:ascii="Calibri" w:eastAsia="Calibri" w:hAnsi="Calibri" w:cs="Calibri"/>
          <w:bCs w:val="0"/>
          <w:dstrike w:val="0"/>
          <w:lang w:eastAsia="zh-CN"/>
        </w:rPr>
        <w:t>15.8.</w:t>
      </w:r>
      <w:r w:rsidRPr="003A7431">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O Edital está à disposição dos interessados no site do Diário Oficial do Estado no endereço </w:t>
      </w:r>
      <w:hyperlink r:id="rId17" w:history="1">
        <w:r w:rsidRPr="00940E0F">
          <w:rPr>
            <w:rFonts w:ascii="Calibri" w:eastAsia="Calibri" w:hAnsi="Calibri" w:cs="Calibri"/>
            <w:b w:val="0"/>
            <w:bCs w:val="0"/>
            <w:dstrike w:val="0"/>
            <w:color w:val="000000"/>
            <w:u w:val="single"/>
            <w:lang w:eastAsia="zh-CN"/>
          </w:rPr>
          <w:t>www.e-negociospublicos.com.br</w:t>
        </w:r>
      </w:hyperlink>
      <w:r w:rsidRPr="00940E0F">
        <w:rPr>
          <w:rFonts w:ascii="Calibri" w:eastAsia="Calibri" w:hAnsi="Calibri" w:cs="Calibri"/>
          <w:b w:val="0"/>
          <w:bCs w:val="0"/>
          <w:dstrike w:val="0"/>
          <w:lang w:eastAsia="zh-CN"/>
        </w:rPr>
        <w:t xml:space="preserve">, no site da </w:t>
      </w:r>
      <w:hyperlink r:id="rId18" w:history="1">
        <w:r w:rsidRPr="00940E0F">
          <w:rPr>
            <w:rFonts w:ascii="Calibri" w:eastAsia="Calibri" w:hAnsi="Calibri" w:cs="Calibri"/>
            <w:b w:val="0"/>
            <w:bCs w:val="0"/>
            <w:dstrike w:val="0"/>
            <w:color w:val="000000"/>
            <w:u w:val="single"/>
            <w:lang w:eastAsia="zh-CN"/>
          </w:rPr>
          <w:t>http://www.saude.sp.gov.br</w:t>
        </w:r>
      </w:hyperlink>
      <w:r w:rsidRPr="00940E0F">
        <w:rPr>
          <w:rFonts w:ascii="Calibri" w:eastAsia="Calibri" w:hAnsi="Calibri" w:cs="Calibri"/>
          <w:b w:val="0"/>
          <w:bCs w:val="0"/>
          <w:dstrike w:val="0"/>
          <w:lang w:eastAsia="zh-CN"/>
        </w:rPr>
        <w:t xml:space="preserve"> (editais de chamamento público). </w:t>
      </w:r>
    </w:p>
    <w:p w14:paraId="12769903" w14:textId="6AD8BA84" w:rsidR="005A240F" w:rsidRDefault="005A240F" w:rsidP="00940E0F">
      <w:pPr>
        <w:suppressAutoHyphens/>
        <w:spacing w:after="200" w:line="276" w:lineRule="auto"/>
        <w:jc w:val="both"/>
        <w:rPr>
          <w:rFonts w:ascii="Calibri" w:eastAsia="Calibri" w:hAnsi="Calibri" w:cs="Calibri"/>
          <w:b w:val="0"/>
          <w:bCs w:val="0"/>
          <w:dstrike w:val="0"/>
          <w:lang w:eastAsia="zh-CN"/>
        </w:rPr>
      </w:pPr>
    </w:p>
    <w:p w14:paraId="17783D29" w14:textId="77777777" w:rsidR="005A240F" w:rsidRPr="00940E0F" w:rsidRDefault="005A240F" w:rsidP="00940E0F">
      <w:pPr>
        <w:suppressAutoHyphens/>
        <w:spacing w:after="200" w:line="276" w:lineRule="auto"/>
        <w:jc w:val="both"/>
        <w:rPr>
          <w:rFonts w:ascii="Calibri" w:eastAsia="Calibri" w:hAnsi="Calibri" w:cs="Calibri"/>
          <w:b w:val="0"/>
          <w:bCs w:val="0"/>
          <w:dstrike w:val="0"/>
          <w:lang w:eastAsia="zh-CN"/>
        </w:rPr>
      </w:pPr>
    </w:p>
    <w:p w14:paraId="618BD9EF" w14:textId="2F5AA6CD" w:rsidR="00940E0F" w:rsidRPr="00940E0F" w:rsidRDefault="00940E0F" w:rsidP="003D3E66">
      <w:pPr>
        <w:suppressAutoHyphens/>
        <w:spacing w:after="200" w:line="276" w:lineRule="auto"/>
        <w:jc w:val="right"/>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São Paulo, </w:t>
      </w:r>
      <w:permStart w:id="1089416282" w:edGrp="everyone"/>
      <w:r w:rsidRPr="00F64EA3">
        <w:rPr>
          <w:rFonts w:ascii="Calibri" w:eastAsia="Calibri" w:hAnsi="Calibri" w:cs="Calibri"/>
          <w:bCs w:val="0"/>
          <w:dstrike w:val="0"/>
          <w:u w:val="single"/>
          <w:lang w:eastAsia="zh-CN"/>
        </w:rPr>
        <w:t xml:space="preserve">__ de ______ </w:t>
      </w:r>
      <w:proofErr w:type="spellStart"/>
      <w:r w:rsidRPr="00F64EA3">
        <w:rPr>
          <w:rFonts w:ascii="Calibri" w:eastAsia="Calibri" w:hAnsi="Calibri" w:cs="Calibri"/>
          <w:bCs w:val="0"/>
          <w:dstrike w:val="0"/>
          <w:u w:val="single"/>
          <w:lang w:eastAsia="zh-CN"/>
        </w:rPr>
        <w:t>de</w:t>
      </w:r>
      <w:proofErr w:type="spellEnd"/>
      <w:r w:rsidRPr="00F64EA3">
        <w:rPr>
          <w:rFonts w:ascii="Calibri" w:eastAsia="Calibri" w:hAnsi="Calibri" w:cs="Calibri"/>
          <w:bCs w:val="0"/>
          <w:dstrike w:val="0"/>
          <w:u w:val="single"/>
          <w:lang w:eastAsia="zh-CN"/>
        </w:rPr>
        <w:t xml:space="preserve"> 20___</w:t>
      </w:r>
      <w:permEnd w:id="1089416282"/>
      <w:r w:rsidRPr="00F64EA3">
        <w:rPr>
          <w:rFonts w:ascii="Calibri" w:eastAsia="Calibri" w:hAnsi="Calibri" w:cs="Calibri"/>
          <w:bCs w:val="0"/>
          <w:dstrike w:val="0"/>
          <w:u w:val="single"/>
          <w:lang w:eastAsia="zh-CN"/>
        </w:rPr>
        <w:t>.</w:t>
      </w:r>
      <w:r w:rsidRPr="00940E0F">
        <w:rPr>
          <w:rFonts w:ascii="Calibri" w:eastAsia="Calibri" w:hAnsi="Calibri" w:cs="Calibri"/>
          <w:b w:val="0"/>
          <w:bCs w:val="0"/>
          <w:dstrike w:val="0"/>
          <w:lang w:eastAsia="zh-CN"/>
        </w:rPr>
        <w:t xml:space="preserve"> </w:t>
      </w:r>
    </w:p>
    <w:p w14:paraId="45BE9FFB" w14:textId="77777777" w:rsidR="004C350B" w:rsidRDefault="004C350B" w:rsidP="00940E0F">
      <w:pPr>
        <w:suppressAutoHyphens/>
        <w:spacing w:after="0" w:line="276" w:lineRule="auto"/>
        <w:jc w:val="center"/>
        <w:rPr>
          <w:rFonts w:ascii="Calibri" w:eastAsia="Calibri" w:hAnsi="Calibri" w:cs="Calibri"/>
          <w:bCs w:val="0"/>
          <w:dstrike w:val="0"/>
          <w:lang w:eastAsia="zh-CN"/>
        </w:rPr>
      </w:pPr>
    </w:p>
    <w:p w14:paraId="16E76334" w14:textId="7ACF1440" w:rsidR="004C350B" w:rsidRDefault="004C350B" w:rsidP="00940E0F">
      <w:pPr>
        <w:suppressAutoHyphens/>
        <w:spacing w:after="0" w:line="276" w:lineRule="auto"/>
        <w:jc w:val="center"/>
        <w:rPr>
          <w:rFonts w:ascii="Calibri" w:eastAsia="Calibri" w:hAnsi="Calibri" w:cs="Calibri"/>
          <w:bCs w:val="0"/>
          <w:dstrike w:val="0"/>
          <w:lang w:eastAsia="zh-CN"/>
        </w:rPr>
      </w:pPr>
    </w:p>
    <w:p w14:paraId="7548CA97" w14:textId="04910011" w:rsidR="005A240F" w:rsidRDefault="005A240F" w:rsidP="00940E0F">
      <w:pPr>
        <w:suppressAutoHyphens/>
        <w:spacing w:after="0" w:line="276" w:lineRule="auto"/>
        <w:jc w:val="center"/>
        <w:rPr>
          <w:rFonts w:ascii="Calibri" w:eastAsia="Calibri" w:hAnsi="Calibri" w:cs="Calibri"/>
          <w:bCs w:val="0"/>
          <w:dstrike w:val="0"/>
          <w:lang w:eastAsia="zh-CN"/>
        </w:rPr>
      </w:pPr>
    </w:p>
    <w:p w14:paraId="49BC2D5E" w14:textId="77777777" w:rsidR="005A240F" w:rsidRDefault="005A240F" w:rsidP="00940E0F">
      <w:pPr>
        <w:suppressAutoHyphens/>
        <w:spacing w:after="0" w:line="276" w:lineRule="auto"/>
        <w:jc w:val="center"/>
        <w:rPr>
          <w:rFonts w:ascii="Calibri" w:eastAsia="Calibri" w:hAnsi="Calibri" w:cs="Calibri"/>
          <w:bCs w:val="0"/>
          <w:dstrike w:val="0"/>
          <w:lang w:eastAsia="zh-CN"/>
        </w:rPr>
      </w:pPr>
    </w:p>
    <w:p w14:paraId="2943A5FA" w14:textId="23433346" w:rsidR="004C350B" w:rsidRDefault="004C350B" w:rsidP="00940E0F">
      <w:pPr>
        <w:suppressAutoHyphens/>
        <w:spacing w:after="0" w:line="276" w:lineRule="auto"/>
        <w:jc w:val="center"/>
        <w:rPr>
          <w:rFonts w:ascii="Calibri" w:eastAsia="Calibri" w:hAnsi="Calibri" w:cs="Calibri"/>
          <w:bCs w:val="0"/>
          <w:dstrike w:val="0"/>
          <w:lang w:eastAsia="zh-CN"/>
        </w:rPr>
      </w:pPr>
    </w:p>
    <w:p w14:paraId="6412DAE5" w14:textId="45EF8A2A" w:rsidR="004C350B" w:rsidRPr="00F64EA3" w:rsidRDefault="004D7186" w:rsidP="004D7186">
      <w:pPr>
        <w:suppressAutoHyphens/>
        <w:spacing w:after="0" w:line="276" w:lineRule="auto"/>
        <w:jc w:val="center"/>
        <w:rPr>
          <w:rFonts w:ascii="Calibri" w:eastAsia="Calibri" w:hAnsi="Calibri" w:cs="Calibri"/>
          <w:bCs w:val="0"/>
          <w:dstrike w:val="0"/>
          <w:u w:val="single"/>
          <w:lang w:eastAsia="zh-CN"/>
        </w:rPr>
      </w:pPr>
      <w:permStart w:id="1034116540" w:edGrp="everyone"/>
      <w:r w:rsidRPr="00F64EA3">
        <w:rPr>
          <w:rFonts w:ascii="Calibri" w:eastAsia="Calibri" w:hAnsi="Calibri" w:cs="Calibri"/>
          <w:bCs w:val="0"/>
          <w:dstrike w:val="0"/>
          <w:u w:val="single"/>
          <w:lang w:eastAsia="zh-CN"/>
        </w:rPr>
        <w:t>___________________________________________</w:t>
      </w:r>
    </w:p>
    <w:p w14:paraId="1B3DBED6" w14:textId="2468678B" w:rsidR="0047041E" w:rsidRPr="00F64EA3" w:rsidRDefault="00E3372A" w:rsidP="0047041E">
      <w:pPr>
        <w:suppressAutoHyphens/>
        <w:spacing w:after="0" w:line="276" w:lineRule="auto"/>
        <w:jc w:val="center"/>
        <w:rPr>
          <w:rFonts w:ascii="Calibri" w:eastAsia="Calibri" w:hAnsi="Calibri" w:cs="Calibri"/>
          <w:bCs w:val="0"/>
          <w:dstrike w:val="0"/>
          <w:u w:val="single"/>
          <w:lang w:eastAsia="zh-CN"/>
        </w:rPr>
      </w:pPr>
      <w:r w:rsidRPr="00F64EA3">
        <w:rPr>
          <w:rFonts w:ascii="Calibri" w:eastAsia="Calibri" w:hAnsi="Calibri" w:cs="Calibri"/>
          <w:bCs w:val="0"/>
          <w:dstrike w:val="0"/>
          <w:u w:val="single"/>
          <w:lang w:eastAsia="zh-CN"/>
        </w:rPr>
        <w:t>Autoridade Compete</w:t>
      </w:r>
      <w:r w:rsidR="00F64EA3">
        <w:rPr>
          <w:rFonts w:ascii="Calibri" w:eastAsia="Calibri" w:hAnsi="Calibri" w:cs="Calibri"/>
          <w:bCs w:val="0"/>
          <w:dstrike w:val="0"/>
          <w:u w:val="single"/>
          <w:lang w:eastAsia="zh-CN"/>
        </w:rPr>
        <w:t>nte</w:t>
      </w:r>
    </w:p>
    <w:p w14:paraId="0B60FB62" w14:textId="77777777" w:rsidR="00076366" w:rsidRDefault="00076366" w:rsidP="0047041E">
      <w:pPr>
        <w:suppressAutoHyphens/>
        <w:spacing w:after="0" w:line="276" w:lineRule="auto"/>
        <w:jc w:val="center"/>
        <w:rPr>
          <w:rFonts w:ascii="Calibri" w:eastAsia="Calibri" w:hAnsi="Calibri" w:cs="Calibri"/>
          <w:bCs w:val="0"/>
          <w:dstrike w:val="0"/>
          <w:sz w:val="22"/>
          <w:szCs w:val="22"/>
          <w:u w:val="single"/>
          <w:lang w:eastAsia="zh-CN"/>
        </w:rPr>
      </w:pPr>
    </w:p>
    <w:p w14:paraId="46371C6B" w14:textId="77777777" w:rsidR="00B015BB"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 w14:paraId="1E9B21CE" w14:textId="77777777" w:rsidR="00B015BB"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 w14:paraId="16FA44F1" w14:textId="77777777" w:rsidR="00B015BB"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 w14:paraId="13ED2D20" w14:textId="77777777" w:rsidR="00B015BB" w:rsidRPr="00F64EA3"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ermEnd w:id="1034116540"/>
    <w:p w14:paraId="1FFDCE21" w14:textId="00333C27" w:rsidR="002107E0" w:rsidRPr="0047041E" w:rsidRDefault="002107E0" w:rsidP="0047041E">
      <w:pPr>
        <w:suppressAutoHyphens/>
        <w:spacing w:after="0" w:line="276" w:lineRule="auto"/>
        <w:jc w:val="center"/>
        <w:rPr>
          <w:rFonts w:ascii="Calibri" w:eastAsia="Calibri" w:hAnsi="Calibri" w:cs="Calibri"/>
          <w:b w:val="0"/>
          <w:bCs w:val="0"/>
          <w:dstrike w:val="0"/>
          <w:lang w:eastAsia="zh-CN"/>
        </w:rPr>
      </w:pPr>
      <w:r w:rsidRPr="0095660A">
        <w:rPr>
          <w:rFonts w:ascii="Calibri" w:eastAsia="Calibri" w:hAnsi="Calibri" w:cs="Calibri"/>
          <w:bCs w:val="0"/>
          <w:dstrike w:val="0"/>
          <w:sz w:val="22"/>
          <w:szCs w:val="22"/>
          <w:lang w:eastAsia="zh-CN"/>
        </w:rPr>
        <w:t>ANEXO I-A</w:t>
      </w:r>
    </w:p>
    <w:p w14:paraId="66D98C19" w14:textId="77777777" w:rsidR="002107E0" w:rsidRPr="0095660A"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95660A">
        <w:rPr>
          <w:rFonts w:ascii="Calibri" w:eastAsia="Calibri" w:hAnsi="Calibri" w:cs="Calibri"/>
          <w:bCs w:val="0"/>
          <w:dstrike w:val="0"/>
          <w:sz w:val="22"/>
          <w:szCs w:val="22"/>
          <w:lang w:eastAsia="zh-CN"/>
        </w:rPr>
        <w:t>TERMO DE REFERÊNCIA</w:t>
      </w:r>
    </w:p>
    <w:p w14:paraId="42E07931"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8962C09"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742429F0"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A69BFC5"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ermStart w:id="1741774873" w:edGrp="everyone"/>
    </w:p>
    <w:p w14:paraId="35EEAB7A"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0354907"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73F65FD"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16386996"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D376EB2"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29E55EB"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F52D524"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17C78578"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5C5819B2"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ADE97FB"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8795B9E"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2BC714D"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54176FA" w14:textId="77777777" w:rsidR="002107E0" w:rsidRPr="002107E0" w:rsidRDefault="002107E0" w:rsidP="00F64EA3">
      <w:pPr>
        <w:suppressAutoHyphens/>
        <w:spacing w:before="4" w:after="120" w:line="276" w:lineRule="auto"/>
        <w:ind w:right="252"/>
        <w:jc w:val="both"/>
        <w:rPr>
          <w:rFonts w:ascii="Calibri" w:eastAsia="Calibri" w:hAnsi="Calibri" w:cs="Calibri"/>
          <w:b w:val="0"/>
          <w:bCs w:val="0"/>
          <w:dstrike w:val="0"/>
          <w:sz w:val="22"/>
          <w:szCs w:val="22"/>
          <w:lang w:eastAsia="zh-CN"/>
        </w:rPr>
      </w:pPr>
    </w:p>
    <w:p w14:paraId="3B7E145C"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2"/>
          <w:szCs w:val="22"/>
          <w:lang w:eastAsia="zh-CN"/>
        </w:rPr>
        <w:t>Elaborado por:</w:t>
      </w:r>
    </w:p>
    <w:p w14:paraId="6EDFE875"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2"/>
          <w:szCs w:val="22"/>
          <w:lang w:eastAsia="zh-CN"/>
        </w:rPr>
        <w:t>__________________________</w:t>
      </w:r>
    </w:p>
    <w:p w14:paraId="1EE5C4F2" w14:textId="77777777" w:rsidR="002107E0" w:rsidRPr="002107E0" w:rsidRDefault="002107E0" w:rsidP="00115C1E">
      <w:pPr>
        <w:suppressAutoHyphens/>
        <w:spacing w:after="200" w:line="276" w:lineRule="auto"/>
        <w:ind w:left="3969"/>
        <w:jc w:val="both"/>
        <w:rPr>
          <w:rFonts w:ascii="Calibri" w:eastAsia="Calibri" w:hAnsi="Calibri" w:cs="Calibri"/>
          <w:bCs w:val="0"/>
          <w:dstrike w:val="0"/>
          <w:sz w:val="20"/>
          <w:szCs w:val="20"/>
          <w:u w:val="single"/>
          <w:lang w:eastAsia="zh-CN"/>
        </w:rPr>
      </w:pPr>
      <w:r w:rsidRPr="00115C1E">
        <w:rPr>
          <w:rFonts w:ascii="Calibri" w:eastAsia="Calibri" w:hAnsi="Calibri" w:cs="Calibri"/>
          <w:bCs w:val="0"/>
          <w:dstrike w:val="0"/>
          <w:sz w:val="20"/>
          <w:szCs w:val="20"/>
          <w:u w:val="single"/>
          <w:lang w:eastAsia="zh-CN"/>
        </w:rPr>
        <w:t>Aprovo o Termo de Referência nos Termos do §1º, Art. 7º da Lei Federal nº 8.666/1993 e inciso II, Art. 4º do Decreto nº 66.173/2021.</w:t>
      </w:r>
    </w:p>
    <w:permEnd w:id="1741774873"/>
    <w:p w14:paraId="4231160D" w14:textId="77777777" w:rsidR="00DA47F3" w:rsidRDefault="00DA47F3" w:rsidP="00115C1E">
      <w:pPr>
        <w:suppressAutoHyphens/>
        <w:spacing w:after="200" w:line="276" w:lineRule="auto"/>
        <w:ind w:left="3969"/>
        <w:jc w:val="both"/>
        <w:rPr>
          <w:rFonts w:ascii="Calibri" w:eastAsia="Calibri" w:hAnsi="Calibri" w:cs="Calibri"/>
          <w:bCs w:val="0"/>
          <w:dstrike w:val="0"/>
          <w:sz w:val="20"/>
          <w:szCs w:val="20"/>
          <w:lang w:eastAsia="zh-CN"/>
        </w:rPr>
      </w:pPr>
    </w:p>
    <w:p w14:paraId="6FC135E1" w14:textId="1751D7C8" w:rsidR="002107E0" w:rsidRDefault="002107E0" w:rsidP="002107E0">
      <w:pPr>
        <w:suppressAutoHyphens/>
        <w:spacing w:after="200" w:line="276" w:lineRule="auto"/>
        <w:ind w:left="3969"/>
        <w:jc w:val="both"/>
        <w:rPr>
          <w:rFonts w:ascii="Calibri" w:eastAsia="Calibri" w:hAnsi="Calibri" w:cs="Calibri"/>
          <w:bCs w:val="0"/>
          <w:dstrike w:val="0"/>
          <w:sz w:val="20"/>
          <w:szCs w:val="20"/>
          <w:lang w:eastAsia="zh-CN"/>
        </w:rPr>
      </w:pPr>
      <w:r w:rsidRPr="002107E0">
        <w:rPr>
          <w:rFonts w:ascii="Calibri" w:eastAsia="Calibri" w:hAnsi="Calibri" w:cs="Calibri"/>
          <w:bCs w:val="0"/>
          <w:dstrike w:val="0"/>
          <w:sz w:val="20"/>
          <w:szCs w:val="20"/>
          <w:lang w:eastAsia="zh-CN"/>
        </w:rPr>
        <w:t>(Assinatura autoridade competente)</w:t>
      </w:r>
    </w:p>
    <w:p w14:paraId="39CFCF60" w14:textId="77777777" w:rsidR="00371C82" w:rsidRPr="002107E0" w:rsidRDefault="00371C82" w:rsidP="002107E0">
      <w:pPr>
        <w:suppressAutoHyphens/>
        <w:spacing w:after="200" w:line="276" w:lineRule="auto"/>
        <w:ind w:left="3969"/>
        <w:jc w:val="both"/>
        <w:rPr>
          <w:rFonts w:ascii="Calibri" w:eastAsia="Calibri" w:hAnsi="Calibri" w:cs="Calibri"/>
          <w:bCs w:val="0"/>
          <w:dstrike w:val="0"/>
          <w:sz w:val="20"/>
          <w:szCs w:val="20"/>
          <w:lang w:eastAsia="zh-CN"/>
        </w:rPr>
      </w:pPr>
    </w:p>
    <w:p w14:paraId="166292D1" w14:textId="77777777" w:rsidR="00741BEC" w:rsidRDefault="00741BEC" w:rsidP="007B296E">
      <w:pPr>
        <w:suppressAutoHyphens/>
        <w:spacing w:after="200" w:line="276" w:lineRule="auto"/>
        <w:rPr>
          <w:rFonts w:ascii="Calibri" w:eastAsia="Calibri" w:hAnsi="Calibri" w:cs="Calibri"/>
          <w:bCs w:val="0"/>
          <w:dstrike w:val="0"/>
          <w:sz w:val="20"/>
          <w:szCs w:val="20"/>
          <w:lang w:eastAsia="zh-CN"/>
        </w:rPr>
      </w:pPr>
    </w:p>
    <w:p w14:paraId="3801BDCA" w14:textId="12105321" w:rsidR="00BB2068" w:rsidRPr="00371C82" w:rsidRDefault="00BB2068" w:rsidP="00371C82">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54A5B1E3" w14:textId="77777777" w:rsidR="00B015BB" w:rsidRDefault="00B015BB" w:rsidP="002107E0">
      <w:pPr>
        <w:suppressAutoHyphens/>
        <w:spacing w:after="200" w:line="276" w:lineRule="auto"/>
        <w:jc w:val="center"/>
        <w:rPr>
          <w:rFonts w:ascii="Calibri" w:eastAsia="Calibri" w:hAnsi="Calibri" w:cs="Calibri"/>
          <w:bCs w:val="0"/>
          <w:dstrike w:val="0"/>
          <w:sz w:val="22"/>
          <w:szCs w:val="22"/>
          <w:lang w:eastAsia="zh-CN"/>
        </w:rPr>
      </w:pPr>
    </w:p>
    <w:p w14:paraId="486AE5EC" w14:textId="77777777" w:rsidR="00B015BB" w:rsidRDefault="00B015BB" w:rsidP="002107E0">
      <w:pPr>
        <w:suppressAutoHyphens/>
        <w:spacing w:after="200" w:line="276" w:lineRule="auto"/>
        <w:jc w:val="center"/>
        <w:rPr>
          <w:rFonts w:ascii="Calibri" w:eastAsia="Calibri" w:hAnsi="Calibri" w:cs="Calibri"/>
          <w:bCs w:val="0"/>
          <w:dstrike w:val="0"/>
          <w:sz w:val="22"/>
          <w:szCs w:val="22"/>
          <w:lang w:eastAsia="zh-CN"/>
        </w:rPr>
      </w:pPr>
    </w:p>
    <w:p w14:paraId="108092C8" w14:textId="35DABF75" w:rsidR="002107E0" w:rsidRPr="00DC13F3"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DC13F3">
        <w:rPr>
          <w:rFonts w:ascii="Calibri" w:eastAsia="Calibri" w:hAnsi="Calibri" w:cs="Calibri"/>
          <w:bCs w:val="0"/>
          <w:dstrike w:val="0"/>
          <w:sz w:val="22"/>
          <w:szCs w:val="22"/>
          <w:lang w:eastAsia="zh-CN"/>
        </w:rPr>
        <w:t>ANEXO I-B – PLANILHA DE ORÇAMENTO</w:t>
      </w:r>
    </w:p>
    <w:p w14:paraId="2F8BC7E4" w14:textId="77777777" w:rsidR="002107E0" w:rsidRP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tbl>
      <w:tblPr>
        <w:tblW w:w="8362" w:type="dxa"/>
        <w:tblInd w:w="75" w:type="dxa"/>
        <w:tblCellMar>
          <w:left w:w="70" w:type="dxa"/>
          <w:right w:w="70" w:type="dxa"/>
        </w:tblCellMar>
        <w:tblLook w:val="04A0" w:firstRow="1" w:lastRow="0" w:firstColumn="1" w:lastColumn="0" w:noHBand="0" w:noVBand="1"/>
      </w:tblPr>
      <w:tblGrid>
        <w:gridCol w:w="2972"/>
        <w:gridCol w:w="1626"/>
        <w:gridCol w:w="1985"/>
        <w:gridCol w:w="1779"/>
      </w:tblGrid>
      <w:tr w:rsidR="002107E0" w:rsidRPr="00467A74" w14:paraId="6F3F5B2D" w14:textId="77777777" w:rsidTr="007B296E">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4960" w14:textId="2EB41889"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lastRenderedPageBreak/>
              <w:t xml:space="preserve">Objeto do </w:t>
            </w:r>
            <w:r w:rsidR="00D33DD7" w:rsidRPr="00467A74">
              <w:rPr>
                <w:rFonts w:ascii="Calibri" w:eastAsia="Times New Roman" w:hAnsi="Calibri" w:cs="Calibri"/>
                <w:dstrike w:val="0"/>
                <w:color w:val="000000"/>
                <w:sz w:val="22"/>
                <w:szCs w:val="22"/>
                <w:lang w:eastAsia="pt-BR"/>
              </w:rPr>
              <w:t>S</w:t>
            </w:r>
            <w:r w:rsidRPr="00467A74">
              <w:rPr>
                <w:rFonts w:ascii="Calibri" w:eastAsia="Times New Roman" w:hAnsi="Calibri" w:cs="Calibri"/>
                <w:dstrike w:val="0"/>
                <w:color w:val="000000"/>
                <w:sz w:val="22"/>
                <w:szCs w:val="22"/>
                <w:lang w:eastAsia="pt-BR"/>
              </w:rPr>
              <w:t>erviço</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748BAFA7"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Quantidade por mês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DDE9A52"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Valor Unitário</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4FD310FB"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Valor Mensal</w:t>
            </w:r>
          </w:p>
        </w:tc>
      </w:tr>
      <w:tr w:rsidR="002107E0" w:rsidRPr="00467A74" w14:paraId="2434257D" w14:textId="77777777" w:rsidTr="007B296E">
        <w:trPr>
          <w:trHeight w:val="2693"/>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C99C00F"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permStart w:id="500569429" w:edGrp="everyone"/>
          </w:p>
        </w:tc>
        <w:tc>
          <w:tcPr>
            <w:tcW w:w="1626" w:type="dxa"/>
            <w:tcBorders>
              <w:top w:val="nil"/>
              <w:left w:val="nil"/>
              <w:bottom w:val="single" w:sz="4" w:space="0" w:color="auto"/>
              <w:right w:val="single" w:sz="4" w:space="0" w:color="auto"/>
            </w:tcBorders>
            <w:shd w:val="clear" w:color="auto" w:fill="auto"/>
            <w:noWrap/>
            <w:vAlign w:val="center"/>
            <w:hideMark/>
          </w:tcPr>
          <w:p w14:paraId="616A033F"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p>
        </w:tc>
        <w:tc>
          <w:tcPr>
            <w:tcW w:w="1985" w:type="dxa"/>
            <w:tcBorders>
              <w:top w:val="nil"/>
              <w:left w:val="nil"/>
              <w:bottom w:val="single" w:sz="4" w:space="0" w:color="auto"/>
              <w:right w:val="single" w:sz="4" w:space="0" w:color="auto"/>
            </w:tcBorders>
            <w:shd w:val="clear" w:color="auto" w:fill="auto"/>
            <w:noWrap/>
            <w:vAlign w:val="center"/>
            <w:hideMark/>
          </w:tcPr>
          <w:p w14:paraId="3B0B7535"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c>
          <w:tcPr>
            <w:tcW w:w="1779" w:type="dxa"/>
            <w:tcBorders>
              <w:top w:val="nil"/>
              <w:left w:val="nil"/>
              <w:bottom w:val="single" w:sz="4" w:space="0" w:color="auto"/>
              <w:right w:val="single" w:sz="4" w:space="0" w:color="auto"/>
            </w:tcBorders>
            <w:shd w:val="clear" w:color="auto" w:fill="auto"/>
            <w:noWrap/>
            <w:vAlign w:val="center"/>
            <w:hideMark/>
          </w:tcPr>
          <w:p w14:paraId="419C4C9E"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r>
      <w:tr w:rsidR="002107E0" w:rsidRPr="00467A74" w14:paraId="10F1F9F4" w14:textId="77777777" w:rsidTr="007B296E">
        <w:trPr>
          <w:trHeight w:val="300"/>
        </w:trPr>
        <w:tc>
          <w:tcPr>
            <w:tcW w:w="6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EE8F3" w14:textId="77777777" w:rsidR="002107E0" w:rsidRPr="00467A74" w:rsidRDefault="002107E0" w:rsidP="002107E0">
            <w:pPr>
              <w:suppressAutoHyphens/>
              <w:spacing w:after="0" w:line="240" w:lineRule="auto"/>
              <w:jc w:val="right"/>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Valor Total XX meses</w:t>
            </w:r>
          </w:p>
        </w:tc>
        <w:tc>
          <w:tcPr>
            <w:tcW w:w="1779" w:type="dxa"/>
            <w:tcBorders>
              <w:top w:val="nil"/>
              <w:left w:val="nil"/>
              <w:bottom w:val="single" w:sz="4" w:space="0" w:color="auto"/>
              <w:right w:val="single" w:sz="4" w:space="0" w:color="auto"/>
            </w:tcBorders>
            <w:shd w:val="clear" w:color="auto" w:fill="auto"/>
            <w:noWrap/>
            <w:vAlign w:val="bottom"/>
            <w:hideMark/>
          </w:tcPr>
          <w:p w14:paraId="288BA97D" w14:textId="77777777" w:rsidR="002107E0" w:rsidRPr="00467A74" w:rsidRDefault="002107E0" w:rsidP="002107E0">
            <w:pPr>
              <w:suppressAutoHyphens/>
              <w:spacing w:after="0" w:line="240" w:lineRule="auto"/>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r>
      <w:tr w:rsidR="002107E0" w:rsidRPr="002107E0" w14:paraId="6BF7DE09" w14:textId="77777777" w:rsidTr="0007583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0EBB71" w14:textId="77777777" w:rsidR="002107E0" w:rsidRPr="002107E0" w:rsidRDefault="002107E0" w:rsidP="002107E0">
            <w:pPr>
              <w:suppressAutoHyphens/>
              <w:spacing w:after="0" w:line="240" w:lineRule="auto"/>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Valor total por extenso:</w:t>
            </w:r>
          </w:p>
        </w:tc>
        <w:tc>
          <w:tcPr>
            <w:tcW w:w="539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39A191" w14:textId="77777777" w:rsidR="002107E0" w:rsidRPr="002107E0"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2107E0">
              <w:rPr>
                <w:rFonts w:ascii="Calibri" w:eastAsia="Times New Roman" w:hAnsi="Calibri" w:cs="Calibri"/>
                <w:b w:val="0"/>
                <w:bCs w:val="0"/>
                <w:dstrike w:val="0"/>
                <w:color w:val="000000"/>
                <w:sz w:val="22"/>
                <w:szCs w:val="22"/>
                <w:lang w:eastAsia="pt-BR"/>
              </w:rPr>
              <w:t> </w:t>
            </w:r>
          </w:p>
        </w:tc>
      </w:tr>
    </w:tbl>
    <w:p w14:paraId="1F0DFF79" w14:textId="2C502B6B" w:rsid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1A9E635E" w14:textId="2831042B" w:rsidR="007B296E" w:rsidRDefault="007B296E" w:rsidP="007B296E">
      <w:pPr>
        <w:suppressAutoHyphens/>
        <w:spacing w:after="200" w:line="276" w:lineRule="auto"/>
        <w:rPr>
          <w:rFonts w:ascii="Calibri" w:eastAsia="Calibri" w:hAnsi="Calibri" w:cs="Calibri"/>
          <w:bCs w:val="0"/>
          <w:dstrike w:val="0"/>
          <w:sz w:val="20"/>
          <w:szCs w:val="20"/>
          <w:lang w:eastAsia="zh-CN"/>
        </w:rPr>
      </w:pPr>
      <w:r>
        <w:rPr>
          <w:rFonts w:ascii="Calibri" w:eastAsia="Calibri" w:hAnsi="Calibri" w:cs="Calibri"/>
          <w:bCs w:val="0"/>
          <w:dstrike w:val="0"/>
          <w:sz w:val="20"/>
          <w:szCs w:val="20"/>
          <w:lang w:eastAsia="zh-CN"/>
        </w:rPr>
        <w:t>Validade da proposta (180) dias</w:t>
      </w:r>
    </w:p>
    <w:p w14:paraId="770E96B3" w14:textId="1E7BC9F3" w:rsidR="002107E0" w:rsidRP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05B857C1" w14:textId="560ADCF8" w:rsid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0C69A6EE" w14:textId="4C35B0E2" w:rsidR="00900EC0" w:rsidRDefault="00900EC0" w:rsidP="002107E0">
      <w:pPr>
        <w:suppressAutoHyphens/>
        <w:spacing w:after="200" w:line="276" w:lineRule="auto"/>
        <w:jc w:val="center"/>
        <w:rPr>
          <w:rFonts w:ascii="Calibri" w:eastAsia="Calibri" w:hAnsi="Calibri" w:cs="Calibri"/>
          <w:bCs w:val="0"/>
          <w:dstrike w:val="0"/>
          <w:sz w:val="20"/>
          <w:szCs w:val="20"/>
          <w:lang w:eastAsia="zh-CN"/>
        </w:rPr>
      </w:pPr>
    </w:p>
    <w:p w14:paraId="169A0FEB"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2F6178D3"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0"/>
          <w:szCs w:val="20"/>
          <w:lang w:eastAsia="zh-CN"/>
        </w:rPr>
      </w:pPr>
    </w:p>
    <w:p w14:paraId="4964F0F2"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0"/>
          <w:szCs w:val="20"/>
          <w:lang w:eastAsia="zh-CN"/>
        </w:rPr>
      </w:pPr>
    </w:p>
    <w:p w14:paraId="75A653C5" w14:textId="08E8ACB3" w:rsidR="00741BEC" w:rsidRDefault="00741BEC" w:rsidP="00AF6BDD">
      <w:pPr>
        <w:suppressAutoHyphens/>
        <w:spacing w:after="200" w:line="276" w:lineRule="auto"/>
        <w:rPr>
          <w:rFonts w:ascii="Calibri" w:eastAsia="Calibri" w:hAnsi="Calibri" w:cs="Calibri"/>
          <w:bCs w:val="0"/>
          <w:dstrike w:val="0"/>
          <w:sz w:val="20"/>
          <w:szCs w:val="20"/>
          <w:lang w:eastAsia="zh-CN"/>
        </w:rPr>
      </w:pPr>
    </w:p>
    <w:p w14:paraId="6225BF4E" w14:textId="3E6FB6F6" w:rsidR="00741BEC" w:rsidRDefault="00741BEC" w:rsidP="00F937CB">
      <w:pPr>
        <w:suppressAutoHyphens/>
        <w:spacing w:after="200" w:line="276" w:lineRule="auto"/>
        <w:rPr>
          <w:rFonts w:ascii="Calibri" w:eastAsia="Calibri" w:hAnsi="Calibri" w:cs="Calibri"/>
          <w:bCs w:val="0"/>
          <w:dstrike w:val="0"/>
          <w:sz w:val="20"/>
          <w:szCs w:val="20"/>
          <w:lang w:eastAsia="zh-CN"/>
        </w:rPr>
      </w:pPr>
    </w:p>
    <w:p w14:paraId="5ECACAA4" w14:textId="24CCD62A"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6140C1E7" w14:textId="0C5BA10C" w:rsidR="00E5368F" w:rsidRDefault="00E5368F" w:rsidP="00F937CB">
      <w:pPr>
        <w:suppressAutoHyphens/>
        <w:spacing w:after="200" w:line="276" w:lineRule="auto"/>
        <w:rPr>
          <w:rFonts w:ascii="Calibri" w:eastAsia="Calibri" w:hAnsi="Calibri" w:cs="Calibri"/>
          <w:bCs w:val="0"/>
          <w:dstrike w:val="0"/>
          <w:sz w:val="20"/>
          <w:szCs w:val="20"/>
          <w:lang w:eastAsia="zh-CN"/>
        </w:rPr>
      </w:pPr>
    </w:p>
    <w:permEnd w:id="500569429"/>
    <w:p w14:paraId="323E12F1" w14:textId="12696944"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4EC20156" w14:textId="7046AF68"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62C41C3E" w14:textId="77777777" w:rsidR="00D85051" w:rsidRDefault="00D85051" w:rsidP="00F937CB">
      <w:pPr>
        <w:suppressAutoHyphens/>
        <w:spacing w:after="200" w:line="276" w:lineRule="auto"/>
        <w:rPr>
          <w:rFonts w:ascii="Calibri" w:eastAsia="Calibri" w:hAnsi="Calibri" w:cs="Calibri"/>
          <w:bCs w:val="0"/>
          <w:dstrike w:val="0"/>
          <w:sz w:val="20"/>
          <w:szCs w:val="20"/>
          <w:lang w:eastAsia="zh-CN"/>
        </w:rPr>
      </w:pPr>
    </w:p>
    <w:p w14:paraId="64C3423C" w14:textId="59540FF1" w:rsidR="00E5368F" w:rsidRDefault="00E5368F" w:rsidP="00F64EA3">
      <w:pPr>
        <w:suppressAutoHyphens/>
        <w:spacing w:after="0" w:line="276" w:lineRule="auto"/>
        <w:rPr>
          <w:rFonts w:ascii="Calibri" w:eastAsia="Calibri" w:hAnsi="Calibri" w:cs="Calibri"/>
          <w:b w:val="0"/>
          <w:bCs w:val="0"/>
          <w:dstrike w:val="0"/>
          <w:sz w:val="20"/>
          <w:szCs w:val="20"/>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279BBB0F" w14:textId="77777777" w:rsidR="00EC46FE" w:rsidRDefault="00EC46FE" w:rsidP="00F64EA3">
      <w:pPr>
        <w:suppressAutoHyphens/>
        <w:spacing w:after="0" w:line="276" w:lineRule="auto"/>
        <w:rPr>
          <w:rFonts w:ascii="Calibri" w:eastAsia="Calibri" w:hAnsi="Calibri" w:cs="Calibri"/>
          <w:b w:val="0"/>
          <w:bCs w:val="0"/>
          <w:dstrike w:val="0"/>
          <w:sz w:val="20"/>
          <w:szCs w:val="20"/>
          <w:lang w:eastAsia="zh-CN"/>
        </w:rPr>
      </w:pPr>
    </w:p>
    <w:p w14:paraId="408E3F5F" w14:textId="77777777" w:rsidR="00EC46FE" w:rsidRDefault="00EC46FE" w:rsidP="00F64EA3">
      <w:pPr>
        <w:suppressAutoHyphens/>
        <w:spacing w:after="0" w:line="276" w:lineRule="auto"/>
        <w:rPr>
          <w:rFonts w:ascii="Calibri" w:eastAsia="Calibri" w:hAnsi="Calibri" w:cs="Calibri"/>
          <w:b w:val="0"/>
          <w:bCs w:val="0"/>
          <w:dstrike w:val="0"/>
          <w:sz w:val="20"/>
          <w:szCs w:val="20"/>
          <w:lang w:eastAsia="zh-CN"/>
        </w:rPr>
      </w:pPr>
    </w:p>
    <w:p w14:paraId="2DAFCBA5" w14:textId="77777777" w:rsidR="00EC46FE" w:rsidRPr="00D85051" w:rsidRDefault="00EC46FE" w:rsidP="00F64EA3">
      <w:pPr>
        <w:suppressAutoHyphens/>
        <w:spacing w:after="0" w:line="276" w:lineRule="auto"/>
        <w:rPr>
          <w:rFonts w:ascii="Calibri" w:eastAsia="Calibri" w:hAnsi="Calibri" w:cs="Calibri"/>
          <w:b w:val="0"/>
          <w:bCs w:val="0"/>
          <w:dstrike w:val="0"/>
          <w:sz w:val="22"/>
          <w:szCs w:val="22"/>
          <w:lang w:eastAsia="zh-CN"/>
        </w:rPr>
      </w:pPr>
    </w:p>
    <w:p w14:paraId="67C9540B" w14:textId="21115A6A" w:rsidR="00F0758D" w:rsidRPr="00F0758D" w:rsidRDefault="002107E0" w:rsidP="00F0758D">
      <w:pPr>
        <w:suppressAutoHyphens/>
        <w:spacing w:after="200" w:line="276" w:lineRule="auto"/>
        <w:jc w:val="center"/>
        <w:rPr>
          <w:sz w:val="22"/>
          <w:szCs w:val="22"/>
        </w:rPr>
      </w:pPr>
      <w:r w:rsidRPr="00F95372">
        <w:rPr>
          <w:rFonts w:ascii="Calibri" w:eastAsia="Calibri" w:hAnsi="Calibri" w:cs="Calibri"/>
          <w:bCs w:val="0"/>
          <w:dstrike w:val="0"/>
          <w:sz w:val="22"/>
          <w:szCs w:val="22"/>
          <w:lang w:eastAsia="zh-CN"/>
        </w:rPr>
        <w:t>ANEXO I-B.1 – PLANILHA DE CUSTOS</w:t>
      </w:r>
      <w:permStart w:id="963791037" w:edGrp="everyone"/>
      <w:r w:rsidR="00502B78" w:rsidRPr="00290D29">
        <w:rPr>
          <w:rFonts w:ascii="Calibri" w:eastAsia="Calibri" w:hAnsi="Calibri" w:cs="Calibri"/>
          <w:bCs w:val="0"/>
          <w:dstrike w:val="0"/>
          <w:sz w:val="22"/>
          <w:szCs w:val="22"/>
          <w:lang w:eastAsia="zh-CN"/>
        </w:rPr>
        <w:fldChar w:fldCharType="begin"/>
      </w:r>
      <w:r w:rsidR="00502B78" w:rsidRPr="00F95372">
        <w:rPr>
          <w:rFonts w:ascii="Calibri" w:eastAsia="Calibri" w:hAnsi="Calibri" w:cs="Calibri"/>
          <w:bCs w:val="0"/>
          <w:dstrike w:val="0"/>
          <w:sz w:val="22"/>
          <w:szCs w:val="22"/>
          <w:lang w:eastAsia="zh-CN"/>
        </w:rPr>
        <w:instrText xml:space="preserve"> LINK </w:instrText>
      </w:r>
      <w:r w:rsidR="00F0758D">
        <w:rPr>
          <w:rFonts w:ascii="Calibri" w:eastAsia="Calibri" w:hAnsi="Calibri" w:cs="Calibri"/>
          <w:bCs w:val="0"/>
          <w:dstrike w:val="0"/>
          <w:sz w:val="22"/>
          <w:szCs w:val="22"/>
          <w:lang w:eastAsia="zh-CN"/>
        </w:rPr>
        <w:instrText xml:space="preserve">Excel.Sheet.12 \\\\Atenas\\fs01$\\CSS\\CONVENIOS\\Edital\\PROPOSTA.xlsx Planilha1!L3C3:L24C7 </w:instrText>
      </w:r>
      <w:r w:rsidR="00502B78" w:rsidRPr="00F95372">
        <w:rPr>
          <w:rFonts w:ascii="Calibri" w:eastAsia="Calibri" w:hAnsi="Calibri" w:cs="Calibri"/>
          <w:bCs w:val="0"/>
          <w:dstrike w:val="0"/>
          <w:sz w:val="22"/>
          <w:szCs w:val="22"/>
          <w:lang w:eastAsia="zh-CN"/>
        </w:rPr>
        <w:instrText xml:space="preserve">\a \f 4 \h  \* MERGEFORMAT </w:instrText>
      </w:r>
      <w:r w:rsidR="00F0758D" w:rsidRPr="00290D29">
        <w:rPr>
          <w:rFonts w:ascii="Calibri" w:eastAsia="Calibri" w:hAnsi="Calibri" w:cs="Calibri"/>
          <w:bCs w:val="0"/>
          <w:dstrike w:val="0"/>
          <w:sz w:val="22"/>
          <w:szCs w:val="22"/>
          <w:lang w:eastAsia="zh-CN"/>
        </w:rPr>
        <w:fldChar w:fldCharType="separate"/>
      </w:r>
    </w:p>
    <w:tbl>
      <w:tblPr>
        <w:tblW w:w="17781" w:type="dxa"/>
        <w:tblCellMar>
          <w:left w:w="70" w:type="dxa"/>
          <w:right w:w="70" w:type="dxa"/>
        </w:tblCellMar>
        <w:tblLook w:val="04A0" w:firstRow="1" w:lastRow="0" w:firstColumn="1" w:lastColumn="0" w:noHBand="0" w:noVBand="1"/>
      </w:tblPr>
      <w:tblGrid>
        <w:gridCol w:w="2960"/>
        <w:gridCol w:w="1850"/>
        <w:gridCol w:w="1417"/>
        <w:gridCol w:w="1276"/>
        <w:gridCol w:w="1276"/>
        <w:gridCol w:w="2415"/>
        <w:gridCol w:w="21"/>
        <w:gridCol w:w="2054"/>
        <w:gridCol w:w="361"/>
        <w:gridCol w:w="1715"/>
        <w:gridCol w:w="360"/>
        <w:gridCol w:w="2076"/>
      </w:tblGrid>
      <w:tr w:rsidR="00F0758D" w:rsidRPr="00F0758D" w14:paraId="6BD8F6FE" w14:textId="77777777" w:rsidTr="00F0758D">
        <w:trPr>
          <w:gridAfter w:val="7"/>
          <w:divId w:val="177351496"/>
          <w:wAfter w:w="9002" w:type="dxa"/>
          <w:trHeight w:val="840"/>
        </w:trPr>
        <w:tc>
          <w:tcPr>
            <w:tcW w:w="2960"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72E554A0" w14:textId="1E8B79B8" w:rsidR="00F0758D" w:rsidRPr="00F0758D" w:rsidRDefault="00F0758D" w:rsidP="00F0758D">
            <w:pPr>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lastRenderedPageBreak/>
              <w:t>Serviço/Período/Carga Horária</w:t>
            </w:r>
          </w:p>
        </w:tc>
        <w:tc>
          <w:tcPr>
            <w:tcW w:w="1850" w:type="dxa"/>
            <w:tcBorders>
              <w:top w:val="single" w:sz="8" w:space="0" w:color="000000"/>
              <w:left w:val="nil"/>
              <w:bottom w:val="single" w:sz="8" w:space="0" w:color="auto"/>
              <w:right w:val="nil"/>
            </w:tcBorders>
            <w:shd w:val="clear" w:color="000000" w:fill="C9C9C9"/>
            <w:vAlign w:val="center"/>
            <w:hideMark/>
          </w:tcPr>
          <w:p w14:paraId="62EC6753"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proofErr w:type="spellStart"/>
            <w:r w:rsidRPr="00F0758D">
              <w:rPr>
                <w:rFonts w:ascii="Calibri" w:eastAsia="Times New Roman" w:hAnsi="Calibri" w:cs="Calibri"/>
                <w:dstrike w:val="0"/>
                <w:color w:val="000000"/>
                <w:sz w:val="20"/>
                <w:szCs w:val="20"/>
                <w:highlight w:val="yellow"/>
                <w:lang w:eastAsia="pt-BR"/>
              </w:rPr>
              <w:t>Qtde</w:t>
            </w:r>
            <w:proofErr w:type="spellEnd"/>
            <w:r w:rsidRPr="00F0758D">
              <w:rPr>
                <w:rFonts w:ascii="Calibri" w:eastAsia="Times New Roman" w:hAnsi="Calibri" w:cs="Calibri"/>
                <w:dstrike w:val="0"/>
                <w:color w:val="000000"/>
                <w:sz w:val="20"/>
                <w:szCs w:val="20"/>
                <w:highlight w:val="yellow"/>
                <w:lang w:eastAsia="pt-BR"/>
              </w:rPr>
              <w:t>. de profissionais / dia (A)</w:t>
            </w:r>
          </w:p>
        </w:tc>
        <w:tc>
          <w:tcPr>
            <w:tcW w:w="1417"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2244B5E5"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xml:space="preserve">Valor Unitário </w:t>
            </w:r>
            <w:r w:rsidRPr="00F0758D">
              <w:rPr>
                <w:rFonts w:ascii="Calibri" w:eastAsia="Times New Roman" w:hAnsi="Calibri" w:cs="Calibri"/>
                <w:strike/>
                <w:dstrike w:val="0"/>
                <w:color w:val="000000"/>
                <w:sz w:val="20"/>
                <w:szCs w:val="20"/>
                <w:highlight w:val="yellow"/>
                <w:lang w:eastAsia="pt-BR"/>
              </w:rPr>
              <w:t xml:space="preserve">Mensal </w:t>
            </w:r>
            <w:r w:rsidRPr="00F0758D">
              <w:rPr>
                <w:rFonts w:ascii="Calibri" w:eastAsia="Times New Roman" w:hAnsi="Calibri" w:cs="Calibri"/>
                <w:dstrike w:val="0"/>
                <w:color w:val="000000"/>
                <w:sz w:val="20"/>
                <w:szCs w:val="20"/>
                <w:highlight w:val="yellow"/>
                <w:lang w:eastAsia="pt-BR"/>
              </w:rPr>
              <w:t xml:space="preserve">Por Profissional                              </w:t>
            </w:r>
            <w:proofErr w:type="gramStart"/>
            <w:r w:rsidRPr="00F0758D">
              <w:rPr>
                <w:rFonts w:ascii="Calibri" w:eastAsia="Times New Roman" w:hAnsi="Calibri" w:cs="Calibri"/>
                <w:dstrike w:val="0"/>
                <w:color w:val="000000"/>
                <w:sz w:val="20"/>
                <w:szCs w:val="20"/>
                <w:highlight w:val="yellow"/>
                <w:lang w:eastAsia="pt-BR"/>
              </w:rPr>
              <w:t xml:space="preserve">   (</w:t>
            </w:r>
            <w:proofErr w:type="gramEnd"/>
            <w:r w:rsidRPr="00F0758D">
              <w:rPr>
                <w:rFonts w:ascii="Calibri" w:eastAsia="Times New Roman" w:hAnsi="Calibri" w:cs="Calibri"/>
                <w:dstrike w:val="0"/>
                <w:color w:val="000000"/>
                <w:sz w:val="20"/>
                <w:szCs w:val="20"/>
                <w:highlight w:val="yellow"/>
                <w:lang w:eastAsia="pt-BR"/>
              </w:rPr>
              <w:t xml:space="preserve">B) </w:t>
            </w:r>
          </w:p>
        </w:tc>
        <w:tc>
          <w:tcPr>
            <w:tcW w:w="1276" w:type="dxa"/>
            <w:tcBorders>
              <w:top w:val="single" w:sz="8" w:space="0" w:color="000000"/>
              <w:left w:val="nil"/>
              <w:bottom w:val="single" w:sz="8" w:space="0" w:color="auto"/>
              <w:right w:val="single" w:sz="8" w:space="0" w:color="000000"/>
            </w:tcBorders>
            <w:shd w:val="clear" w:color="000000" w:fill="C9C9C9"/>
            <w:vAlign w:val="center"/>
            <w:hideMark/>
          </w:tcPr>
          <w:p w14:paraId="4102C465"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xml:space="preserve">Valor Total </w:t>
            </w:r>
            <w:proofErr w:type="gramStart"/>
            <w:r w:rsidRPr="00F0758D">
              <w:rPr>
                <w:rFonts w:ascii="Calibri" w:eastAsia="Times New Roman" w:hAnsi="Calibri" w:cs="Calibri"/>
                <w:dstrike w:val="0"/>
                <w:color w:val="000000"/>
                <w:sz w:val="20"/>
                <w:szCs w:val="20"/>
                <w:highlight w:val="yellow"/>
                <w:lang w:eastAsia="pt-BR"/>
              </w:rPr>
              <w:t>Mensal  (</w:t>
            </w:r>
            <w:proofErr w:type="spellStart"/>
            <w:proofErr w:type="gramEnd"/>
            <w:r w:rsidRPr="00F0758D">
              <w:rPr>
                <w:rFonts w:ascii="Calibri" w:eastAsia="Times New Roman" w:hAnsi="Calibri" w:cs="Calibri"/>
                <w:dstrike w:val="0"/>
                <w:color w:val="000000"/>
                <w:sz w:val="20"/>
                <w:szCs w:val="20"/>
                <w:highlight w:val="yellow"/>
                <w:lang w:eastAsia="pt-BR"/>
              </w:rPr>
              <w:t>AxB</w:t>
            </w:r>
            <w:proofErr w:type="spellEnd"/>
            <w:r w:rsidRPr="00F0758D">
              <w:rPr>
                <w:rFonts w:ascii="Calibri" w:eastAsia="Times New Roman" w:hAnsi="Calibri" w:cs="Calibri"/>
                <w:dstrike w:val="0"/>
                <w:color w:val="000000"/>
                <w:sz w:val="20"/>
                <w:szCs w:val="20"/>
                <w:highlight w:val="yellow"/>
                <w:lang w:eastAsia="pt-BR"/>
              </w:rPr>
              <w:t>)</w:t>
            </w:r>
          </w:p>
        </w:tc>
        <w:tc>
          <w:tcPr>
            <w:tcW w:w="1276" w:type="dxa"/>
            <w:tcBorders>
              <w:top w:val="single" w:sz="8" w:space="0" w:color="000000"/>
              <w:left w:val="nil"/>
              <w:bottom w:val="single" w:sz="8" w:space="0" w:color="auto"/>
              <w:right w:val="single" w:sz="8" w:space="0" w:color="auto"/>
            </w:tcBorders>
            <w:shd w:val="clear" w:color="000000" w:fill="C9C9C9"/>
            <w:vAlign w:val="center"/>
            <w:hideMark/>
          </w:tcPr>
          <w:p w14:paraId="223524FE"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Valor Total 12 Meses (AxBx12)</w:t>
            </w:r>
          </w:p>
        </w:tc>
      </w:tr>
      <w:tr w:rsidR="00F0758D" w:rsidRPr="00F0758D" w14:paraId="6F0CAC04" w14:textId="77777777" w:rsidTr="00F0758D">
        <w:trPr>
          <w:gridAfter w:val="7"/>
          <w:divId w:val="177351496"/>
          <w:wAfter w:w="9002" w:type="dxa"/>
          <w:trHeight w:val="390"/>
        </w:trPr>
        <w:tc>
          <w:tcPr>
            <w:tcW w:w="2960" w:type="dxa"/>
            <w:tcBorders>
              <w:top w:val="nil"/>
              <w:left w:val="single" w:sz="8" w:space="0" w:color="000000"/>
              <w:bottom w:val="nil"/>
              <w:right w:val="nil"/>
            </w:tcBorders>
            <w:shd w:val="clear" w:color="auto" w:fill="auto"/>
            <w:vAlign w:val="center"/>
            <w:hideMark/>
          </w:tcPr>
          <w:p w14:paraId="7D885C7D"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Médico (especialidade)</w:t>
            </w:r>
          </w:p>
        </w:tc>
        <w:tc>
          <w:tcPr>
            <w:tcW w:w="1850" w:type="dxa"/>
            <w:tcBorders>
              <w:top w:val="nil"/>
              <w:left w:val="single" w:sz="8" w:space="0" w:color="000000"/>
              <w:bottom w:val="nil"/>
              <w:right w:val="single" w:sz="8" w:space="0" w:color="auto"/>
            </w:tcBorders>
            <w:shd w:val="clear" w:color="auto" w:fill="auto"/>
            <w:vAlign w:val="center"/>
            <w:hideMark/>
          </w:tcPr>
          <w:p w14:paraId="73512F1A"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 </w:t>
            </w:r>
          </w:p>
        </w:tc>
        <w:tc>
          <w:tcPr>
            <w:tcW w:w="1417" w:type="dxa"/>
            <w:tcBorders>
              <w:top w:val="nil"/>
              <w:left w:val="nil"/>
              <w:bottom w:val="nil"/>
              <w:right w:val="single" w:sz="8" w:space="0" w:color="000000"/>
            </w:tcBorders>
            <w:shd w:val="clear" w:color="auto" w:fill="auto"/>
            <w:vAlign w:val="center"/>
            <w:hideMark/>
          </w:tcPr>
          <w:p w14:paraId="0C88F6DA"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nil"/>
              <w:right w:val="single" w:sz="8" w:space="0" w:color="auto"/>
            </w:tcBorders>
            <w:shd w:val="clear" w:color="auto" w:fill="auto"/>
            <w:vAlign w:val="center"/>
            <w:hideMark/>
          </w:tcPr>
          <w:p w14:paraId="7D72CD27"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nil"/>
              <w:right w:val="single" w:sz="8" w:space="0" w:color="auto"/>
            </w:tcBorders>
            <w:shd w:val="clear" w:color="auto" w:fill="auto"/>
            <w:vAlign w:val="center"/>
            <w:hideMark/>
          </w:tcPr>
          <w:p w14:paraId="383547B5"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r>
      <w:tr w:rsidR="00F0758D" w:rsidRPr="00F0758D" w14:paraId="0171372B" w14:textId="77777777" w:rsidTr="00F0758D">
        <w:trPr>
          <w:gridAfter w:val="7"/>
          <w:divId w:val="177351496"/>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542FF74F"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proofErr w:type="gramStart"/>
            <w:r w:rsidRPr="00F0758D">
              <w:rPr>
                <w:rFonts w:ascii="Calibri" w:eastAsia="Times New Roman" w:hAnsi="Calibri" w:cs="Calibri"/>
                <w:dstrike w:val="0"/>
                <w:color w:val="000000"/>
                <w:sz w:val="22"/>
                <w:szCs w:val="22"/>
                <w:highlight w:val="yellow"/>
                <w:lang w:eastAsia="pt-BR"/>
              </w:rPr>
              <w:t>Médico  (</w:t>
            </w:r>
            <w:proofErr w:type="gramEnd"/>
            <w:r w:rsidRPr="00F0758D">
              <w:rPr>
                <w:rFonts w:ascii="Calibri" w:eastAsia="Times New Roman" w:hAnsi="Calibri" w:cs="Calibri"/>
                <w:dstrike w:val="0"/>
                <w:color w:val="000000"/>
                <w:sz w:val="22"/>
                <w:szCs w:val="22"/>
                <w:highlight w:val="yellow"/>
                <w:lang w:eastAsia="pt-BR"/>
              </w:rPr>
              <w:t>especialidade)</w:t>
            </w:r>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4F2F743B"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14:paraId="6A8ACFCD"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A52D98A"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7707CD2"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r>
      <w:tr w:rsidR="00F0758D" w:rsidRPr="00F0758D" w14:paraId="1C934895" w14:textId="77777777" w:rsidTr="00F0758D">
        <w:trPr>
          <w:gridAfter w:val="7"/>
          <w:divId w:val="177351496"/>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6F5E2CE8"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 xml:space="preserve">Médico Coordenador </w:t>
            </w:r>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0AEDBAA5"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5D1DFC6B"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626982B7"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04C88B43"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r>
      <w:tr w:rsidR="00F0758D" w:rsidRPr="00F0758D" w14:paraId="37ECA0E8" w14:textId="77777777" w:rsidTr="00F0758D">
        <w:trPr>
          <w:gridAfter w:val="7"/>
          <w:divId w:val="177351496"/>
          <w:wAfter w:w="9002" w:type="dxa"/>
          <w:trHeight w:val="390"/>
        </w:trPr>
        <w:tc>
          <w:tcPr>
            <w:tcW w:w="2960" w:type="dxa"/>
            <w:tcBorders>
              <w:top w:val="single" w:sz="8" w:space="0" w:color="000000"/>
              <w:left w:val="single" w:sz="8" w:space="0" w:color="000000"/>
              <w:bottom w:val="single" w:sz="8" w:space="0" w:color="auto"/>
              <w:right w:val="nil"/>
            </w:tcBorders>
            <w:shd w:val="clear" w:color="auto" w:fill="auto"/>
            <w:vAlign w:val="center"/>
            <w:hideMark/>
          </w:tcPr>
          <w:p w14:paraId="59543B4B"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proofErr w:type="gramStart"/>
            <w:r w:rsidRPr="00F0758D">
              <w:rPr>
                <w:rFonts w:ascii="Calibri" w:eastAsia="Times New Roman" w:hAnsi="Calibri" w:cs="Calibri"/>
                <w:dstrike w:val="0"/>
                <w:color w:val="000000"/>
                <w:sz w:val="22"/>
                <w:szCs w:val="22"/>
                <w:highlight w:val="yellow"/>
                <w:lang w:eastAsia="pt-BR"/>
              </w:rPr>
              <w:t>Médico  (</w:t>
            </w:r>
            <w:proofErr w:type="gramEnd"/>
            <w:r w:rsidRPr="00F0758D">
              <w:rPr>
                <w:rFonts w:ascii="Calibri" w:eastAsia="Times New Roman" w:hAnsi="Calibri" w:cs="Calibri"/>
                <w:dstrike w:val="0"/>
                <w:color w:val="000000"/>
                <w:sz w:val="22"/>
                <w:szCs w:val="22"/>
                <w:highlight w:val="yellow"/>
                <w:lang w:eastAsia="pt-BR"/>
              </w:rPr>
              <w:t>especialidade)</w:t>
            </w:r>
          </w:p>
        </w:tc>
        <w:tc>
          <w:tcPr>
            <w:tcW w:w="1850" w:type="dxa"/>
            <w:tcBorders>
              <w:top w:val="single" w:sz="8" w:space="0" w:color="000000"/>
              <w:left w:val="single" w:sz="8" w:space="0" w:color="000000"/>
              <w:bottom w:val="single" w:sz="8" w:space="0" w:color="auto"/>
              <w:right w:val="single" w:sz="8" w:space="0" w:color="auto"/>
            </w:tcBorders>
            <w:shd w:val="clear" w:color="auto" w:fill="auto"/>
            <w:vAlign w:val="center"/>
            <w:hideMark/>
          </w:tcPr>
          <w:p w14:paraId="0F738ACF"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5EA0E384"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5D452142"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4019C6CE"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r>
      <w:tr w:rsidR="00F0758D" w:rsidRPr="00F0758D" w14:paraId="57FF133F" w14:textId="77777777" w:rsidTr="00F0758D">
        <w:trPr>
          <w:gridAfter w:val="7"/>
          <w:divId w:val="177351496"/>
          <w:wAfter w:w="9002" w:type="dxa"/>
          <w:trHeight w:val="840"/>
        </w:trPr>
        <w:tc>
          <w:tcPr>
            <w:tcW w:w="2960" w:type="dxa"/>
            <w:tcBorders>
              <w:top w:val="nil"/>
              <w:left w:val="single" w:sz="8" w:space="0" w:color="000000"/>
              <w:bottom w:val="single" w:sz="8" w:space="0" w:color="auto"/>
              <w:right w:val="single" w:sz="8" w:space="0" w:color="000000"/>
            </w:tcBorders>
            <w:shd w:val="clear" w:color="000000" w:fill="C9C9C9"/>
            <w:vAlign w:val="center"/>
            <w:hideMark/>
          </w:tcPr>
          <w:p w14:paraId="0BE5B67B"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Serviço/Período/Carga Horária</w:t>
            </w:r>
          </w:p>
        </w:tc>
        <w:tc>
          <w:tcPr>
            <w:tcW w:w="1850" w:type="dxa"/>
            <w:tcBorders>
              <w:top w:val="nil"/>
              <w:left w:val="nil"/>
              <w:bottom w:val="nil"/>
              <w:right w:val="nil"/>
            </w:tcBorders>
            <w:shd w:val="clear" w:color="000000" w:fill="C9C9C9"/>
            <w:vAlign w:val="center"/>
            <w:hideMark/>
          </w:tcPr>
          <w:p w14:paraId="06964A21"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proofErr w:type="spellStart"/>
            <w:r w:rsidRPr="00F0758D">
              <w:rPr>
                <w:rFonts w:ascii="Calibri" w:eastAsia="Times New Roman" w:hAnsi="Calibri" w:cs="Calibri"/>
                <w:dstrike w:val="0"/>
                <w:color w:val="000000"/>
                <w:sz w:val="20"/>
                <w:szCs w:val="20"/>
                <w:highlight w:val="yellow"/>
                <w:lang w:eastAsia="pt-BR"/>
              </w:rPr>
              <w:t>Qtde</w:t>
            </w:r>
            <w:proofErr w:type="spellEnd"/>
            <w:r w:rsidRPr="00F0758D">
              <w:rPr>
                <w:rFonts w:ascii="Calibri" w:eastAsia="Times New Roman" w:hAnsi="Calibri" w:cs="Calibri"/>
                <w:dstrike w:val="0"/>
                <w:color w:val="000000"/>
                <w:sz w:val="20"/>
                <w:szCs w:val="20"/>
                <w:highlight w:val="yellow"/>
                <w:lang w:eastAsia="pt-BR"/>
              </w:rPr>
              <w:t>. de profissionais / dia (A)</w:t>
            </w:r>
          </w:p>
        </w:tc>
        <w:tc>
          <w:tcPr>
            <w:tcW w:w="1417" w:type="dxa"/>
            <w:tcBorders>
              <w:top w:val="nil"/>
              <w:left w:val="single" w:sz="8" w:space="0" w:color="000000"/>
              <w:bottom w:val="single" w:sz="8" w:space="0" w:color="auto"/>
              <w:right w:val="single" w:sz="8" w:space="0" w:color="000000"/>
            </w:tcBorders>
            <w:shd w:val="clear" w:color="000000" w:fill="C9C9C9"/>
            <w:vAlign w:val="center"/>
            <w:hideMark/>
          </w:tcPr>
          <w:p w14:paraId="4EA6855E"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xml:space="preserve">Valor Unitário Mensal Por Profissional                              </w:t>
            </w:r>
            <w:proofErr w:type="gramStart"/>
            <w:r w:rsidRPr="00F0758D">
              <w:rPr>
                <w:rFonts w:ascii="Calibri" w:eastAsia="Times New Roman" w:hAnsi="Calibri" w:cs="Calibri"/>
                <w:dstrike w:val="0"/>
                <w:color w:val="000000"/>
                <w:sz w:val="20"/>
                <w:szCs w:val="20"/>
                <w:highlight w:val="yellow"/>
                <w:lang w:eastAsia="pt-BR"/>
              </w:rPr>
              <w:t xml:space="preserve">   (</w:t>
            </w:r>
            <w:proofErr w:type="gramEnd"/>
            <w:r w:rsidRPr="00F0758D">
              <w:rPr>
                <w:rFonts w:ascii="Calibri" w:eastAsia="Times New Roman" w:hAnsi="Calibri" w:cs="Calibri"/>
                <w:dstrike w:val="0"/>
                <w:color w:val="000000"/>
                <w:sz w:val="20"/>
                <w:szCs w:val="20"/>
                <w:highlight w:val="yellow"/>
                <w:lang w:eastAsia="pt-BR"/>
              </w:rPr>
              <w:t xml:space="preserve">B) </w:t>
            </w:r>
          </w:p>
        </w:tc>
        <w:tc>
          <w:tcPr>
            <w:tcW w:w="1276" w:type="dxa"/>
            <w:tcBorders>
              <w:top w:val="nil"/>
              <w:left w:val="nil"/>
              <w:bottom w:val="single" w:sz="8" w:space="0" w:color="auto"/>
              <w:right w:val="single" w:sz="8" w:space="0" w:color="000000"/>
            </w:tcBorders>
            <w:shd w:val="clear" w:color="000000" w:fill="C9C9C9"/>
            <w:vAlign w:val="center"/>
            <w:hideMark/>
          </w:tcPr>
          <w:p w14:paraId="65573585"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xml:space="preserve">Valor Total </w:t>
            </w:r>
            <w:proofErr w:type="gramStart"/>
            <w:r w:rsidRPr="00F0758D">
              <w:rPr>
                <w:rFonts w:ascii="Calibri" w:eastAsia="Times New Roman" w:hAnsi="Calibri" w:cs="Calibri"/>
                <w:dstrike w:val="0"/>
                <w:color w:val="000000"/>
                <w:sz w:val="20"/>
                <w:szCs w:val="20"/>
                <w:highlight w:val="yellow"/>
                <w:lang w:eastAsia="pt-BR"/>
              </w:rPr>
              <w:t>Mensal  (</w:t>
            </w:r>
            <w:proofErr w:type="spellStart"/>
            <w:proofErr w:type="gramEnd"/>
            <w:r w:rsidRPr="00F0758D">
              <w:rPr>
                <w:rFonts w:ascii="Calibri" w:eastAsia="Times New Roman" w:hAnsi="Calibri" w:cs="Calibri"/>
                <w:dstrike w:val="0"/>
                <w:color w:val="000000"/>
                <w:sz w:val="20"/>
                <w:szCs w:val="20"/>
                <w:highlight w:val="yellow"/>
                <w:lang w:eastAsia="pt-BR"/>
              </w:rPr>
              <w:t>AxB</w:t>
            </w:r>
            <w:proofErr w:type="spellEnd"/>
            <w:r w:rsidRPr="00F0758D">
              <w:rPr>
                <w:rFonts w:ascii="Calibri" w:eastAsia="Times New Roman" w:hAnsi="Calibri" w:cs="Calibri"/>
                <w:dstrike w:val="0"/>
                <w:color w:val="000000"/>
                <w:sz w:val="20"/>
                <w:szCs w:val="20"/>
                <w:highlight w:val="yellow"/>
                <w:lang w:eastAsia="pt-BR"/>
              </w:rPr>
              <w:t>)</w:t>
            </w:r>
          </w:p>
        </w:tc>
        <w:tc>
          <w:tcPr>
            <w:tcW w:w="1276" w:type="dxa"/>
            <w:tcBorders>
              <w:top w:val="nil"/>
              <w:left w:val="nil"/>
              <w:bottom w:val="single" w:sz="8" w:space="0" w:color="auto"/>
              <w:right w:val="single" w:sz="8" w:space="0" w:color="auto"/>
            </w:tcBorders>
            <w:shd w:val="clear" w:color="000000" w:fill="C9C9C9"/>
            <w:vAlign w:val="center"/>
            <w:hideMark/>
          </w:tcPr>
          <w:p w14:paraId="5DAD2F5E"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Valor Total 12 Meses (AxBx12)</w:t>
            </w:r>
          </w:p>
        </w:tc>
      </w:tr>
      <w:tr w:rsidR="00F0758D" w:rsidRPr="00F0758D" w14:paraId="7AC864DF" w14:textId="77777777" w:rsidTr="00F0758D">
        <w:trPr>
          <w:gridAfter w:val="7"/>
          <w:divId w:val="177351496"/>
          <w:wAfter w:w="9002" w:type="dxa"/>
          <w:trHeight w:val="480"/>
        </w:trPr>
        <w:tc>
          <w:tcPr>
            <w:tcW w:w="2960" w:type="dxa"/>
            <w:tcBorders>
              <w:top w:val="nil"/>
              <w:left w:val="single" w:sz="8" w:space="0" w:color="000000"/>
              <w:bottom w:val="nil"/>
              <w:right w:val="nil"/>
            </w:tcBorders>
            <w:shd w:val="clear" w:color="000000" w:fill="FFFFFF"/>
            <w:vAlign w:val="center"/>
            <w:hideMark/>
          </w:tcPr>
          <w:p w14:paraId="6F923984"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Coordenador/Supervisor de Enfermagem</w:t>
            </w:r>
          </w:p>
        </w:tc>
        <w:tc>
          <w:tcPr>
            <w:tcW w:w="1850" w:type="dxa"/>
            <w:tcBorders>
              <w:top w:val="single" w:sz="8" w:space="0" w:color="000000"/>
              <w:left w:val="single" w:sz="8" w:space="0" w:color="000000"/>
              <w:bottom w:val="single" w:sz="8" w:space="0" w:color="auto"/>
              <w:right w:val="single" w:sz="8" w:space="0" w:color="auto"/>
            </w:tcBorders>
            <w:shd w:val="clear" w:color="000000" w:fill="FFFFFF"/>
            <w:vAlign w:val="center"/>
            <w:hideMark/>
          </w:tcPr>
          <w:p w14:paraId="57B570CB"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66B4EEB1"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4635D910"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1AD50FB5"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r>
      <w:tr w:rsidR="00F0758D" w:rsidRPr="00F0758D" w14:paraId="112CFAC1" w14:textId="77777777" w:rsidTr="00F0758D">
        <w:trPr>
          <w:gridAfter w:val="7"/>
          <w:divId w:val="177351496"/>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74D2C235"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 xml:space="preserve">Enfermeiro </w:t>
            </w:r>
          </w:p>
        </w:tc>
        <w:tc>
          <w:tcPr>
            <w:tcW w:w="1850" w:type="dxa"/>
            <w:tcBorders>
              <w:top w:val="nil"/>
              <w:left w:val="single" w:sz="8" w:space="0" w:color="auto"/>
              <w:bottom w:val="single" w:sz="8" w:space="0" w:color="auto"/>
              <w:right w:val="single" w:sz="8" w:space="0" w:color="auto"/>
            </w:tcBorders>
            <w:shd w:val="clear" w:color="auto" w:fill="auto"/>
            <w:vAlign w:val="center"/>
            <w:hideMark/>
          </w:tcPr>
          <w:p w14:paraId="54716D8E"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1E84B5A2"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6438C18B"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7065EC73"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r>
      <w:tr w:rsidR="00F0758D" w:rsidRPr="00F0758D" w14:paraId="0619F57A" w14:textId="77777777" w:rsidTr="00F0758D">
        <w:trPr>
          <w:gridAfter w:val="7"/>
          <w:divId w:val="177351496"/>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059C8513"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 xml:space="preserve">Enfermeiro </w:t>
            </w:r>
          </w:p>
        </w:tc>
        <w:tc>
          <w:tcPr>
            <w:tcW w:w="1850" w:type="dxa"/>
            <w:tcBorders>
              <w:top w:val="nil"/>
              <w:left w:val="single" w:sz="8" w:space="0" w:color="000000"/>
              <w:bottom w:val="nil"/>
              <w:right w:val="single" w:sz="8" w:space="0" w:color="auto"/>
            </w:tcBorders>
            <w:shd w:val="clear" w:color="auto" w:fill="auto"/>
            <w:vAlign w:val="center"/>
            <w:hideMark/>
          </w:tcPr>
          <w:p w14:paraId="60A9DDE7"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6FB2C301"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37EFE045"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087B87EB"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r>
      <w:tr w:rsidR="00F0758D" w:rsidRPr="00F0758D" w14:paraId="1A77597C" w14:textId="77777777" w:rsidTr="00F0758D">
        <w:trPr>
          <w:gridAfter w:val="7"/>
          <w:divId w:val="177351496"/>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2CEAF827"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 xml:space="preserve">Técnico </w:t>
            </w:r>
            <w:proofErr w:type="spellStart"/>
            <w:r w:rsidRPr="00F0758D">
              <w:rPr>
                <w:rFonts w:ascii="Calibri" w:eastAsia="Times New Roman" w:hAnsi="Calibri" w:cs="Calibri"/>
                <w:dstrike w:val="0"/>
                <w:color w:val="000000"/>
                <w:sz w:val="22"/>
                <w:szCs w:val="22"/>
                <w:highlight w:val="yellow"/>
                <w:lang w:eastAsia="pt-BR"/>
              </w:rPr>
              <w:t>Enfermagema</w:t>
            </w:r>
            <w:proofErr w:type="spellEnd"/>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4D3EB7CD"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7A1DFFD2"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6BEC1F03"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5C6E9C84"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R$</w:t>
            </w:r>
          </w:p>
        </w:tc>
      </w:tr>
      <w:tr w:rsidR="00F0758D" w:rsidRPr="00F0758D" w14:paraId="6316F971" w14:textId="77777777" w:rsidTr="00F0758D">
        <w:trPr>
          <w:gridAfter w:val="7"/>
          <w:divId w:val="177351496"/>
          <w:wAfter w:w="9002" w:type="dxa"/>
          <w:trHeight w:val="840"/>
        </w:trPr>
        <w:tc>
          <w:tcPr>
            <w:tcW w:w="2960"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6FB0A23E"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Serviço/Período/Carga Horária</w:t>
            </w:r>
          </w:p>
        </w:tc>
        <w:tc>
          <w:tcPr>
            <w:tcW w:w="1850" w:type="dxa"/>
            <w:tcBorders>
              <w:top w:val="single" w:sz="8" w:space="0" w:color="000000"/>
              <w:left w:val="nil"/>
              <w:bottom w:val="nil"/>
              <w:right w:val="nil"/>
            </w:tcBorders>
            <w:shd w:val="clear" w:color="000000" w:fill="C9C9C9"/>
            <w:vAlign w:val="center"/>
            <w:hideMark/>
          </w:tcPr>
          <w:p w14:paraId="664D0734"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proofErr w:type="spellStart"/>
            <w:r w:rsidRPr="00F0758D">
              <w:rPr>
                <w:rFonts w:ascii="Calibri" w:eastAsia="Times New Roman" w:hAnsi="Calibri" w:cs="Calibri"/>
                <w:dstrike w:val="0"/>
                <w:color w:val="000000"/>
                <w:sz w:val="20"/>
                <w:szCs w:val="20"/>
                <w:highlight w:val="yellow"/>
                <w:lang w:eastAsia="pt-BR"/>
              </w:rPr>
              <w:t>Qtde</w:t>
            </w:r>
            <w:proofErr w:type="spellEnd"/>
            <w:r w:rsidRPr="00F0758D">
              <w:rPr>
                <w:rFonts w:ascii="Calibri" w:eastAsia="Times New Roman" w:hAnsi="Calibri" w:cs="Calibri"/>
                <w:dstrike w:val="0"/>
                <w:color w:val="000000"/>
                <w:sz w:val="20"/>
                <w:szCs w:val="20"/>
                <w:highlight w:val="yellow"/>
                <w:lang w:eastAsia="pt-BR"/>
              </w:rPr>
              <w:t>. de profissionais / dia (A)</w:t>
            </w:r>
          </w:p>
        </w:tc>
        <w:tc>
          <w:tcPr>
            <w:tcW w:w="1417" w:type="dxa"/>
            <w:tcBorders>
              <w:top w:val="nil"/>
              <w:left w:val="single" w:sz="8" w:space="0" w:color="000000"/>
              <w:bottom w:val="single" w:sz="8" w:space="0" w:color="auto"/>
              <w:right w:val="single" w:sz="8" w:space="0" w:color="000000"/>
            </w:tcBorders>
            <w:shd w:val="clear" w:color="000000" w:fill="C9C9C9"/>
            <w:vAlign w:val="center"/>
            <w:hideMark/>
          </w:tcPr>
          <w:p w14:paraId="341A3846"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xml:space="preserve">Valor Unitário Mensal Por Profissional                              </w:t>
            </w:r>
            <w:proofErr w:type="gramStart"/>
            <w:r w:rsidRPr="00F0758D">
              <w:rPr>
                <w:rFonts w:ascii="Calibri" w:eastAsia="Times New Roman" w:hAnsi="Calibri" w:cs="Calibri"/>
                <w:dstrike w:val="0"/>
                <w:color w:val="000000"/>
                <w:sz w:val="20"/>
                <w:szCs w:val="20"/>
                <w:highlight w:val="yellow"/>
                <w:lang w:eastAsia="pt-BR"/>
              </w:rPr>
              <w:t xml:space="preserve">   (</w:t>
            </w:r>
            <w:proofErr w:type="gramEnd"/>
            <w:r w:rsidRPr="00F0758D">
              <w:rPr>
                <w:rFonts w:ascii="Calibri" w:eastAsia="Times New Roman" w:hAnsi="Calibri" w:cs="Calibri"/>
                <w:dstrike w:val="0"/>
                <w:color w:val="000000"/>
                <w:sz w:val="20"/>
                <w:szCs w:val="20"/>
                <w:highlight w:val="yellow"/>
                <w:lang w:eastAsia="pt-BR"/>
              </w:rPr>
              <w:t xml:space="preserve">B) </w:t>
            </w:r>
          </w:p>
        </w:tc>
        <w:tc>
          <w:tcPr>
            <w:tcW w:w="1276" w:type="dxa"/>
            <w:tcBorders>
              <w:top w:val="nil"/>
              <w:left w:val="nil"/>
              <w:bottom w:val="single" w:sz="8" w:space="0" w:color="auto"/>
              <w:right w:val="single" w:sz="8" w:space="0" w:color="000000"/>
            </w:tcBorders>
            <w:shd w:val="clear" w:color="000000" w:fill="C9C9C9"/>
            <w:vAlign w:val="center"/>
            <w:hideMark/>
          </w:tcPr>
          <w:p w14:paraId="6CED9BDC"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xml:space="preserve">Valor Total </w:t>
            </w:r>
            <w:proofErr w:type="gramStart"/>
            <w:r w:rsidRPr="00F0758D">
              <w:rPr>
                <w:rFonts w:ascii="Calibri" w:eastAsia="Times New Roman" w:hAnsi="Calibri" w:cs="Calibri"/>
                <w:dstrike w:val="0"/>
                <w:color w:val="000000"/>
                <w:sz w:val="20"/>
                <w:szCs w:val="20"/>
                <w:highlight w:val="yellow"/>
                <w:lang w:eastAsia="pt-BR"/>
              </w:rPr>
              <w:t>Mensal  (</w:t>
            </w:r>
            <w:proofErr w:type="spellStart"/>
            <w:proofErr w:type="gramEnd"/>
            <w:r w:rsidRPr="00F0758D">
              <w:rPr>
                <w:rFonts w:ascii="Calibri" w:eastAsia="Times New Roman" w:hAnsi="Calibri" w:cs="Calibri"/>
                <w:dstrike w:val="0"/>
                <w:color w:val="000000"/>
                <w:sz w:val="20"/>
                <w:szCs w:val="20"/>
                <w:highlight w:val="yellow"/>
                <w:lang w:eastAsia="pt-BR"/>
              </w:rPr>
              <w:t>AxB</w:t>
            </w:r>
            <w:proofErr w:type="spellEnd"/>
            <w:r w:rsidRPr="00F0758D">
              <w:rPr>
                <w:rFonts w:ascii="Calibri" w:eastAsia="Times New Roman" w:hAnsi="Calibri" w:cs="Calibri"/>
                <w:dstrike w:val="0"/>
                <w:color w:val="000000"/>
                <w:sz w:val="20"/>
                <w:szCs w:val="20"/>
                <w:highlight w:val="yellow"/>
                <w:lang w:eastAsia="pt-BR"/>
              </w:rPr>
              <w:t>)</w:t>
            </w:r>
          </w:p>
        </w:tc>
        <w:tc>
          <w:tcPr>
            <w:tcW w:w="1276" w:type="dxa"/>
            <w:tcBorders>
              <w:top w:val="nil"/>
              <w:left w:val="nil"/>
              <w:bottom w:val="single" w:sz="8" w:space="0" w:color="auto"/>
              <w:right w:val="single" w:sz="8" w:space="0" w:color="auto"/>
            </w:tcBorders>
            <w:shd w:val="clear" w:color="000000" w:fill="C9C9C9"/>
            <w:vAlign w:val="center"/>
            <w:hideMark/>
          </w:tcPr>
          <w:p w14:paraId="72813D3B"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Valor Total 12 Meses (AxBx12)</w:t>
            </w:r>
          </w:p>
        </w:tc>
      </w:tr>
      <w:tr w:rsidR="00F0758D" w:rsidRPr="00F0758D" w14:paraId="512A2622" w14:textId="77777777" w:rsidTr="00F0758D">
        <w:trPr>
          <w:gridAfter w:val="7"/>
          <w:divId w:val="177351496"/>
          <w:wAfter w:w="9002" w:type="dxa"/>
          <w:trHeight w:val="615"/>
        </w:trPr>
        <w:tc>
          <w:tcPr>
            <w:tcW w:w="2960" w:type="dxa"/>
            <w:tcBorders>
              <w:top w:val="nil"/>
              <w:left w:val="single" w:sz="8" w:space="0" w:color="auto"/>
              <w:bottom w:val="single" w:sz="8" w:space="0" w:color="auto"/>
              <w:right w:val="single" w:sz="8" w:space="0" w:color="000000"/>
            </w:tcBorders>
            <w:shd w:val="clear" w:color="auto" w:fill="auto"/>
            <w:vAlign w:val="bottom"/>
            <w:hideMark/>
          </w:tcPr>
          <w:p w14:paraId="036C4B62"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Auxiliar Administrativo (se houver)</w:t>
            </w:r>
          </w:p>
        </w:tc>
        <w:tc>
          <w:tcPr>
            <w:tcW w:w="1850" w:type="dxa"/>
            <w:tcBorders>
              <w:top w:val="single" w:sz="8" w:space="0" w:color="000000"/>
              <w:left w:val="nil"/>
              <w:bottom w:val="single" w:sz="8" w:space="0" w:color="auto"/>
              <w:right w:val="single" w:sz="8" w:space="0" w:color="auto"/>
            </w:tcBorders>
            <w:shd w:val="clear" w:color="000000" w:fill="FFFFFF"/>
            <w:vAlign w:val="center"/>
            <w:hideMark/>
          </w:tcPr>
          <w:p w14:paraId="6C948E38"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1A20ED36"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7C38F59F"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3033E021"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r>
      <w:tr w:rsidR="00F0758D" w:rsidRPr="00F0758D" w14:paraId="078B6416" w14:textId="77777777" w:rsidTr="00F0758D">
        <w:trPr>
          <w:gridAfter w:val="7"/>
          <w:divId w:val="177351496"/>
          <w:wAfter w:w="9002" w:type="dxa"/>
          <w:trHeight w:val="840"/>
        </w:trPr>
        <w:tc>
          <w:tcPr>
            <w:tcW w:w="2960" w:type="dxa"/>
            <w:tcBorders>
              <w:top w:val="nil"/>
              <w:left w:val="nil"/>
              <w:bottom w:val="nil"/>
              <w:right w:val="single" w:sz="8" w:space="0" w:color="000000"/>
            </w:tcBorders>
            <w:shd w:val="clear" w:color="000000" w:fill="C9C9C9"/>
            <w:vAlign w:val="center"/>
            <w:hideMark/>
          </w:tcPr>
          <w:p w14:paraId="5905BF84"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CUSTOS INDIRETOS</w:t>
            </w:r>
          </w:p>
        </w:tc>
        <w:tc>
          <w:tcPr>
            <w:tcW w:w="1850" w:type="dxa"/>
            <w:tcBorders>
              <w:top w:val="nil"/>
              <w:left w:val="nil"/>
              <w:bottom w:val="nil"/>
              <w:right w:val="single" w:sz="8" w:space="0" w:color="auto"/>
            </w:tcBorders>
            <w:shd w:val="clear" w:color="000000" w:fill="C9C9C9"/>
            <w:vAlign w:val="center"/>
            <w:hideMark/>
          </w:tcPr>
          <w:p w14:paraId="4C910AA3"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 xml:space="preserve">Valor Total Mensal       </w:t>
            </w:r>
            <w:proofErr w:type="gramStart"/>
            <w:r w:rsidRPr="00F0758D">
              <w:rPr>
                <w:rFonts w:ascii="Calibri" w:eastAsia="Times New Roman" w:hAnsi="Calibri" w:cs="Calibri"/>
                <w:dstrike w:val="0"/>
                <w:color w:val="000000"/>
                <w:sz w:val="22"/>
                <w:szCs w:val="22"/>
                <w:highlight w:val="yellow"/>
                <w:lang w:eastAsia="pt-BR"/>
              </w:rPr>
              <w:t xml:space="preserve">   (</w:t>
            </w:r>
            <w:proofErr w:type="gramEnd"/>
            <w:r w:rsidRPr="00F0758D">
              <w:rPr>
                <w:rFonts w:ascii="Calibri" w:eastAsia="Times New Roman" w:hAnsi="Calibri" w:cs="Calibri"/>
                <w:dstrike w:val="0"/>
                <w:color w:val="000000"/>
                <w:sz w:val="22"/>
                <w:szCs w:val="22"/>
                <w:highlight w:val="yellow"/>
                <w:lang w:eastAsia="pt-BR"/>
              </w:rPr>
              <w:t>A)</w:t>
            </w:r>
          </w:p>
        </w:tc>
        <w:tc>
          <w:tcPr>
            <w:tcW w:w="1417" w:type="dxa"/>
            <w:tcBorders>
              <w:top w:val="nil"/>
              <w:left w:val="nil"/>
              <w:bottom w:val="nil"/>
              <w:right w:val="single" w:sz="8" w:space="0" w:color="auto"/>
            </w:tcBorders>
            <w:shd w:val="clear" w:color="000000" w:fill="C9C9C9"/>
            <w:vAlign w:val="center"/>
            <w:hideMark/>
          </w:tcPr>
          <w:p w14:paraId="7351E754"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 xml:space="preserve">Valor Total 12 MESES </w:t>
            </w:r>
            <w:proofErr w:type="gramStart"/>
            <w:r w:rsidRPr="00F0758D">
              <w:rPr>
                <w:rFonts w:ascii="Calibri" w:eastAsia="Times New Roman" w:hAnsi="Calibri" w:cs="Calibri"/>
                <w:dstrike w:val="0"/>
                <w:color w:val="000000"/>
                <w:sz w:val="22"/>
                <w:szCs w:val="22"/>
                <w:highlight w:val="yellow"/>
                <w:lang w:eastAsia="pt-BR"/>
              </w:rPr>
              <w:t xml:space="preserve">   (</w:t>
            </w:r>
            <w:proofErr w:type="gramEnd"/>
            <w:r w:rsidRPr="00F0758D">
              <w:rPr>
                <w:rFonts w:ascii="Calibri" w:eastAsia="Times New Roman" w:hAnsi="Calibri" w:cs="Calibri"/>
                <w:dstrike w:val="0"/>
                <w:color w:val="000000"/>
                <w:sz w:val="22"/>
                <w:szCs w:val="22"/>
                <w:highlight w:val="yellow"/>
                <w:lang w:eastAsia="pt-BR"/>
              </w:rPr>
              <w:t>Ax12)</w:t>
            </w:r>
          </w:p>
        </w:tc>
        <w:tc>
          <w:tcPr>
            <w:tcW w:w="1276" w:type="dxa"/>
            <w:tcBorders>
              <w:top w:val="nil"/>
              <w:left w:val="nil"/>
              <w:bottom w:val="nil"/>
              <w:right w:val="nil"/>
            </w:tcBorders>
            <w:shd w:val="clear" w:color="000000" w:fill="FFFFFF"/>
            <w:vAlign w:val="center"/>
            <w:hideMark/>
          </w:tcPr>
          <w:p w14:paraId="282472BC"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19525B75"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w:t>
            </w:r>
          </w:p>
        </w:tc>
      </w:tr>
      <w:tr w:rsidR="00F0758D" w:rsidRPr="00F0758D" w14:paraId="1DE7BE81" w14:textId="77777777" w:rsidTr="00F0758D">
        <w:trPr>
          <w:gridAfter w:val="7"/>
          <w:divId w:val="177351496"/>
          <w:wAfter w:w="9002" w:type="dxa"/>
          <w:trHeight w:val="525"/>
        </w:trPr>
        <w:tc>
          <w:tcPr>
            <w:tcW w:w="2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8B4589"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Assessoria de Contabilidade</w:t>
            </w:r>
          </w:p>
        </w:tc>
        <w:tc>
          <w:tcPr>
            <w:tcW w:w="1850" w:type="dxa"/>
            <w:tcBorders>
              <w:top w:val="single" w:sz="8" w:space="0" w:color="auto"/>
              <w:left w:val="nil"/>
              <w:bottom w:val="single" w:sz="8" w:space="0" w:color="auto"/>
              <w:right w:val="single" w:sz="8" w:space="0" w:color="auto"/>
            </w:tcBorders>
            <w:shd w:val="clear" w:color="auto" w:fill="auto"/>
            <w:vAlign w:val="center"/>
            <w:hideMark/>
          </w:tcPr>
          <w:p w14:paraId="3EF74C52"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037BE6E"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6591573A"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13CC4109"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 </w:t>
            </w:r>
          </w:p>
        </w:tc>
      </w:tr>
      <w:tr w:rsidR="00F0758D" w:rsidRPr="00F0758D" w14:paraId="630CB6C1" w14:textId="77777777" w:rsidTr="00F0758D">
        <w:trPr>
          <w:gridAfter w:val="7"/>
          <w:divId w:val="177351496"/>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5E84123C"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 xml:space="preserve">Serviço de </w:t>
            </w:r>
            <w:proofErr w:type="spellStart"/>
            <w:r w:rsidRPr="00F0758D">
              <w:rPr>
                <w:rFonts w:ascii="Calibri" w:eastAsia="Times New Roman" w:hAnsi="Calibri" w:cs="Calibri"/>
                <w:dstrike w:val="0"/>
                <w:color w:val="000000"/>
                <w:sz w:val="22"/>
                <w:szCs w:val="22"/>
                <w:highlight w:val="yellow"/>
                <w:lang w:eastAsia="pt-BR"/>
              </w:rPr>
              <w:t>Prestaçaõ</w:t>
            </w:r>
            <w:proofErr w:type="spellEnd"/>
            <w:r w:rsidRPr="00F0758D">
              <w:rPr>
                <w:rFonts w:ascii="Calibri" w:eastAsia="Times New Roman" w:hAnsi="Calibri" w:cs="Calibri"/>
                <w:dstrike w:val="0"/>
                <w:color w:val="000000"/>
                <w:sz w:val="22"/>
                <w:szCs w:val="22"/>
                <w:highlight w:val="yellow"/>
                <w:lang w:eastAsia="pt-BR"/>
              </w:rPr>
              <w:t xml:space="preserve"> de Contas</w:t>
            </w:r>
          </w:p>
        </w:tc>
        <w:tc>
          <w:tcPr>
            <w:tcW w:w="1850" w:type="dxa"/>
            <w:tcBorders>
              <w:top w:val="nil"/>
              <w:left w:val="nil"/>
              <w:bottom w:val="single" w:sz="8" w:space="0" w:color="auto"/>
              <w:right w:val="single" w:sz="8" w:space="0" w:color="auto"/>
            </w:tcBorders>
            <w:shd w:val="clear" w:color="auto" w:fill="auto"/>
            <w:vAlign w:val="center"/>
            <w:hideMark/>
          </w:tcPr>
          <w:p w14:paraId="0BBC6A8E"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56508C7F"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6B2AC5D7"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w:t>
            </w:r>
          </w:p>
        </w:tc>
        <w:tc>
          <w:tcPr>
            <w:tcW w:w="1276" w:type="dxa"/>
            <w:vMerge w:val="restart"/>
            <w:tcBorders>
              <w:top w:val="nil"/>
              <w:left w:val="nil"/>
              <w:bottom w:val="nil"/>
              <w:right w:val="nil"/>
            </w:tcBorders>
            <w:shd w:val="clear" w:color="000000" w:fill="FFFFFF"/>
            <w:vAlign w:val="center"/>
            <w:hideMark/>
          </w:tcPr>
          <w:p w14:paraId="62F4C3E9"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 </w:t>
            </w:r>
          </w:p>
        </w:tc>
      </w:tr>
      <w:tr w:rsidR="00F0758D" w:rsidRPr="00F0758D" w14:paraId="329C7FC8" w14:textId="77777777" w:rsidTr="00F0758D">
        <w:trPr>
          <w:gridAfter w:val="7"/>
          <w:divId w:val="177351496"/>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79CC06A4"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Serviço Financeiro</w:t>
            </w:r>
          </w:p>
        </w:tc>
        <w:tc>
          <w:tcPr>
            <w:tcW w:w="1850" w:type="dxa"/>
            <w:tcBorders>
              <w:top w:val="nil"/>
              <w:left w:val="nil"/>
              <w:bottom w:val="single" w:sz="8" w:space="0" w:color="auto"/>
              <w:right w:val="single" w:sz="8" w:space="0" w:color="auto"/>
            </w:tcBorders>
            <w:shd w:val="clear" w:color="auto" w:fill="auto"/>
            <w:vAlign w:val="center"/>
            <w:hideMark/>
          </w:tcPr>
          <w:p w14:paraId="2327BD70"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469B2EE7"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4A633D1E"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w:t>
            </w:r>
          </w:p>
        </w:tc>
        <w:tc>
          <w:tcPr>
            <w:tcW w:w="1276" w:type="dxa"/>
            <w:vMerge/>
            <w:tcBorders>
              <w:top w:val="nil"/>
              <w:left w:val="nil"/>
              <w:bottom w:val="nil"/>
              <w:right w:val="nil"/>
            </w:tcBorders>
            <w:vAlign w:val="center"/>
            <w:hideMark/>
          </w:tcPr>
          <w:p w14:paraId="5C2C82A3"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p>
        </w:tc>
      </w:tr>
      <w:tr w:rsidR="00F0758D" w:rsidRPr="00F0758D" w14:paraId="4DDC4010" w14:textId="77777777" w:rsidTr="00F0758D">
        <w:trPr>
          <w:gridAfter w:val="7"/>
          <w:divId w:val="177351496"/>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38DEE9F5"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Serviço de Departamento Pessoal</w:t>
            </w:r>
          </w:p>
        </w:tc>
        <w:tc>
          <w:tcPr>
            <w:tcW w:w="1850" w:type="dxa"/>
            <w:tcBorders>
              <w:top w:val="nil"/>
              <w:left w:val="nil"/>
              <w:bottom w:val="single" w:sz="8" w:space="0" w:color="auto"/>
              <w:right w:val="single" w:sz="8" w:space="0" w:color="auto"/>
            </w:tcBorders>
            <w:shd w:val="clear" w:color="auto" w:fill="auto"/>
            <w:vAlign w:val="center"/>
            <w:hideMark/>
          </w:tcPr>
          <w:p w14:paraId="5AC22EB9"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66875D6D"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7217FFDA" w14:textId="77777777" w:rsidR="00F0758D" w:rsidRPr="00F0758D" w:rsidRDefault="00F0758D" w:rsidP="00F0758D">
            <w:pPr>
              <w:spacing w:after="0" w:line="240" w:lineRule="auto"/>
              <w:jc w:val="center"/>
              <w:rPr>
                <w:rFonts w:ascii="Calibri" w:eastAsia="Times New Roman" w:hAnsi="Calibri" w:cs="Calibri"/>
                <w:dstrike w:val="0"/>
                <w:color w:val="000000"/>
                <w:sz w:val="20"/>
                <w:szCs w:val="20"/>
                <w:highlight w:val="yellow"/>
                <w:lang w:eastAsia="pt-BR"/>
              </w:rPr>
            </w:pPr>
            <w:r w:rsidRPr="00F0758D">
              <w:rPr>
                <w:rFonts w:ascii="Calibri" w:eastAsia="Times New Roman" w:hAnsi="Calibri" w:cs="Calibri"/>
                <w:dstrike w:val="0"/>
                <w:color w:val="000000"/>
                <w:sz w:val="20"/>
                <w:szCs w:val="20"/>
                <w:highlight w:val="yellow"/>
                <w:lang w:eastAsia="pt-BR"/>
              </w:rPr>
              <w:t> </w:t>
            </w:r>
          </w:p>
        </w:tc>
        <w:tc>
          <w:tcPr>
            <w:tcW w:w="1276" w:type="dxa"/>
            <w:vMerge/>
            <w:tcBorders>
              <w:top w:val="nil"/>
              <w:left w:val="nil"/>
              <w:bottom w:val="nil"/>
              <w:right w:val="nil"/>
            </w:tcBorders>
            <w:vAlign w:val="center"/>
            <w:hideMark/>
          </w:tcPr>
          <w:p w14:paraId="1DBF458F"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p>
        </w:tc>
      </w:tr>
      <w:tr w:rsidR="00F0758D" w:rsidRPr="00F0758D" w14:paraId="3EAE2100" w14:textId="77777777" w:rsidTr="00F0758D">
        <w:trPr>
          <w:gridAfter w:val="7"/>
          <w:divId w:val="177351496"/>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159279BC"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Outros (descrever)</w:t>
            </w:r>
          </w:p>
        </w:tc>
        <w:tc>
          <w:tcPr>
            <w:tcW w:w="1850" w:type="dxa"/>
            <w:tcBorders>
              <w:top w:val="nil"/>
              <w:left w:val="nil"/>
              <w:bottom w:val="single" w:sz="8" w:space="0" w:color="auto"/>
              <w:right w:val="single" w:sz="8" w:space="0" w:color="auto"/>
            </w:tcBorders>
            <w:shd w:val="clear" w:color="auto" w:fill="auto"/>
            <w:vAlign w:val="center"/>
            <w:hideMark/>
          </w:tcPr>
          <w:p w14:paraId="2F54E58F"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66F764A1"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3BDC71D8"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130840E4"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 </w:t>
            </w:r>
          </w:p>
        </w:tc>
      </w:tr>
      <w:tr w:rsidR="00F0758D" w:rsidRPr="00F0758D" w14:paraId="78E4636C" w14:textId="77777777" w:rsidTr="00F0758D">
        <w:trPr>
          <w:gridAfter w:val="7"/>
          <w:divId w:val="177351496"/>
          <w:wAfter w:w="9002" w:type="dxa"/>
          <w:trHeight w:val="315"/>
        </w:trPr>
        <w:tc>
          <w:tcPr>
            <w:tcW w:w="2960" w:type="dxa"/>
            <w:tcBorders>
              <w:top w:val="nil"/>
              <w:left w:val="single" w:sz="8" w:space="0" w:color="000000"/>
              <w:bottom w:val="single" w:sz="8" w:space="0" w:color="000000"/>
              <w:right w:val="nil"/>
            </w:tcBorders>
            <w:shd w:val="clear" w:color="000000" w:fill="C9C9C9"/>
            <w:vAlign w:val="center"/>
            <w:hideMark/>
          </w:tcPr>
          <w:p w14:paraId="3934E35A" w14:textId="77777777" w:rsidR="00F0758D" w:rsidRPr="00F0758D" w:rsidRDefault="00F0758D" w:rsidP="00F0758D">
            <w:pPr>
              <w:spacing w:after="0" w:line="240" w:lineRule="auto"/>
              <w:jc w:val="center"/>
              <w:rPr>
                <w:rFonts w:ascii="Calibri" w:eastAsia="Times New Roman" w:hAnsi="Calibri" w:cs="Calibri"/>
                <w:dstrike w:val="0"/>
                <w:color w:val="000000"/>
                <w:sz w:val="22"/>
                <w:szCs w:val="22"/>
                <w:highlight w:val="yellow"/>
                <w:lang w:eastAsia="pt-BR"/>
              </w:rPr>
            </w:pPr>
            <w:r w:rsidRPr="00F0758D">
              <w:rPr>
                <w:rFonts w:ascii="Calibri" w:eastAsia="Times New Roman" w:hAnsi="Calibri" w:cs="Calibri"/>
                <w:dstrike w:val="0"/>
                <w:color w:val="000000"/>
                <w:sz w:val="22"/>
                <w:szCs w:val="22"/>
                <w:highlight w:val="yellow"/>
                <w:lang w:eastAsia="pt-BR"/>
              </w:rPr>
              <w:t>TOTAL</w:t>
            </w:r>
          </w:p>
        </w:tc>
        <w:tc>
          <w:tcPr>
            <w:tcW w:w="1850" w:type="dxa"/>
            <w:tcBorders>
              <w:top w:val="nil"/>
              <w:left w:val="single" w:sz="8" w:space="0" w:color="auto"/>
              <w:bottom w:val="single" w:sz="8" w:space="0" w:color="auto"/>
              <w:right w:val="single" w:sz="8" w:space="0" w:color="auto"/>
            </w:tcBorders>
            <w:shd w:val="clear" w:color="000000" w:fill="C9C9C9"/>
            <w:vAlign w:val="center"/>
            <w:hideMark/>
          </w:tcPr>
          <w:p w14:paraId="3D02D22E"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000000" w:fill="C9C9C9"/>
            <w:vAlign w:val="center"/>
            <w:hideMark/>
          </w:tcPr>
          <w:p w14:paraId="30460A6D"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F0758D">
              <w:rPr>
                <w:rFonts w:ascii="Calibri" w:eastAsia="Times New Roman" w:hAnsi="Calibri" w:cs="Calibri"/>
                <w:b w:val="0"/>
                <w:bCs w:val="0"/>
                <w:dstrike w:val="0"/>
                <w:color w:val="000000"/>
                <w:sz w:val="22"/>
                <w:szCs w:val="22"/>
                <w:highlight w:val="yellow"/>
                <w:lang w:eastAsia="pt-BR"/>
              </w:rPr>
              <w:t xml:space="preserve">   R$</w:t>
            </w:r>
          </w:p>
        </w:tc>
        <w:tc>
          <w:tcPr>
            <w:tcW w:w="1276" w:type="dxa"/>
            <w:tcBorders>
              <w:top w:val="nil"/>
              <w:left w:val="nil"/>
              <w:bottom w:val="nil"/>
              <w:right w:val="nil"/>
            </w:tcBorders>
            <w:shd w:val="clear" w:color="000000" w:fill="FFFFFF"/>
            <w:vAlign w:val="center"/>
            <w:hideMark/>
          </w:tcPr>
          <w:p w14:paraId="0A0AB7AA"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5834B3D9" w14:textId="77777777" w:rsidR="00F0758D" w:rsidRPr="00F0758D" w:rsidRDefault="00F0758D" w:rsidP="00F0758D">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F0758D">
              <w:rPr>
                <w:rFonts w:ascii="Calibri" w:eastAsia="Times New Roman" w:hAnsi="Calibri" w:cs="Calibri"/>
                <w:b w:val="0"/>
                <w:bCs w:val="0"/>
                <w:dstrike w:val="0"/>
                <w:color w:val="000000"/>
                <w:sz w:val="20"/>
                <w:szCs w:val="20"/>
                <w:highlight w:val="yellow"/>
                <w:lang w:eastAsia="pt-BR"/>
              </w:rPr>
              <w:t> </w:t>
            </w:r>
          </w:p>
        </w:tc>
      </w:tr>
      <w:tr w:rsidR="00F0758D" w:rsidRPr="00F0758D" w14:paraId="05F6819E" w14:textId="77777777" w:rsidTr="00F0758D">
        <w:trPr>
          <w:gridAfter w:val="2"/>
          <w:divId w:val="177351496"/>
          <w:wAfter w:w="9002" w:type="dxa"/>
          <w:trHeight w:val="497"/>
        </w:trPr>
        <w:tc>
          <w:tcPr>
            <w:tcW w:w="7503" w:type="dxa"/>
            <w:gridSpan w:val="4"/>
            <w:tcBorders>
              <w:top w:val="nil"/>
              <w:left w:val="nil"/>
              <w:bottom w:val="nil"/>
              <w:right w:val="nil"/>
            </w:tcBorders>
            <w:shd w:val="clear" w:color="auto" w:fill="auto"/>
            <w:noWrap/>
            <w:vAlign w:val="bottom"/>
            <w:hideMark/>
          </w:tcPr>
          <w:p w14:paraId="6CC70D09" w14:textId="77777777" w:rsidR="00F0758D" w:rsidRPr="00F0758D" w:rsidRDefault="00F0758D" w:rsidP="00F0758D">
            <w:pPr>
              <w:spacing w:after="0" w:line="240" w:lineRule="auto"/>
              <w:jc w:val="both"/>
              <w:rPr>
                <w:rFonts w:ascii="Calibri" w:eastAsia="Times New Roman" w:hAnsi="Calibri" w:cs="Calibri"/>
                <w:dstrike w:val="0"/>
                <w:color w:val="000000"/>
                <w:sz w:val="22"/>
                <w:szCs w:val="22"/>
                <w:highlight w:val="yellow"/>
                <w:lang w:eastAsia="pt-BR"/>
              </w:rPr>
            </w:pPr>
          </w:p>
        </w:tc>
        <w:tc>
          <w:tcPr>
            <w:tcW w:w="1276" w:type="dxa"/>
            <w:tcBorders>
              <w:top w:val="nil"/>
              <w:left w:val="nil"/>
              <w:bottom w:val="nil"/>
              <w:right w:val="nil"/>
            </w:tcBorders>
            <w:shd w:val="clear" w:color="auto" w:fill="auto"/>
            <w:noWrap/>
            <w:vAlign w:val="bottom"/>
            <w:hideMark/>
          </w:tcPr>
          <w:p w14:paraId="2B4BF434" w14:textId="77777777" w:rsidR="00F0758D" w:rsidRPr="00F0758D" w:rsidRDefault="00F0758D" w:rsidP="00F0758D">
            <w:pPr>
              <w:spacing w:after="0" w:line="240" w:lineRule="auto"/>
              <w:jc w:val="both"/>
              <w:rPr>
                <w:rFonts w:eastAsia="Times New Roman"/>
                <w:b w:val="0"/>
                <w:bCs w:val="0"/>
                <w:dstrike w:val="0"/>
                <w:sz w:val="20"/>
                <w:szCs w:val="20"/>
                <w:highlight w:val="yellow"/>
                <w:lang w:eastAsia="pt-BR"/>
              </w:rPr>
            </w:pPr>
          </w:p>
        </w:tc>
        <w:tc>
          <w:tcPr>
            <w:tcW w:w="2415" w:type="dxa"/>
            <w:tcBorders>
              <w:top w:val="nil"/>
              <w:left w:val="nil"/>
              <w:bottom w:val="nil"/>
              <w:right w:val="nil"/>
            </w:tcBorders>
            <w:shd w:val="clear" w:color="auto" w:fill="auto"/>
            <w:noWrap/>
            <w:vAlign w:val="bottom"/>
            <w:hideMark/>
          </w:tcPr>
          <w:p w14:paraId="1BE431F4" w14:textId="77777777" w:rsidR="00F0758D" w:rsidRPr="00F0758D" w:rsidRDefault="00F0758D" w:rsidP="00F0758D">
            <w:pPr>
              <w:spacing w:after="0" w:line="240" w:lineRule="auto"/>
              <w:rPr>
                <w:rFonts w:eastAsia="Times New Roman"/>
                <w:b w:val="0"/>
                <w:bCs w:val="0"/>
                <w:dstrike w:val="0"/>
                <w:sz w:val="20"/>
                <w:szCs w:val="20"/>
                <w:lang w:eastAsia="pt-BR"/>
              </w:rPr>
            </w:pPr>
          </w:p>
        </w:tc>
        <w:tc>
          <w:tcPr>
            <w:tcW w:w="2075" w:type="dxa"/>
            <w:gridSpan w:val="2"/>
            <w:tcBorders>
              <w:top w:val="nil"/>
              <w:left w:val="nil"/>
              <w:bottom w:val="nil"/>
              <w:right w:val="nil"/>
            </w:tcBorders>
            <w:shd w:val="clear" w:color="auto" w:fill="auto"/>
            <w:noWrap/>
            <w:vAlign w:val="bottom"/>
            <w:hideMark/>
          </w:tcPr>
          <w:p w14:paraId="1C5D26EC" w14:textId="77777777" w:rsidR="00F0758D" w:rsidRPr="00F0758D" w:rsidRDefault="00F0758D" w:rsidP="00F0758D">
            <w:pPr>
              <w:spacing w:after="0" w:line="240" w:lineRule="auto"/>
              <w:rPr>
                <w:rFonts w:eastAsia="Times New Roman"/>
                <w:b w:val="0"/>
                <w:bCs w:val="0"/>
                <w:dstrike w:val="0"/>
                <w:sz w:val="20"/>
                <w:szCs w:val="20"/>
                <w:lang w:eastAsia="pt-BR"/>
              </w:rPr>
            </w:pPr>
          </w:p>
        </w:tc>
        <w:tc>
          <w:tcPr>
            <w:tcW w:w="2076" w:type="dxa"/>
            <w:gridSpan w:val="2"/>
            <w:tcBorders>
              <w:top w:val="nil"/>
              <w:left w:val="nil"/>
              <w:bottom w:val="nil"/>
              <w:right w:val="nil"/>
            </w:tcBorders>
            <w:shd w:val="clear" w:color="auto" w:fill="auto"/>
            <w:noWrap/>
            <w:vAlign w:val="bottom"/>
            <w:hideMark/>
          </w:tcPr>
          <w:p w14:paraId="3CAAF7F0" w14:textId="77777777" w:rsidR="00F0758D" w:rsidRPr="00F0758D" w:rsidRDefault="00F0758D" w:rsidP="00F0758D">
            <w:pPr>
              <w:spacing w:after="0" w:line="240" w:lineRule="auto"/>
              <w:rPr>
                <w:rFonts w:eastAsia="Times New Roman"/>
                <w:b w:val="0"/>
                <w:bCs w:val="0"/>
                <w:dstrike w:val="0"/>
                <w:sz w:val="20"/>
                <w:szCs w:val="20"/>
                <w:lang w:eastAsia="pt-BR"/>
              </w:rPr>
            </w:pPr>
          </w:p>
        </w:tc>
      </w:tr>
      <w:tr w:rsidR="00F0758D" w:rsidRPr="00F0758D" w14:paraId="120B0F76" w14:textId="77777777" w:rsidTr="00F0758D">
        <w:trPr>
          <w:divId w:val="177351496"/>
          <w:trHeight w:val="300"/>
        </w:trPr>
        <w:tc>
          <w:tcPr>
            <w:tcW w:w="8779" w:type="dxa"/>
            <w:gridSpan w:val="5"/>
            <w:tcBorders>
              <w:top w:val="nil"/>
              <w:left w:val="nil"/>
              <w:bottom w:val="nil"/>
              <w:right w:val="nil"/>
            </w:tcBorders>
            <w:shd w:val="clear" w:color="auto" w:fill="auto"/>
            <w:noWrap/>
            <w:vAlign w:val="bottom"/>
            <w:hideMark/>
          </w:tcPr>
          <w:p w14:paraId="5CD72C31" w14:textId="77777777" w:rsidR="00F0758D" w:rsidRPr="00F0758D" w:rsidRDefault="00F0758D" w:rsidP="00F0758D">
            <w:pPr>
              <w:suppressAutoHyphens/>
              <w:spacing w:after="0" w:line="276" w:lineRule="auto"/>
              <w:rPr>
                <w:rFonts w:ascii="Calibri" w:eastAsia="Calibri" w:hAnsi="Calibri" w:cs="Calibri"/>
                <w:b w:val="0"/>
                <w:bCs w:val="0"/>
                <w:dstrike w:val="0"/>
                <w:sz w:val="20"/>
                <w:szCs w:val="20"/>
                <w:highlight w:val="yellow"/>
                <w:lang w:eastAsia="zh-CN"/>
              </w:rPr>
            </w:pPr>
          </w:p>
        </w:tc>
        <w:tc>
          <w:tcPr>
            <w:tcW w:w="2436" w:type="dxa"/>
            <w:gridSpan w:val="2"/>
            <w:tcBorders>
              <w:top w:val="nil"/>
              <w:left w:val="nil"/>
              <w:bottom w:val="nil"/>
              <w:right w:val="nil"/>
            </w:tcBorders>
            <w:shd w:val="clear" w:color="auto" w:fill="auto"/>
            <w:noWrap/>
            <w:vAlign w:val="bottom"/>
            <w:hideMark/>
          </w:tcPr>
          <w:p w14:paraId="45C72A91" w14:textId="77777777" w:rsidR="00F0758D" w:rsidRPr="00F0758D" w:rsidRDefault="00F0758D" w:rsidP="00F0758D">
            <w:pPr>
              <w:spacing w:after="0" w:line="240" w:lineRule="auto"/>
              <w:rPr>
                <w:rFonts w:eastAsia="Times New Roman"/>
                <w:b w:val="0"/>
                <w:bCs w:val="0"/>
                <w:dstrike w:val="0"/>
                <w:sz w:val="20"/>
                <w:szCs w:val="20"/>
                <w:highlight w:val="yellow"/>
                <w:lang w:eastAsia="pt-BR"/>
              </w:rPr>
            </w:pPr>
          </w:p>
        </w:tc>
        <w:tc>
          <w:tcPr>
            <w:tcW w:w="2415" w:type="dxa"/>
            <w:gridSpan w:val="2"/>
            <w:tcBorders>
              <w:top w:val="nil"/>
              <w:left w:val="nil"/>
              <w:bottom w:val="nil"/>
              <w:right w:val="nil"/>
            </w:tcBorders>
            <w:shd w:val="clear" w:color="auto" w:fill="auto"/>
            <w:noWrap/>
            <w:vAlign w:val="bottom"/>
            <w:hideMark/>
          </w:tcPr>
          <w:p w14:paraId="04B8E38E" w14:textId="77777777" w:rsidR="00F0758D" w:rsidRPr="00F0758D" w:rsidRDefault="00F0758D" w:rsidP="00F0758D">
            <w:pPr>
              <w:spacing w:after="0" w:line="240" w:lineRule="auto"/>
              <w:rPr>
                <w:rFonts w:eastAsia="Times New Roman"/>
                <w:b w:val="0"/>
                <w:bCs w:val="0"/>
                <w:dstrike w:val="0"/>
                <w:sz w:val="20"/>
                <w:szCs w:val="20"/>
                <w:highlight w:val="yellow"/>
                <w:lang w:eastAsia="pt-BR"/>
              </w:rPr>
            </w:pPr>
          </w:p>
        </w:tc>
        <w:tc>
          <w:tcPr>
            <w:tcW w:w="2075" w:type="dxa"/>
            <w:gridSpan w:val="2"/>
            <w:tcBorders>
              <w:top w:val="nil"/>
              <w:left w:val="nil"/>
              <w:bottom w:val="nil"/>
              <w:right w:val="nil"/>
            </w:tcBorders>
            <w:shd w:val="clear" w:color="auto" w:fill="auto"/>
            <w:noWrap/>
            <w:vAlign w:val="bottom"/>
            <w:hideMark/>
          </w:tcPr>
          <w:p w14:paraId="43FE811F" w14:textId="77777777" w:rsidR="00F0758D" w:rsidRPr="00F0758D" w:rsidRDefault="00F0758D" w:rsidP="00F0758D">
            <w:pPr>
              <w:spacing w:after="0" w:line="240" w:lineRule="auto"/>
              <w:rPr>
                <w:rFonts w:eastAsia="Times New Roman"/>
                <w:b w:val="0"/>
                <w:bCs w:val="0"/>
                <w:dstrike w:val="0"/>
                <w:sz w:val="20"/>
                <w:szCs w:val="20"/>
                <w:highlight w:val="yellow"/>
                <w:lang w:eastAsia="pt-BR"/>
              </w:rPr>
            </w:pPr>
          </w:p>
        </w:tc>
        <w:tc>
          <w:tcPr>
            <w:tcW w:w="2076" w:type="dxa"/>
            <w:tcBorders>
              <w:top w:val="nil"/>
              <w:left w:val="nil"/>
              <w:bottom w:val="nil"/>
              <w:right w:val="nil"/>
            </w:tcBorders>
            <w:shd w:val="clear" w:color="auto" w:fill="auto"/>
            <w:noWrap/>
            <w:vAlign w:val="bottom"/>
            <w:hideMark/>
          </w:tcPr>
          <w:p w14:paraId="15AC677E" w14:textId="77777777" w:rsidR="00F0758D" w:rsidRPr="00F0758D" w:rsidRDefault="00F0758D" w:rsidP="00F0758D">
            <w:pPr>
              <w:spacing w:after="0" w:line="240" w:lineRule="auto"/>
              <w:rPr>
                <w:rFonts w:eastAsia="Times New Roman"/>
                <w:b w:val="0"/>
                <w:bCs w:val="0"/>
                <w:dstrike w:val="0"/>
                <w:sz w:val="20"/>
                <w:szCs w:val="20"/>
                <w:highlight w:val="yellow"/>
                <w:lang w:eastAsia="pt-BR"/>
              </w:rPr>
            </w:pPr>
          </w:p>
        </w:tc>
      </w:tr>
      <w:tr w:rsidR="00F0758D" w:rsidRPr="00F0758D" w14:paraId="1B87AA00" w14:textId="77777777" w:rsidTr="00F0758D">
        <w:trPr>
          <w:gridAfter w:val="7"/>
          <w:divId w:val="177351496"/>
          <w:wAfter w:w="9002" w:type="dxa"/>
          <w:trHeight w:val="300"/>
        </w:trPr>
        <w:tc>
          <w:tcPr>
            <w:tcW w:w="2960" w:type="dxa"/>
            <w:tcBorders>
              <w:top w:val="nil"/>
              <w:left w:val="nil"/>
              <w:bottom w:val="nil"/>
              <w:right w:val="nil"/>
            </w:tcBorders>
            <w:shd w:val="clear" w:color="auto" w:fill="auto"/>
            <w:noWrap/>
            <w:vAlign w:val="bottom"/>
            <w:hideMark/>
          </w:tcPr>
          <w:p w14:paraId="4D5CEEAB" w14:textId="77777777" w:rsidR="00F0758D" w:rsidRPr="00F0758D" w:rsidRDefault="00F0758D" w:rsidP="00F0758D">
            <w:pPr>
              <w:spacing w:after="0" w:line="240" w:lineRule="auto"/>
              <w:rPr>
                <w:rFonts w:ascii="Calibri" w:eastAsia="Times New Roman" w:hAnsi="Calibri" w:cs="Calibri"/>
                <w:b w:val="0"/>
                <w:bCs w:val="0"/>
                <w:dstrike w:val="0"/>
                <w:color w:val="000000"/>
                <w:sz w:val="22"/>
                <w:szCs w:val="22"/>
                <w:highlight w:val="yellow"/>
                <w:lang w:eastAsia="pt-BR"/>
              </w:rPr>
            </w:pPr>
          </w:p>
        </w:tc>
        <w:tc>
          <w:tcPr>
            <w:tcW w:w="1850" w:type="dxa"/>
            <w:tcBorders>
              <w:top w:val="nil"/>
              <w:left w:val="nil"/>
              <w:bottom w:val="nil"/>
              <w:right w:val="nil"/>
            </w:tcBorders>
            <w:shd w:val="clear" w:color="auto" w:fill="auto"/>
            <w:noWrap/>
            <w:vAlign w:val="bottom"/>
            <w:hideMark/>
          </w:tcPr>
          <w:p w14:paraId="013CF6EF" w14:textId="77777777" w:rsidR="00F0758D" w:rsidRPr="00F0758D" w:rsidRDefault="00F0758D" w:rsidP="00F0758D">
            <w:pPr>
              <w:spacing w:after="0" w:line="240" w:lineRule="auto"/>
              <w:jc w:val="center"/>
              <w:rPr>
                <w:rFonts w:eastAsia="Times New Roman"/>
                <w:b w:val="0"/>
                <w:bCs w:val="0"/>
                <w:dstrike w:val="0"/>
                <w:sz w:val="20"/>
                <w:szCs w:val="20"/>
                <w:highlight w:val="yellow"/>
                <w:lang w:eastAsia="pt-BR"/>
              </w:rPr>
            </w:pPr>
          </w:p>
        </w:tc>
        <w:tc>
          <w:tcPr>
            <w:tcW w:w="1417" w:type="dxa"/>
            <w:tcBorders>
              <w:top w:val="nil"/>
              <w:left w:val="nil"/>
              <w:bottom w:val="nil"/>
              <w:right w:val="nil"/>
            </w:tcBorders>
            <w:shd w:val="clear" w:color="auto" w:fill="auto"/>
            <w:noWrap/>
            <w:vAlign w:val="bottom"/>
            <w:hideMark/>
          </w:tcPr>
          <w:p w14:paraId="1AD9D604" w14:textId="77777777" w:rsidR="00F0758D" w:rsidRPr="00F0758D" w:rsidRDefault="00F0758D" w:rsidP="00F0758D">
            <w:pPr>
              <w:spacing w:after="0" w:line="240" w:lineRule="auto"/>
              <w:jc w:val="center"/>
              <w:rPr>
                <w:rFonts w:eastAsia="Times New Roman"/>
                <w:b w:val="0"/>
                <w:bCs w:val="0"/>
                <w:dstrike w:val="0"/>
                <w:sz w:val="20"/>
                <w:szCs w:val="20"/>
                <w:highlight w:val="yellow"/>
                <w:lang w:eastAsia="pt-BR"/>
              </w:rPr>
            </w:pPr>
          </w:p>
        </w:tc>
        <w:tc>
          <w:tcPr>
            <w:tcW w:w="1276" w:type="dxa"/>
            <w:tcBorders>
              <w:top w:val="nil"/>
              <w:left w:val="nil"/>
              <w:bottom w:val="nil"/>
              <w:right w:val="nil"/>
            </w:tcBorders>
            <w:shd w:val="clear" w:color="auto" w:fill="auto"/>
            <w:noWrap/>
            <w:vAlign w:val="bottom"/>
            <w:hideMark/>
          </w:tcPr>
          <w:p w14:paraId="31F40ADB" w14:textId="77777777" w:rsidR="00F0758D" w:rsidRPr="00F0758D" w:rsidRDefault="00F0758D" w:rsidP="00F0758D">
            <w:pPr>
              <w:spacing w:after="0" w:line="240" w:lineRule="auto"/>
              <w:jc w:val="center"/>
              <w:rPr>
                <w:rFonts w:eastAsia="Times New Roman"/>
                <w:b w:val="0"/>
                <w:bCs w:val="0"/>
                <w:dstrike w:val="0"/>
                <w:sz w:val="20"/>
                <w:szCs w:val="20"/>
                <w:highlight w:val="yellow"/>
                <w:lang w:eastAsia="pt-BR"/>
              </w:rPr>
            </w:pPr>
          </w:p>
        </w:tc>
        <w:tc>
          <w:tcPr>
            <w:tcW w:w="1276" w:type="dxa"/>
            <w:tcBorders>
              <w:top w:val="nil"/>
              <w:left w:val="nil"/>
              <w:bottom w:val="nil"/>
              <w:right w:val="nil"/>
            </w:tcBorders>
            <w:shd w:val="clear" w:color="auto" w:fill="auto"/>
            <w:noWrap/>
            <w:vAlign w:val="bottom"/>
            <w:hideMark/>
          </w:tcPr>
          <w:p w14:paraId="7A5149C3" w14:textId="77777777" w:rsidR="00F0758D" w:rsidRPr="00F0758D" w:rsidRDefault="00F0758D" w:rsidP="00F0758D">
            <w:pPr>
              <w:spacing w:after="0" w:line="240" w:lineRule="auto"/>
              <w:jc w:val="center"/>
              <w:rPr>
                <w:rFonts w:eastAsia="Times New Roman"/>
                <w:b w:val="0"/>
                <w:bCs w:val="0"/>
                <w:dstrike w:val="0"/>
                <w:sz w:val="20"/>
                <w:szCs w:val="20"/>
                <w:highlight w:val="yellow"/>
                <w:lang w:eastAsia="pt-BR"/>
              </w:rPr>
            </w:pPr>
          </w:p>
        </w:tc>
      </w:tr>
    </w:tbl>
    <w:p w14:paraId="5F5955BD" w14:textId="7318DBBB" w:rsidR="00BB2068" w:rsidRPr="002107E0" w:rsidRDefault="00502B78" w:rsidP="005D3505">
      <w:pPr>
        <w:suppressAutoHyphens/>
        <w:spacing w:after="0" w:line="276" w:lineRule="auto"/>
        <w:rPr>
          <w:rFonts w:ascii="Calibri" w:eastAsia="Calibri" w:hAnsi="Calibri" w:cs="Calibri"/>
          <w:b w:val="0"/>
          <w:bCs w:val="0"/>
          <w:dstrike w:val="0"/>
          <w:sz w:val="22"/>
          <w:szCs w:val="22"/>
          <w:lang w:eastAsia="zh-CN"/>
        </w:rPr>
      </w:pPr>
      <w:r w:rsidRPr="00290D29">
        <w:rPr>
          <w:rFonts w:ascii="Calibri" w:eastAsia="Calibri" w:hAnsi="Calibri" w:cs="Calibri"/>
          <w:bCs w:val="0"/>
          <w:dstrike w:val="0"/>
          <w:sz w:val="20"/>
          <w:szCs w:val="20"/>
          <w:highlight w:val="yellow"/>
          <w:lang w:eastAsia="zh-CN"/>
        </w:rPr>
        <w:fldChar w:fldCharType="end"/>
      </w:r>
      <w:permEnd w:id="963791037"/>
      <w:r w:rsidR="00BB2068"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10A3518B" w14:textId="013B1479" w:rsidR="00F937CB" w:rsidRPr="00E5368F" w:rsidRDefault="00F937CB" w:rsidP="00E5368F">
      <w:pPr>
        <w:suppressAutoHyphens/>
        <w:spacing w:after="0" w:line="276" w:lineRule="auto"/>
        <w:rPr>
          <w:rFonts w:ascii="Calibri" w:eastAsia="Calibri" w:hAnsi="Calibri" w:cs="Calibri"/>
          <w:b w:val="0"/>
          <w:bCs w:val="0"/>
          <w:dstrike w:val="0"/>
          <w:sz w:val="22"/>
          <w:szCs w:val="22"/>
          <w:lang w:eastAsia="zh-CN"/>
        </w:rPr>
      </w:pPr>
    </w:p>
    <w:p w14:paraId="340D6715" w14:textId="249C061D" w:rsidR="002107E0" w:rsidRPr="003317BD"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lastRenderedPageBreak/>
        <w:t xml:space="preserve">ANEXO II </w:t>
      </w:r>
    </w:p>
    <w:p w14:paraId="013868D3" w14:textId="77777777" w:rsidR="002107E0" w:rsidRPr="003317BD"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DECLARAÇÃO DE SITUAÇÃO REGULAR</w:t>
      </w:r>
    </w:p>
    <w:p w14:paraId="6C1A121C" w14:textId="77777777" w:rsidR="002107E0" w:rsidRPr="003317BD"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PERANTE O MINISTÉRIO DO TRABALHO</w:t>
      </w:r>
    </w:p>
    <w:p w14:paraId="3F35A380" w14:textId="2B9F5EA8" w:rsidR="002107E0" w:rsidRDefault="002107E0" w:rsidP="002107E0">
      <w:pPr>
        <w:suppressAutoHyphens/>
        <w:spacing w:after="0" w:line="276" w:lineRule="auto"/>
        <w:rPr>
          <w:rFonts w:ascii="Calibri" w:eastAsia="Calibri" w:hAnsi="Calibri" w:cs="Calibri"/>
          <w:bCs w:val="0"/>
          <w:dstrike w:val="0"/>
          <w:sz w:val="20"/>
          <w:szCs w:val="20"/>
          <w:lang w:eastAsia="zh-CN"/>
        </w:rPr>
      </w:pPr>
    </w:p>
    <w:p w14:paraId="1BFF102D" w14:textId="231C4A38" w:rsidR="00E734AE" w:rsidRDefault="00E734AE" w:rsidP="002107E0">
      <w:pPr>
        <w:suppressAutoHyphens/>
        <w:spacing w:after="0" w:line="276" w:lineRule="auto"/>
        <w:rPr>
          <w:rFonts w:ascii="Calibri" w:eastAsia="Calibri" w:hAnsi="Calibri" w:cs="Calibri"/>
          <w:bCs w:val="0"/>
          <w:dstrike w:val="0"/>
          <w:sz w:val="20"/>
          <w:szCs w:val="20"/>
          <w:lang w:eastAsia="zh-CN"/>
        </w:rPr>
      </w:pPr>
    </w:p>
    <w:p w14:paraId="0F57FED8" w14:textId="77777777" w:rsidR="00E734AE" w:rsidRPr="002107E0" w:rsidRDefault="00E734AE" w:rsidP="002107E0">
      <w:pPr>
        <w:suppressAutoHyphens/>
        <w:spacing w:after="0" w:line="276" w:lineRule="auto"/>
        <w:rPr>
          <w:rFonts w:ascii="Calibri" w:eastAsia="Calibri" w:hAnsi="Calibri" w:cs="Calibri"/>
          <w:bCs w:val="0"/>
          <w:dstrike w:val="0"/>
          <w:sz w:val="20"/>
          <w:szCs w:val="20"/>
          <w:lang w:eastAsia="zh-CN"/>
        </w:rPr>
      </w:pPr>
    </w:p>
    <w:p w14:paraId="07CE371A"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0D248C82" w14:textId="07BB5C71" w:rsidR="002107E0" w:rsidRPr="003317BD" w:rsidRDefault="002107E0" w:rsidP="002107E0">
      <w:pPr>
        <w:suppressAutoHyphens/>
        <w:spacing w:after="0" w:line="276" w:lineRule="auto"/>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 xml:space="preserve">À SECRETARIA DA SAÚDE </w:t>
      </w:r>
    </w:p>
    <w:p w14:paraId="4E2F0335" w14:textId="77777777" w:rsidR="002107E0" w:rsidRPr="003317BD" w:rsidRDefault="002107E0" w:rsidP="002107E0">
      <w:pPr>
        <w:suppressAutoHyphens/>
        <w:spacing w:after="0" w:line="276" w:lineRule="auto"/>
        <w:rPr>
          <w:rFonts w:ascii="Calibri" w:eastAsia="Calibri" w:hAnsi="Calibri" w:cs="Calibri"/>
          <w:bCs w:val="0"/>
          <w:dstrike w:val="0"/>
          <w:sz w:val="22"/>
          <w:szCs w:val="22"/>
          <w:lang w:eastAsia="zh-CN"/>
        </w:rPr>
      </w:pPr>
    </w:p>
    <w:p w14:paraId="7C9AF9FE" w14:textId="77777777" w:rsidR="002107E0" w:rsidRPr="003317BD" w:rsidRDefault="002107E0" w:rsidP="002107E0">
      <w:pPr>
        <w:suppressAutoHyphens/>
        <w:spacing w:after="0" w:line="276" w:lineRule="auto"/>
        <w:rPr>
          <w:rFonts w:ascii="Calibri" w:eastAsia="Calibri" w:hAnsi="Calibri" w:cs="Calibri"/>
          <w:b w:val="0"/>
          <w:bCs w:val="0"/>
          <w:dstrike w:val="0"/>
          <w:sz w:val="22"/>
          <w:szCs w:val="22"/>
          <w:lang w:eastAsia="zh-CN"/>
        </w:rPr>
      </w:pPr>
      <w:r w:rsidRPr="003317BD">
        <w:rPr>
          <w:rFonts w:ascii="Calibri" w:eastAsia="Calibri" w:hAnsi="Calibri" w:cs="Calibri"/>
          <w:b w:val="0"/>
          <w:bCs w:val="0"/>
          <w:dstrike w:val="0"/>
          <w:sz w:val="22"/>
          <w:szCs w:val="22"/>
          <w:lang w:eastAsia="zh-CN"/>
        </w:rPr>
        <w:t>Chamamento Público nº XXXXXXXX</w:t>
      </w:r>
    </w:p>
    <w:p w14:paraId="60757B22" w14:textId="3DD8564C" w:rsid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2F73736F" w14:textId="7B202A49" w:rsidR="00E734AE" w:rsidRDefault="00E734AE" w:rsidP="002107E0">
      <w:pPr>
        <w:suppressAutoHyphens/>
        <w:spacing w:after="200" w:line="276" w:lineRule="auto"/>
        <w:jc w:val="both"/>
        <w:rPr>
          <w:rFonts w:ascii="Calibri" w:eastAsia="Calibri" w:hAnsi="Calibri" w:cs="Calibri"/>
          <w:b w:val="0"/>
          <w:bCs w:val="0"/>
          <w:dstrike w:val="0"/>
          <w:sz w:val="20"/>
          <w:szCs w:val="20"/>
          <w:lang w:eastAsia="zh-CN"/>
        </w:rPr>
      </w:pPr>
    </w:p>
    <w:p w14:paraId="1C031EDE" w14:textId="77777777" w:rsidR="00E734AE" w:rsidRPr="002107E0" w:rsidRDefault="00E734AE" w:rsidP="002107E0">
      <w:pPr>
        <w:suppressAutoHyphens/>
        <w:spacing w:after="200" w:line="276" w:lineRule="auto"/>
        <w:jc w:val="both"/>
        <w:rPr>
          <w:rFonts w:ascii="Calibri" w:eastAsia="Calibri" w:hAnsi="Calibri" w:cs="Calibri"/>
          <w:b w:val="0"/>
          <w:bCs w:val="0"/>
          <w:dstrike w:val="0"/>
          <w:sz w:val="20"/>
          <w:szCs w:val="20"/>
          <w:lang w:eastAsia="zh-CN"/>
        </w:rPr>
      </w:pPr>
    </w:p>
    <w:p w14:paraId="1601BCEB" w14:textId="77777777" w:rsidR="002107E0" w:rsidRPr="008E734F" w:rsidRDefault="002107E0" w:rsidP="001566DF">
      <w:pPr>
        <w:suppressAutoHyphens/>
        <w:spacing w:before="120" w:after="120" w:line="360" w:lineRule="auto"/>
        <w:ind w:firstLine="1985"/>
        <w:jc w:val="both"/>
        <w:rPr>
          <w:rFonts w:ascii="Calibri" w:eastAsia="Calibri" w:hAnsi="Calibri" w:cs="Calibri"/>
          <w:b w:val="0"/>
          <w:bCs w:val="0"/>
          <w:dstrike w:val="0"/>
          <w:sz w:val="22"/>
          <w:szCs w:val="22"/>
          <w:lang w:eastAsia="zh-CN"/>
        </w:rPr>
      </w:pPr>
      <w:r w:rsidRPr="008E734F">
        <w:rPr>
          <w:rFonts w:ascii="Calibri" w:eastAsia="Calibri" w:hAnsi="Calibri" w:cs="Calibri"/>
          <w:b w:val="0"/>
          <w:bCs w:val="0"/>
          <w:dstrike w:val="0"/>
          <w:sz w:val="22"/>
          <w:szCs w:val="22"/>
          <w:lang w:eastAsia="zh-CN"/>
        </w:rPr>
        <w:t>Declaramos, sob as penas da Lei, em atendimento ao previsto no inciso XXXIII do art. 7º da Constituição Federal, que não empregamos menor de 18 anos em trabalho noturno, perigoso ou insalubre, nem menor de 16 anos, salvo na condição de aprendiz, a partir de 14 anos.</w:t>
      </w:r>
    </w:p>
    <w:p w14:paraId="5BB9369F" w14:textId="77777777" w:rsidR="002107E0" w:rsidRP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6B7154E4" w14:textId="77777777" w:rsidR="002107E0" w:rsidRP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75D29494" w14:textId="77777777" w:rsidR="002107E0" w:rsidRPr="002107E0" w:rsidRDefault="002107E0" w:rsidP="002107E0">
      <w:pPr>
        <w:suppressAutoHyphens/>
        <w:spacing w:after="200" w:line="276" w:lineRule="auto"/>
        <w:jc w:val="right"/>
        <w:rPr>
          <w:rFonts w:ascii="Calibri" w:eastAsia="Calibri" w:hAnsi="Calibri" w:cs="Calibri"/>
          <w:b w:val="0"/>
          <w:bCs w:val="0"/>
          <w:dstrike w:val="0"/>
          <w:sz w:val="22"/>
          <w:szCs w:val="22"/>
          <w:lang w:eastAsia="zh-CN"/>
        </w:rPr>
      </w:pPr>
      <w:r w:rsidRPr="002107E0">
        <w:rPr>
          <w:rFonts w:ascii="Calibri" w:eastAsia="Verdana" w:hAnsi="Calibri" w:cs="Calibri"/>
          <w:b w:val="0"/>
          <w:bCs w:val="0"/>
          <w:dstrike w:val="0"/>
          <w:sz w:val="20"/>
          <w:szCs w:val="20"/>
          <w:lang w:eastAsia="zh-CN"/>
        </w:rPr>
        <w:t xml:space="preserve"> </w:t>
      </w:r>
      <w:r w:rsidRPr="002107E0">
        <w:rPr>
          <w:rFonts w:ascii="Calibri" w:eastAsia="Calibri" w:hAnsi="Calibri" w:cs="Calibri"/>
          <w:b w:val="0"/>
          <w:bCs w:val="0"/>
          <w:dstrike w:val="0"/>
          <w:sz w:val="20"/>
          <w:szCs w:val="20"/>
          <w:lang w:eastAsia="zh-CN"/>
        </w:rPr>
        <w:t xml:space="preserve">_________________, _____de __________________ de ______. </w:t>
      </w:r>
    </w:p>
    <w:p w14:paraId="2A9AE562"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135E9E92"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2FF602D5"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0BD77D46"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64ED9C6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0A9506B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122E526D" w14:textId="6C67D19B" w:rsid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65E11FF1" w14:textId="08934B7A" w:rsidR="00BB2068" w:rsidRDefault="00BB2068" w:rsidP="002107E0">
      <w:pPr>
        <w:suppressAutoHyphens/>
        <w:spacing w:after="0" w:line="276" w:lineRule="auto"/>
        <w:jc w:val="center"/>
        <w:rPr>
          <w:rFonts w:ascii="Calibri" w:eastAsia="Calibri" w:hAnsi="Calibri" w:cs="Calibri"/>
          <w:b w:val="0"/>
          <w:bCs w:val="0"/>
          <w:dstrike w:val="0"/>
          <w:sz w:val="20"/>
          <w:szCs w:val="20"/>
          <w:lang w:eastAsia="zh-CN"/>
        </w:rPr>
      </w:pPr>
    </w:p>
    <w:p w14:paraId="15C34284" w14:textId="77777777" w:rsidR="00BB2068" w:rsidRPr="002107E0" w:rsidRDefault="00BB2068" w:rsidP="002107E0">
      <w:pPr>
        <w:suppressAutoHyphens/>
        <w:spacing w:after="0" w:line="276" w:lineRule="auto"/>
        <w:jc w:val="center"/>
        <w:rPr>
          <w:rFonts w:ascii="Calibri" w:eastAsia="Calibri" w:hAnsi="Calibri" w:cs="Calibri"/>
          <w:b w:val="0"/>
          <w:bCs w:val="0"/>
          <w:dstrike w:val="0"/>
          <w:sz w:val="20"/>
          <w:szCs w:val="20"/>
          <w:lang w:eastAsia="zh-CN"/>
        </w:rPr>
      </w:pPr>
    </w:p>
    <w:p w14:paraId="161CD3D3" w14:textId="54590122" w:rsid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758D6152" w14:textId="77777777" w:rsidR="00F64EA3" w:rsidRPr="002107E0" w:rsidRDefault="00F64EA3" w:rsidP="002107E0">
      <w:pPr>
        <w:suppressAutoHyphens/>
        <w:spacing w:after="0" w:line="276" w:lineRule="auto"/>
        <w:jc w:val="center"/>
        <w:rPr>
          <w:rFonts w:ascii="Calibri" w:eastAsia="Calibri" w:hAnsi="Calibri" w:cs="Calibri"/>
          <w:b w:val="0"/>
          <w:bCs w:val="0"/>
          <w:dstrike w:val="0"/>
          <w:sz w:val="20"/>
          <w:szCs w:val="20"/>
          <w:lang w:eastAsia="zh-CN"/>
        </w:rPr>
      </w:pPr>
    </w:p>
    <w:p w14:paraId="00E03D2F" w14:textId="77777777" w:rsidR="00371C82" w:rsidRDefault="00371C82" w:rsidP="00371C82">
      <w:pPr>
        <w:suppressAutoHyphens/>
        <w:spacing w:after="0" w:line="276" w:lineRule="auto"/>
        <w:rPr>
          <w:rFonts w:ascii="Calibri" w:eastAsia="Calibri" w:hAnsi="Calibri" w:cs="Calibri"/>
          <w:b w:val="0"/>
          <w:bCs w:val="0"/>
          <w:dstrike w:val="0"/>
          <w:sz w:val="20"/>
          <w:szCs w:val="20"/>
          <w:lang w:eastAsia="zh-CN"/>
        </w:rPr>
      </w:pPr>
    </w:p>
    <w:p w14:paraId="7E32796B" w14:textId="4E788702" w:rsidR="00E5368F" w:rsidRPr="002107E0" w:rsidRDefault="00E5368F" w:rsidP="00371C82">
      <w:pPr>
        <w:suppressAutoHyphens/>
        <w:spacing w:after="0" w:line="276" w:lineRule="auto"/>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7D8C9047" w14:textId="77777777" w:rsidR="00DB0C6F" w:rsidRDefault="00DB0C6F" w:rsidP="00F01503">
      <w:pPr>
        <w:suppressAutoHyphens/>
        <w:spacing w:after="0" w:line="276" w:lineRule="auto"/>
        <w:rPr>
          <w:rFonts w:ascii="Calibri" w:eastAsia="Calibri" w:hAnsi="Calibri" w:cs="Calibri"/>
          <w:bCs w:val="0"/>
          <w:dstrike w:val="0"/>
          <w:sz w:val="20"/>
          <w:szCs w:val="20"/>
          <w:lang w:eastAsia="zh-CN"/>
        </w:rPr>
      </w:pPr>
    </w:p>
    <w:p w14:paraId="3DB8C292" w14:textId="77777777" w:rsidR="00290D29" w:rsidRDefault="00290D29" w:rsidP="002107E0">
      <w:pPr>
        <w:suppressAutoHyphens/>
        <w:spacing w:after="0" w:line="276" w:lineRule="auto"/>
        <w:jc w:val="center"/>
        <w:rPr>
          <w:rFonts w:ascii="Calibri" w:eastAsia="Calibri" w:hAnsi="Calibri" w:cs="Calibri"/>
          <w:bCs w:val="0"/>
          <w:dstrike w:val="0"/>
          <w:sz w:val="22"/>
          <w:szCs w:val="22"/>
          <w:lang w:eastAsia="zh-CN"/>
        </w:rPr>
      </w:pPr>
    </w:p>
    <w:p w14:paraId="160F953A" w14:textId="13C9BF33" w:rsidR="002107E0" w:rsidRPr="003317BD" w:rsidRDefault="002107E0" w:rsidP="002107E0">
      <w:pPr>
        <w:suppressAutoHyphens/>
        <w:spacing w:after="0" w:line="276" w:lineRule="auto"/>
        <w:jc w:val="center"/>
        <w:rPr>
          <w:rFonts w:ascii="Calibri" w:eastAsia="Calibri" w:hAnsi="Calibri" w:cs="Calibri"/>
          <w:bCs w:val="0"/>
          <w:dstrike w:val="0"/>
          <w:sz w:val="22"/>
          <w:szCs w:val="22"/>
          <w:lang w:eastAsia="zh-CN"/>
        </w:rPr>
      </w:pPr>
      <w:r w:rsidRPr="003317BD">
        <w:rPr>
          <w:rFonts w:ascii="Calibri" w:eastAsia="Calibri" w:hAnsi="Calibri" w:cs="Calibri"/>
          <w:bCs w:val="0"/>
          <w:dstrike w:val="0"/>
          <w:sz w:val="22"/>
          <w:szCs w:val="22"/>
          <w:lang w:eastAsia="zh-CN"/>
        </w:rPr>
        <w:t xml:space="preserve">ANEXO III </w:t>
      </w:r>
    </w:p>
    <w:p w14:paraId="630E2C77" w14:textId="77777777" w:rsidR="001566DF" w:rsidRPr="003317BD" w:rsidRDefault="001566DF" w:rsidP="002107E0">
      <w:pPr>
        <w:suppressAutoHyphens/>
        <w:spacing w:after="0" w:line="276" w:lineRule="auto"/>
        <w:jc w:val="center"/>
        <w:rPr>
          <w:rFonts w:ascii="Calibri" w:eastAsia="Calibri" w:hAnsi="Calibri" w:cs="Calibri"/>
          <w:b w:val="0"/>
          <w:bCs w:val="0"/>
          <w:dstrike w:val="0"/>
          <w:sz w:val="22"/>
          <w:szCs w:val="22"/>
          <w:lang w:eastAsia="zh-CN"/>
        </w:rPr>
      </w:pPr>
    </w:p>
    <w:p w14:paraId="6EDC94FB" w14:textId="77777777" w:rsidR="002107E0" w:rsidRPr="003317BD" w:rsidRDefault="002107E0" w:rsidP="002107E0">
      <w:pPr>
        <w:suppressAutoHyphens/>
        <w:spacing w:after="0" w:line="276" w:lineRule="auto"/>
        <w:jc w:val="center"/>
        <w:rPr>
          <w:rFonts w:ascii="Calibri" w:eastAsia="Calibri" w:hAnsi="Calibri" w:cs="Calibri"/>
          <w:bCs w:val="0"/>
          <w:dstrike w:val="0"/>
          <w:sz w:val="22"/>
          <w:szCs w:val="22"/>
          <w:lang w:eastAsia="zh-CN"/>
        </w:rPr>
      </w:pPr>
    </w:p>
    <w:p w14:paraId="1F4C42E4" w14:textId="31CCAF44" w:rsidR="002107E0" w:rsidRPr="003317BD" w:rsidRDefault="002107E0" w:rsidP="002107E0">
      <w:pPr>
        <w:suppressAutoHyphens/>
        <w:spacing w:after="0" w:line="276" w:lineRule="auto"/>
        <w:jc w:val="center"/>
        <w:rPr>
          <w:rFonts w:ascii="Calibri" w:eastAsia="Calibri" w:hAnsi="Calibri" w:cs="Calibri"/>
          <w:bCs w:val="0"/>
          <w:dstrike w:val="0"/>
          <w:sz w:val="22"/>
          <w:szCs w:val="22"/>
          <w:lang w:eastAsia="zh-CN"/>
        </w:rPr>
      </w:pPr>
      <w:r w:rsidRPr="003317BD">
        <w:rPr>
          <w:rFonts w:ascii="Calibri" w:eastAsia="Calibri" w:hAnsi="Calibri" w:cs="Calibri"/>
          <w:bCs w:val="0"/>
          <w:dstrike w:val="0"/>
          <w:sz w:val="22"/>
          <w:szCs w:val="22"/>
          <w:lang w:eastAsia="zh-CN"/>
        </w:rPr>
        <w:t xml:space="preserve">DECLARAÇÃO DE INCOMPATIBILIDADE DE CARGOS E FUNÇÕES </w:t>
      </w:r>
    </w:p>
    <w:p w14:paraId="146C9BF9" w14:textId="25A851E3" w:rsidR="001566DF" w:rsidRDefault="001566DF" w:rsidP="002107E0">
      <w:pPr>
        <w:suppressAutoHyphens/>
        <w:spacing w:after="0" w:line="276" w:lineRule="auto"/>
        <w:jc w:val="center"/>
        <w:rPr>
          <w:rFonts w:ascii="Calibri" w:eastAsia="Calibri" w:hAnsi="Calibri" w:cs="Calibri"/>
          <w:bCs w:val="0"/>
          <w:dstrike w:val="0"/>
          <w:sz w:val="20"/>
          <w:szCs w:val="20"/>
          <w:lang w:eastAsia="zh-CN"/>
        </w:rPr>
      </w:pPr>
    </w:p>
    <w:p w14:paraId="455A2E4E" w14:textId="77777777" w:rsidR="001566DF" w:rsidRPr="002107E0" w:rsidRDefault="001566DF" w:rsidP="002107E0">
      <w:pPr>
        <w:suppressAutoHyphens/>
        <w:spacing w:after="0" w:line="276" w:lineRule="auto"/>
        <w:jc w:val="center"/>
        <w:rPr>
          <w:rFonts w:ascii="Calibri" w:eastAsia="Calibri" w:hAnsi="Calibri" w:cs="Calibri"/>
          <w:b w:val="0"/>
          <w:bCs w:val="0"/>
          <w:dstrike w:val="0"/>
          <w:sz w:val="22"/>
          <w:szCs w:val="22"/>
          <w:lang w:eastAsia="zh-CN"/>
        </w:rPr>
      </w:pPr>
    </w:p>
    <w:p w14:paraId="4BAEF946" w14:textId="77777777" w:rsidR="002107E0" w:rsidRPr="002107E0" w:rsidRDefault="002107E0" w:rsidP="002107E0">
      <w:pPr>
        <w:suppressAutoHyphens/>
        <w:spacing w:after="0" w:line="276" w:lineRule="auto"/>
        <w:jc w:val="center"/>
        <w:rPr>
          <w:rFonts w:ascii="Calibri" w:eastAsia="Calibri" w:hAnsi="Calibri" w:cs="Calibri"/>
          <w:bCs w:val="0"/>
          <w:dstrike w:val="0"/>
          <w:sz w:val="20"/>
          <w:szCs w:val="20"/>
          <w:lang w:eastAsia="zh-CN"/>
        </w:rPr>
      </w:pPr>
    </w:p>
    <w:p w14:paraId="129DC11C" w14:textId="77777777" w:rsidR="002107E0" w:rsidRPr="002107E0" w:rsidRDefault="002107E0" w:rsidP="002107E0">
      <w:pPr>
        <w:suppressAutoHyphens/>
        <w:spacing w:after="0" w:line="276" w:lineRule="auto"/>
        <w:jc w:val="center"/>
        <w:rPr>
          <w:rFonts w:ascii="Calibri" w:eastAsia="Calibri" w:hAnsi="Calibri" w:cs="Calibri"/>
          <w:bCs w:val="0"/>
          <w:dstrike w:val="0"/>
          <w:sz w:val="20"/>
          <w:szCs w:val="20"/>
          <w:lang w:eastAsia="zh-CN"/>
        </w:rPr>
      </w:pPr>
    </w:p>
    <w:p w14:paraId="4905F802" w14:textId="77777777" w:rsidR="002107E0" w:rsidRPr="001566DF" w:rsidRDefault="002107E0" w:rsidP="001566DF">
      <w:pPr>
        <w:suppressAutoHyphens/>
        <w:spacing w:before="120" w:after="120" w:line="360" w:lineRule="auto"/>
        <w:jc w:val="both"/>
        <w:rPr>
          <w:rFonts w:ascii="Calibri" w:eastAsia="Calibri" w:hAnsi="Calibri" w:cs="Calibri"/>
          <w:b w:val="0"/>
          <w:bCs w:val="0"/>
          <w:iCs/>
          <w:dstrike w:val="0"/>
          <w:sz w:val="22"/>
          <w:szCs w:val="22"/>
          <w:lang w:eastAsia="zh-CN"/>
        </w:rPr>
      </w:pPr>
      <w:r w:rsidRPr="001566DF">
        <w:rPr>
          <w:rFonts w:ascii="Calibri" w:eastAsia="Calibri" w:hAnsi="Calibri" w:cs="Calibri"/>
          <w:b w:val="0"/>
          <w:bCs w:val="0"/>
          <w:dstrike w:val="0"/>
          <w:sz w:val="22"/>
          <w:szCs w:val="22"/>
          <w:lang w:eastAsia="zh-CN"/>
        </w:rPr>
        <w:t xml:space="preserve">Eu, </w:t>
      </w:r>
      <w:r w:rsidRPr="001566DF">
        <w:rPr>
          <w:rFonts w:ascii="Calibri" w:eastAsia="Calibri" w:hAnsi="Calibri" w:cs="Calibri"/>
          <w:b w:val="0"/>
          <w:bCs w:val="0"/>
          <w:dstrike w:val="0"/>
          <w:sz w:val="22"/>
          <w:szCs w:val="22"/>
          <w:u w:val="single"/>
          <w:lang w:eastAsia="zh-CN"/>
        </w:rPr>
        <w:t>_____________(nome do representante legal)______________,</w:t>
      </w:r>
      <w:r w:rsidRPr="001566DF">
        <w:rPr>
          <w:rFonts w:ascii="Calibri" w:eastAsia="Calibri" w:hAnsi="Calibri" w:cs="Calibri"/>
          <w:b w:val="0"/>
          <w:bCs w:val="0"/>
          <w:dstrike w:val="0"/>
          <w:sz w:val="22"/>
          <w:szCs w:val="22"/>
          <w:lang w:eastAsia="zh-CN"/>
        </w:rPr>
        <w:t xml:space="preserve"> </w:t>
      </w:r>
      <w:r w:rsidRPr="001566DF">
        <w:rPr>
          <w:rFonts w:ascii="Calibri" w:eastAsia="Calibri" w:hAnsi="Calibri" w:cs="Calibri"/>
          <w:bCs w:val="0"/>
          <w:iCs/>
          <w:dstrike w:val="0"/>
          <w:sz w:val="22"/>
          <w:szCs w:val="22"/>
          <w:lang w:eastAsia="zh-CN"/>
        </w:rPr>
        <w:t>declaro</w:t>
      </w:r>
      <w:r w:rsidRPr="001566DF">
        <w:rPr>
          <w:rFonts w:ascii="Calibri" w:eastAsia="Calibri" w:hAnsi="Calibri" w:cs="Calibri"/>
          <w:b w:val="0"/>
          <w:bCs w:val="0"/>
          <w:iCs/>
          <w:dstrike w:val="0"/>
          <w:sz w:val="22"/>
          <w:szCs w:val="22"/>
          <w:lang w:eastAsia="zh-CN"/>
        </w:rPr>
        <w:t xml:space="preserve">, com base no artigo 26, parágrafo 4º, da Lei Federal nº. 8.080/1990, que não exerço cargo de chefia ou função de confiança, no âmbito do Sistema Único de Saúde – SUS.  </w:t>
      </w:r>
    </w:p>
    <w:p w14:paraId="05083E58" w14:textId="520F4F43" w:rsidR="002107E0" w:rsidRPr="001566DF" w:rsidRDefault="002107E0" w:rsidP="001566DF">
      <w:pPr>
        <w:suppressAutoHyphens/>
        <w:spacing w:before="120" w:after="120" w:line="360" w:lineRule="auto"/>
        <w:jc w:val="both"/>
        <w:rPr>
          <w:rFonts w:ascii="Calibri" w:eastAsia="Calibri" w:hAnsi="Calibri" w:cs="Calibri"/>
          <w:b w:val="0"/>
          <w:bCs w:val="0"/>
          <w:iCs/>
          <w:dstrike w:val="0"/>
          <w:sz w:val="22"/>
          <w:szCs w:val="22"/>
          <w:lang w:eastAsia="zh-CN"/>
        </w:rPr>
      </w:pPr>
      <w:r w:rsidRPr="001566DF">
        <w:rPr>
          <w:rFonts w:ascii="Calibri" w:eastAsia="Calibri" w:hAnsi="Calibri" w:cs="Calibri"/>
          <w:b w:val="0"/>
          <w:bCs w:val="0"/>
          <w:iCs/>
          <w:dstrike w:val="0"/>
          <w:sz w:val="22"/>
          <w:szCs w:val="22"/>
          <w:lang w:eastAsia="zh-CN"/>
        </w:rPr>
        <w:t>Assumo total e inteira responsabilidade pela declaração acima</w:t>
      </w:r>
      <w:r w:rsidR="001566DF">
        <w:rPr>
          <w:rFonts w:ascii="Calibri" w:eastAsia="Calibri" w:hAnsi="Calibri" w:cs="Calibri"/>
          <w:b w:val="0"/>
          <w:bCs w:val="0"/>
          <w:iCs/>
          <w:dstrike w:val="0"/>
          <w:sz w:val="22"/>
          <w:szCs w:val="22"/>
          <w:lang w:eastAsia="zh-CN"/>
        </w:rPr>
        <w:t>.</w:t>
      </w:r>
    </w:p>
    <w:p w14:paraId="284C72BD" w14:textId="77777777" w:rsidR="002107E0" w:rsidRPr="001566DF" w:rsidRDefault="002107E0" w:rsidP="001566DF">
      <w:pPr>
        <w:suppressAutoHyphens/>
        <w:spacing w:before="120" w:after="120" w:line="360" w:lineRule="auto"/>
        <w:jc w:val="both"/>
        <w:rPr>
          <w:rFonts w:ascii="Calibri" w:eastAsia="Calibri" w:hAnsi="Calibri" w:cs="Calibri"/>
          <w:b w:val="0"/>
          <w:bCs w:val="0"/>
          <w:i/>
          <w:dstrike w:val="0"/>
          <w:sz w:val="22"/>
          <w:szCs w:val="22"/>
          <w:lang w:eastAsia="zh-CN"/>
        </w:rPr>
      </w:pPr>
    </w:p>
    <w:p w14:paraId="17DA7C0D" w14:textId="2FAF530F" w:rsidR="002107E0" w:rsidRDefault="002107E0" w:rsidP="002107E0">
      <w:pPr>
        <w:suppressAutoHyphens/>
        <w:spacing w:after="0" w:line="276" w:lineRule="auto"/>
        <w:jc w:val="both"/>
        <w:rPr>
          <w:rFonts w:ascii="Calibri" w:eastAsia="Calibri" w:hAnsi="Calibri" w:cs="Calibri"/>
          <w:b w:val="0"/>
          <w:bCs w:val="0"/>
          <w:i/>
          <w:dstrike w:val="0"/>
          <w:sz w:val="20"/>
          <w:szCs w:val="20"/>
          <w:lang w:eastAsia="zh-CN"/>
        </w:rPr>
      </w:pPr>
    </w:p>
    <w:p w14:paraId="74122F6D" w14:textId="78B265A6" w:rsidR="001566DF" w:rsidRDefault="001566DF" w:rsidP="002107E0">
      <w:pPr>
        <w:suppressAutoHyphens/>
        <w:spacing w:after="0" w:line="276" w:lineRule="auto"/>
        <w:jc w:val="both"/>
        <w:rPr>
          <w:rFonts w:ascii="Calibri" w:eastAsia="Calibri" w:hAnsi="Calibri" w:cs="Calibri"/>
          <w:b w:val="0"/>
          <w:bCs w:val="0"/>
          <w:i/>
          <w:dstrike w:val="0"/>
          <w:sz w:val="20"/>
          <w:szCs w:val="20"/>
          <w:lang w:eastAsia="zh-CN"/>
        </w:rPr>
      </w:pPr>
    </w:p>
    <w:p w14:paraId="6EF297A6" w14:textId="77777777" w:rsidR="001566DF" w:rsidRPr="002107E0" w:rsidRDefault="001566DF" w:rsidP="002107E0">
      <w:pPr>
        <w:suppressAutoHyphens/>
        <w:spacing w:after="0" w:line="276" w:lineRule="auto"/>
        <w:jc w:val="both"/>
        <w:rPr>
          <w:rFonts w:ascii="Calibri" w:eastAsia="Calibri" w:hAnsi="Calibri" w:cs="Calibri"/>
          <w:b w:val="0"/>
          <w:bCs w:val="0"/>
          <w:i/>
          <w:dstrike w:val="0"/>
          <w:sz w:val="20"/>
          <w:szCs w:val="20"/>
          <w:lang w:eastAsia="zh-CN"/>
        </w:rPr>
      </w:pPr>
    </w:p>
    <w:p w14:paraId="33D5CBD3"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 _____de __________________ de ______.</w:t>
      </w:r>
    </w:p>
    <w:p w14:paraId="2BF933F9"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24B9487"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788DB3F0"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F3D0787"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356C44D"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2B5740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062FD60E"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74339773"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7A4608B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6BC9E97D"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C0F4E7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2429814"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FD11779"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537E5F7D"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22212C8"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60374A5C"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442CA51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18BF841E" w14:textId="063C3A3C" w:rsidR="003D3E66" w:rsidRDefault="003D3E66" w:rsidP="000D7A14">
      <w:pPr>
        <w:suppressAutoHyphens/>
        <w:spacing w:after="0" w:line="276" w:lineRule="auto"/>
        <w:rPr>
          <w:rFonts w:ascii="Calibri" w:eastAsia="Calibri" w:hAnsi="Calibri" w:cs="Calibri"/>
          <w:bCs w:val="0"/>
          <w:dstrike w:val="0"/>
          <w:sz w:val="20"/>
          <w:szCs w:val="20"/>
          <w:lang w:eastAsia="zh-CN"/>
        </w:rPr>
      </w:pPr>
    </w:p>
    <w:p w14:paraId="4F92C046" w14:textId="4BE72B46"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7E740134" w14:textId="435F33DB"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36553E16" w14:textId="67981040"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4FB45086" w14:textId="77777777" w:rsidR="00AB47D6" w:rsidRDefault="00AB47D6" w:rsidP="002107E0">
      <w:pPr>
        <w:suppressAutoHyphens/>
        <w:spacing w:after="0" w:line="276" w:lineRule="auto"/>
        <w:jc w:val="center"/>
        <w:rPr>
          <w:rFonts w:ascii="Calibri" w:eastAsia="Calibri" w:hAnsi="Calibri" w:cs="Calibri"/>
          <w:bCs w:val="0"/>
          <w:dstrike w:val="0"/>
          <w:sz w:val="20"/>
          <w:szCs w:val="20"/>
          <w:lang w:eastAsia="zh-CN"/>
        </w:rPr>
      </w:pPr>
    </w:p>
    <w:p w14:paraId="2E103CD1" w14:textId="77777777" w:rsidR="00E5368F" w:rsidRPr="002107E0" w:rsidRDefault="00E5368F" w:rsidP="00E5368F">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6DA6B5EA" w14:textId="77777777" w:rsidR="00167CDA" w:rsidRDefault="00167CDA" w:rsidP="00F01503">
      <w:pPr>
        <w:suppressAutoHyphens/>
        <w:spacing w:after="0" w:line="276" w:lineRule="auto"/>
        <w:rPr>
          <w:rFonts w:ascii="Calibri" w:eastAsia="Calibri" w:hAnsi="Calibri" w:cs="Calibri"/>
          <w:bCs w:val="0"/>
          <w:dstrike w:val="0"/>
          <w:sz w:val="20"/>
          <w:szCs w:val="20"/>
          <w:lang w:eastAsia="zh-CN"/>
        </w:rPr>
      </w:pPr>
    </w:p>
    <w:p w14:paraId="50DBDE4D" w14:textId="77777777" w:rsidR="00167CDA" w:rsidRDefault="00167CDA" w:rsidP="002107E0">
      <w:pPr>
        <w:suppressAutoHyphens/>
        <w:spacing w:after="0" w:line="276" w:lineRule="auto"/>
        <w:jc w:val="center"/>
        <w:rPr>
          <w:rFonts w:ascii="Calibri" w:eastAsia="Calibri" w:hAnsi="Calibri" w:cs="Calibri"/>
          <w:bCs w:val="0"/>
          <w:dstrike w:val="0"/>
          <w:sz w:val="20"/>
          <w:szCs w:val="20"/>
          <w:lang w:eastAsia="zh-CN"/>
        </w:rPr>
      </w:pPr>
    </w:p>
    <w:p w14:paraId="0EF21463" w14:textId="41AE458D" w:rsidR="002107E0" w:rsidRDefault="002107E0" w:rsidP="000C01C2">
      <w:pPr>
        <w:suppressAutoHyphens/>
        <w:spacing w:after="0" w:line="276" w:lineRule="auto"/>
        <w:jc w:val="center"/>
        <w:rPr>
          <w:rFonts w:ascii="Calibri" w:eastAsia="Calibri" w:hAnsi="Calibri" w:cs="Calibri"/>
          <w:bCs w:val="0"/>
          <w:dstrike w:val="0"/>
          <w:sz w:val="22"/>
          <w:szCs w:val="22"/>
          <w:lang w:eastAsia="zh-CN"/>
        </w:rPr>
      </w:pPr>
      <w:r w:rsidRPr="000C01C2">
        <w:rPr>
          <w:rFonts w:ascii="Calibri" w:eastAsia="Calibri" w:hAnsi="Calibri" w:cs="Calibri"/>
          <w:bCs w:val="0"/>
          <w:dstrike w:val="0"/>
          <w:sz w:val="22"/>
          <w:szCs w:val="22"/>
          <w:lang w:eastAsia="zh-CN"/>
        </w:rPr>
        <w:lastRenderedPageBreak/>
        <w:t>ANEXO IV</w:t>
      </w:r>
    </w:p>
    <w:p w14:paraId="55AF0FF5" w14:textId="77777777" w:rsidR="000C01C2" w:rsidRPr="000C01C2" w:rsidRDefault="000C01C2" w:rsidP="000C01C2">
      <w:pPr>
        <w:suppressAutoHyphens/>
        <w:spacing w:after="0" w:line="276" w:lineRule="auto"/>
        <w:jc w:val="center"/>
        <w:rPr>
          <w:rFonts w:ascii="Calibri" w:eastAsia="Calibri" w:hAnsi="Calibri" w:cs="Calibri"/>
          <w:bCs w:val="0"/>
          <w:dstrike w:val="0"/>
          <w:sz w:val="22"/>
          <w:szCs w:val="22"/>
          <w:lang w:eastAsia="zh-CN"/>
        </w:rPr>
      </w:pPr>
    </w:p>
    <w:p w14:paraId="7804D980" w14:textId="7790CDE9" w:rsidR="002107E0" w:rsidRPr="000C01C2" w:rsidRDefault="002107E0" w:rsidP="002107E0">
      <w:pPr>
        <w:suppressAutoHyphens/>
        <w:spacing w:after="0" w:line="276" w:lineRule="auto"/>
        <w:jc w:val="center"/>
        <w:rPr>
          <w:rFonts w:ascii="Calibri" w:eastAsia="Calibri" w:hAnsi="Calibri" w:cs="Calibri"/>
          <w:bCs w:val="0"/>
          <w:dstrike w:val="0"/>
          <w:sz w:val="22"/>
          <w:szCs w:val="22"/>
          <w:lang w:eastAsia="zh-CN"/>
        </w:rPr>
      </w:pPr>
      <w:r w:rsidRPr="000C01C2">
        <w:rPr>
          <w:rFonts w:ascii="Calibri" w:eastAsia="Calibri" w:hAnsi="Calibri" w:cs="Calibri"/>
          <w:bCs w:val="0"/>
          <w:dstrike w:val="0"/>
          <w:sz w:val="22"/>
          <w:szCs w:val="22"/>
          <w:lang w:eastAsia="zh-CN"/>
        </w:rPr>
        <w:t>DECLARAÇÃO DE CIÊNCIA DOS TERMOS</w:t>
      </w:r>
      <w:r w:rsidR="00167CDA" w:rsidRPr="000C01C2">
        <w:rPr>
          <w:rFonts w:ascii="Calibri" w:eastAsia="Calibri" w:hAnsi="Calibri" w:cs="Calibri"/>
          <w:bCs w:val="0"/>
          <w:dstrike w:val="0"/>
          <w:sz w:val="22"/>
          <w:szCs w:val="22"/>
          <w:lang w:eastAsia="zh-CN"/>
        </w:rPr>
        <w:t xml:space="preserve"> DO CONVÊNIO</w:t>
      </w:r>
    </w:p>
    <w:p w14:paraId="1B2ACB0C" w14:textId="53BC38FD" w:rsidR="00947778" w:rsidRDefault="00947778" w:rsidP="002107E0">
      <w:pPr>
        <w:suppressAutoHyphens/>
        <w:spacing w:after="0" w:line="276" w:lineRule="auto"/>
        <w:jc w:val="center"/>
        <w:rPr>
          <w:rFonts w:ascii="Calibri" w:eastAsia="Calibri" w:hAnsi="Calibri" w:cs="Calibri"/>
          <w:bCs w:val="0"/>
          <w:dstrike w:val="0"/>
          <w:sz w:val="20"/>
          <w:szCs w:val="20"/>
          <w:lang w:eastAsia="zh-CN"/>
        </w:rPr>
      </w:pPr>
    </w:p>
    <w:p w14:paraId="76E33380" w14:textId="77777777" w:rsidR="00947778" w:rsidRPr="002107E0" w:rsidRDefault="00947778" w:rsidP="002107E0">
      <w:pPr>
        <w:suppressAutoHyphens/>
        <w:spacing w:after="0" w:line="276" w:lineRule="auto"/>
        <w:jc w:val="center"/>
        <w:rPr>
          <w:rFonts w:ascii="Calibri" w:eastAsia="Calibri" w:hAnsi="Calibri" w:cs="Calibri"/>
          <w:b w:val="0"/>
          <w:bCs w:val="0"/>
          <w:dstrike w:val="0"/>
          <w:sz w:val="22"/>
          <w:szCs w:val="22"/>
          <w:lang w:eastAsia="zh-CN"/>
        </w:rPr>
      </w:pPr>
    </w:p>
    <w:p w14:paraId="6D1904E6"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73DDE011" w14:textId="77777777" w:rsidR="002107E0" w:rsidRPr="00947778" w:rsidRDefault="002107E0" w:rsidP="00947778">
      <w:pPr>
        <w:suppressAutoHyphens/>
        <w:spacing w:before="120" w:after="120" w:line="360" w:lineRule="auto"/>
        <w:jc w:val="both"/>
        <w:rPr>
          <w:rFonts w:ascii="Calibri" w:eastAsia="Calibri" w:hAnsi="Calibri" w:cs="Calibri"/>
          <w:b w:val="0"/>
          <w:bCs w:val="0"/>
          <w:dstrike w:val="0"/>
          <w:sz w:val="22"/>
          <w:szCs w:val="22"/>
          <w:lang w:eastAsia="zh-CN"/>
        </w:rPr>
      </w:pPr>
      <w:r w:rsidRPr="00947778">
        <w:rPr>
          <w:rFonts w:ascii="Calibri" w:eastAsia="Calibri" w:hAnsi="Calibri" w:cs="Calibri"/>
          <w:b w:val="0"/>
          <w:bCs w:val="0"/>
          <w:dstrike w:val="0"/>
          <w:sz w:val="22"/>
          <w:szCs w:val="22"/>
          <w:lang w:eastAsia="zh-CN"/>
        </w:rPr>
        <w:t xml:space="preserve">Pelo presente instrumento, </w:t>
      </w:r>
      <w:r w:rsidRPr="00947778">
        <w:rPr>
          <w:rFonts w:ascii="Calibri" w:eastAsia="Calibri" w:hAnsi="Calibri" w:cs="Calibri"/>
          <w:b w:val="0"/>
          <w:bCs w:val="0"/>
          <w:dstrike w:val="0"/>
          <w:sz w:val="22"/>
          <w:szCs w:val="22"/>
          <w:u w:val="single"/>
          <w:lang w:eastAsia="zh-CN"/>
        </w:rPr>
        <w:t>______(nome da instituição) ____</w:t>
      </w:r>
      <w:r w:rsidRPr="00947778">
        <w:rPr>
          <w:rFonts w:ascii="Calibri" w:eastAsia="Calibri" w:hAnsi="Calibri" w:cs="Calibri"/>
          <w:b w:val="0"/>
          <w:bCs w:val="0"/>
          <w:dstrike w:val="0"/>
          <w:sz w:val="22"/>
          <w:szCs w:val="22"/>
          <w:lang w:eastAsia="zh-CN"/>
        </w:rPr>
        <w:t xml:space="preserve">_, CNPJ nº ____________, com sede </w:t>
      </w:r>
      <w:r w:rsidRPr="00947778">
        <w:rPr>
          <w:rFonts w:ascii="Calibri" w:eastAsia="Calibri" w:hAnsi="Calibri" w:cs="Calibri"/>
          <w:b w:val="0"/>
          <w:bCs w:val="0"/>
          <w:dstrike w:val="0"/>
          <w:sz w:val="22"/>
          <w:szCs w:val="22"/>
          <w:u w:val="single"/>
          <w:lang w:eastAsia="zh-CN"/>
        </w:rPr>
        <w:t>_____(endereço)__________________,</w:t>
      </w:r>
      <w:r w:rsidRPr="00947778">
        <w:rPr>
          <w:rFonts w:ascii="Calibri" w:eastAsia="Calibri" w:hAnsi="Calibri" w:cs="Calibri"/>
          <w:b w:val="0"/>
          <w:bCs w:val="0"/>
          <w:dstrike w:val="0"/>
          <w:sz w:val="22"/>
          <w:szCs w:val="22"/>
          <w:lang w:eastAsia="zh-CN"/>
        </w:rPr>
        <w:t xml:space="preserve"> através de seus sócios e/ou diretores, infra – firmados, tendo em vista o CHAMAMENTO PÚBLICO nº XXXXXXXX, cujo objeto é a CELEBRAÇÃO PARA CONVÊNIO PARA PRESTAÇÃO DE SERVIÇOS DE XXXXXXXXXXXXXXXXXX, declara, sob as penas da lei, que: </w:t>
      </w:r>
    </w:p>
    <w:p w14:paraId="21E9D766"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22F93B33" w14:textId="2BF2E55D" w:rsidR="002107E0" w:rsidRDefault="002107E0" w:rsidP="002107E0">
      <w:pPr>
        <w:numPr>
          <w:ilvl w:val="0"/>
          <w:numId w:val="7"/>
        </w:numPr>
        <w:suppressAutoHyphens/>
        <w:spacing w:after="0" w:line="276" w:lineRule="auto"/>
        <w:jc w:val="both"/>
        <w:rPr>
          <w:rFonts w:ascii="Calibri" w:eastAsia="Calibri" w:hAnsi="Calibri" w:cs="Calibri"/>
          <w:b w:val="0"/>
          <w:bCs w:val="0"/>
          <w:dstrike w:val="0"/>
          <w:sz w:val="22"/>
          <w:szCs w:val="22"/>
          <w:lang w:eastAsia="zh-CN"/>
        </w:rPr>
      </w:pPr>
      <w:r w:rsidRPr="00954CCB">
        <w:rPr>
          <w:rFonts w:ascii="Calibri" w:eastAsia="Calibri" w:hAnsi="Calibri" w:cs="Calibri"/>
          <w:b w:val="0"/>
          <w:bCs w:val="0"/>
          <w:dstrike w:val="0"/>
          <w:sz w:val="22"/>
          <w:szCs w:val="22"/>
          <w:lang w:eastAsia="zh-CN"/>
        </w:rPr>
        <w:t>Conhece e aceita as condições de remuneração dos serviços, em conformidade com o disposto no Convênio, e estão de acordo com o programa de repasse e financeiro disponibilizado pela Secretaria d</w:t>
      </w:r>
      <w:r w:rsidR="003124E1">
        <w:rPr>
          <w:rFonts w:ascii="Calibri" w:eastAsia="Calibri" w:hAnsi="Calibri" w:cs="Calibri"/>
          <w:b w:val="0"/>
          <w:bCs w:val="0"/>
          <w:dstrike w:val="0"/>
          <w:sz w:val="22"/>
          <w:szCs w:val="22"/>
          <w:lang w:eastAsia="zh-CN"/>
        </w:rPr>
        <w:t>a</w:t>
      </w:r>
      <w:r w:rsidRPr="00954CCB">
        <w:rPr>
          <w:rFonts w:ascii="Calibri" w:eastAsia="Calibri" w:hAnsi="Calibri" w:cs="Calibri"/>
          <w:b w:val="0"/>
          <w:bCs w:val="0"/>
          <w:dstrike w:val="0"/>
          <w:sz w:val="22"/>
          <w:szCs w:val="22"/>
          <w:lang w:eastAsia="zh-CN"/>
        </w:rPr>
        <w:t xml:space="preserve"> Saúde.</w:t>
      </w:r>
    </w:p>
    <w:p w14:paraId="144F784D" w14:textId="77777777" w:rsidR="00EC46FE" w:rsidRPr="00954CCB" w:rsidRDefault="00EC46FE" w:rsidP="00EC46FE">
      <w:pPr>
        <w:suppressAutoHyphens/>
        <w:spacing w:after="0" w:line="276" w:lineRule="auto"/>
        <w:ind w:left="1113"/>
        <w:jc w:val="both"/>
        <w:rPr>
          <w:rFonts w:ascii="Calibri" w:eastAsia="Calibri" w:hAnsi="Calibri" w:cs="Calibri"/>
          <w:b w:val="0"/>
          <w:bCs w:val="0"/>
          <w:dstrike w:val="0"/>
          <w:sz w:val="22"/>
          <w:szCs w:val="22"/>
          <w:lang w:eastAsia="zh-CN"/>
        </w:rPr>
      </w:pPr>
    </w:p>
    <w:p w14:paraId="4E60D085" w14:textId="023F89FA" w:rsidR="002107E0" w:rsidRPr="00954CCB" w:rsidRDefault="002107E0" w:rsidP="002107E0">
      <w:pPr>
        <w:numPr>
          <w:ilvl w:val="0"/>
          <w:numId w:val="7"/>
        </w:numPr>
        <w:suppressAutoHyphens/>
        <w:spacing w:after="0" w:line="276" w:lineRule="auto"/>
        <w:jc w:val="both"/>
        <w:rPr>
          <w:rFonts w:ascii="Calibri" w:eastAsia="Calibri" w:hAnsi="Calibri" w:cs="Calibri"/>
          <w:b w:val="0"/>
          <w:bCs w:val="0"/>
          <w:dstrike w:val="0"/>
          <w:sz w:val="22"/>
          <w:szCs w:val="22"/>
          <w:lang w:eastAsia="zh-CN"/>
        </w:rPr>
      </w:pPr>
      <w:r w:rsidRPr="00954CCB">
        <w:rPr>
          <w:rFonts w:ascii="Calibri" w:eastAsia="Calibri" w:hAnsi="Calibri" w:cs="Calibri"/>
          <w:b w:val="0"/>
          <w:bCs w:val="0"/>
          <w:dstrike w:val="0"/>
          <w:sz w:val="22"/>
          <w:szCs w:val="22"/>
          <w:lang w:eastAsia="zh-CN"/>
        </w:rPr>
        <w:t>Tem disponibilidade para prestar atendimento conforme as regras do Conselho Nacional de Saúde e da Comissão Tripartite de Saúde e/ou Comissão Bipartite de Saúde, obedecendo às disposições éticas e técnicas dos respectivos Conselhos Regionais e seguindo as normas fixadas pela Secretaria d</w:t>
      </w:r>
      <w:r w:rsidR="002F5F3D">
        <w:rPr>
          <w:rFonts w:ascii="Calibri" w:eastAsia="Calibri" w:hAnsi="Calibri" w:cs="Calibri"/>
          <w:b w:val="0"/>
          <w:bCs w:val="0"/>
          <w:dstrike w:val="0"/>
          <w:sz w:val="22"/>
          <w:szCs w:val="22"/>
          <w:lang w:eastAsia="zh-CN"/>
        </w:rPr>
        <w:t>a</w:t>
      </w:r>
      <w:r w:rsidRPr="00954CCB">
        <w:rPr>
          <w:rFonts w:ascii="Calibri" w:eastAsia="Calibri" w:hAnsi="Calibri" w:cs="Calibri"/>
          <w:b w:val="0"/>
          <w:bCs w:val="0"/>
          <w:dstrike w:val="0"/>
          <w:sz w:val="22"/>
          <w:szCs w:val="22"/>
          <w:lang w:eastAsia="zh-CN"/>
        </w:rPr>
        <w:t xml:space="preserve"> Saúde.</w:t>
      </w:r>
    </w:p>
    <w:p w14:paraId="732C529C" w14:textId="3D769C70" w:rsidR="002107E0" w:rsidRDefault="002107E0" w:rsidP="002107E0">
      <w:pPr>
        <w:suppressAutoHyphens/>
        <w:spacing w:after="0" w:line="276" w:lineRule="auto"/>
        <w:ind w:left="1113"/>
        <w:jc w:val="both"/>
        <w:rPr>
          <w:rFonts w:ascii="Calibri" w:eastAsia="Verdana" w:hAnsi="Calibri" w:cs="Calibri"/>
          <w:b w:val="0"/>
          <w:bCs w:val="0"/>
          <w:dstrike w:val="0"/>
          <w:sz w:val="20"/>
          <w:szCs w:val="20"/>
          <w:lang w:eastAsia="zh-CN"/>
        </w:rPr>
      </w:pPr>
    </w:p>
    <w:p w14:paraId="21D9D96B" w14:textId="0A5C41DE" w:rsidR="00954CCB" w:rsidRDefault="00954CCB" w:rsidP="002107E0">
      <w:pPr>
        <w:suppressAutoHyphens/>
        <w:spacing w:after="0" w:line="276" w:lineRule="auto"/>
        <w:ind w:left="1113"/>
        <w:jc w:val="both"/>
        <w:rPr>
          <w:rFonts w:ascii="Calibri" w:eastAsia="Verdana" w:hAnsi="Calibri" w:cs="Calibri"/>
          <w:b w:val="0"/>
          <w:bCs w:val="0"/>
          <w:dstrike w:val="0"/>
          <w:sz w:val="20"/>
          <w:szCs w:val="20"/>
          <w:lang w:eastAsia="zh-CN"/>
        </w:rPr>
      </w:pPr>
    </w:p>
    <w:p w14:paraId="10579893" w14:textId="77777777" w:rsidR="00954CCB" w:rsidRPr="002107E0" w:rsidRDefault="00954CCB" w:rsidP="002107E0">
      <w:pPr>
        <w:suppressAutoHyphens/>
        <w:spacing w:after="0" w:line="276" w:lineRule="auto"/>
        <w:ind w:left="1113"/>
        <w:jc w:val="both"/>
        <w:rPr>
          <w:rFonts w:ascii="Calibri" w:eastAsia="Calibri" w:hAnsi="Calibri" w:cs="Calibri"/>
          <w:b w:val="0"/>
          <w:bCs w:val="0"/>
          <w:dstrike w:val="0"/>
          <w:sz w:val="22"/>
          <w:szCs w:val="22"/>
          <w:lang w:eastAsia="zh-CN"/>
        </w:rPr>
      </w:pPr>
    </w:p>
    <w:p w14:paraId="066A11C7"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E38B05F" w14:textId="77777777" w:rsidR="002107E0" w:rsidRPr="002107E0" w:rsidRDefault="002107E0" w:rsidP="002107E0">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_________________, _____de __________________ de ______. </w:t>
      </w:r>
    </w:p>
    <w:p w14:paraId="4FD30560"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D821E0C"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33C79AF6"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B9098BA" w14:textId="64F55B7E" w:rsidR="002107E0" w:rsidRPr="002107E0" w:rsidRDefault="002107E0" w:rsidP="00954CCB">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w:t>
      </w:r>
      <w:r w:rsidR="00954CCB">
        <w:rPr>
          <w:rFonts w:ascii="Calibri" w:eastAsia="Calibri" w:hAnsi="Calibri" w:cs="Calibri"/>
          <w:b w:val="0"/>
          <w:bCs w:val="0"/>
          <w:dstrike w:val="0"/>
          <w:sz w:val="20"/>
          <w:szCs w:val="20"/>
          <w:lang w:eastAsia="zh-CN"/>
        </w:rPr>
        <w:t>_______</w:t>
      </w:r>
      <w:r w:rsidRPr="002107E0">
        <w:rPr>
          <w:rFonts w:ascii="Calibri" w:eastAsia="Calibri" w:hAnsi="Calibri" w:cs="Calibri"/>
          <w:b w:val="0"/>
          <w:bCs w:val="0"/>
          <w:dstrike w:val="0"/>
          <w:sz w:val="20"/>
          <w:szCs w:val="20"/>
          <w:lang w:eastAsia="zh-CN"/>
        </w:rPr>
        <w:t>________________________________________</w:t>
      </w:r>
    </w:p>
    <w:p w14:paraId="453FC461" w14:textId="77777777" w:rsidR="002107E0" w:rsidRPr="002107E0" w:rsidRDefault="002107E0" w:rsidP="00954CCB">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3A5D888B"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14C0507" w14:textId="3FF9E435" w:rsid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70B4ADA0" w14:textId="5E75D44D"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695E6D81" w14:textId="669BDE67"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04B00EE1" w14:textId="71379212"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7BEBAF8D" w14:textId="6BC1B966"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01F2623D" w14:textId="4AAF6C17" w:rsidR="00D85051" w:rsidRDefault="00D85051" w:rsidP="002107E0">
      <w:pPr>
        <w:suppressAutoHyphens/>
        <w:spacing w:after="0" w:line="276" w:lineRule="auto"/>
        <w:ind w:left="708"/>
        <w:jc w:val="both"/>
        <w:rPr>
          <w:rFonts w:ascii="Calibri" w:eastAsia="Calibri" w:hAnsi="Calibri" w:cs="Calibri"/>
          <w:bCs w:val="0"/>
          <w:dstrike w:val="0"/>
          <w:sz w:val="20"/>
          <w:szCs w:val="20"/>
          <w:lang w:eastAsia="zh-CN"/>
        </w:rPr>
      </w:pPr>
    </w:p>
    <w:p w14:paraId="46D29576" w14:textId="77777777" w:rsidR="00D85051" w:rsidRDefault="00D85051" w:rsidP="002107E0">
      <w:pPr>
        <w:suppressAutoHyphens/>
        <w:spacing w:after="0" w:line="276" w:lineRule="auto"/>
        <w:ind w:left="708"/>
        <w:jc w:val="both"/>
        <w:rPr>
          <w:rFonts w:ascii="Calibri" w:eastAsia="Calibri" w:hAnsi="Calibri" w:cs="Calibri"/>
          <w:bCs w:val="0"/>
          <w:dstrike w:val="0"/>
          <w:sz w:val="20"/>
          <w:szCs w:val="20"/>
          <w:lang w:eastAsia="zh-CN"/>
        </w:rPr>
      </w:pPr>
    </w:p>
    <w:p w14:paraId="7D80286F" w14:textId="77777777" w:rsidR="00903704" w:rsidRDefault="00903704" w:rsidP="00076366">
      <w:pPr>
        <w:suppressAutoHyphens/>
        <w:spacing w:after="0" w:line="276" w:lineRule="auto"/>
        <w:rPr>
          <w:rFonts w:ascii="Calibri" w:eastAsia="Calibri" w:hAnsi="Calibri" w:cs="Calibri"/>
          <w:bCs w:val="0"/>
          <w:dstrike w:val="0"/>
          <w:sz w:val="20"/>
          <w:szCs w:val="20"/>
          <w:lang w:eastAsia="zh-CN"/>
        </w:rPr>
      </w:pPr>
    </w:p>
    <w:p w14:paraId="3E3BD869" w14:textId="3D122E1F" w:rsidR="00AB47D6" w:rsidRPr="008D0685" w:rsidRDefault="002107E0" w:rsidP="008D0685">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75886837" w14:textId="77777777" w:rsidR="0026024F" w:rsidRDefault="0026024F" w:rsidP="002107E0">
      <w:pPr>
        <w:suppressAutoHyphens/>
        <w:spacing w:after="0" w:line="276" w:lineRule="auto"/>
        <w:ind w:left="708"/>
        <w:jc w:val="center"/>
        <w:rPr>
          <w:rFonts w:ascii="Calibri" w:eastAsia="Calibri" w:hAnsi="Calibri" w:cs="Calibri"/>
          <w:bCs w:val="0"/>
          <w:dstrike w:val="0"/>
          <w:sz w:val="20"/>
          <w:szCs w:val="20"/>
          <w:lang w:eastAsia="zh-CN"/>
        </w:rPr>
      </w:pPr>
    </w:p>
    <w:p w14:paraId="32AC3BA0" w14:textId="77777777" w:rsidR="002063D6" w:rsidRDefault="002063D6" w:rsidP="002107E0">
      <w:pPr>
        <w:suppressAutoHyphens/>
        <w:spacing w:after="0" w:line="276" w:lineRule="auto"/>
        <w:ind w:left="708"/>
        <w:jc w:val="center"/>
        <w:rPr>
          <w:rFonts w:ascii="Calibri" w:eastAsia="Calibri" w:hAnsi="Calibri" w:cs="Calibri"/>
          <w:bCs w:val="0"/>
          <w:dstrike w:val="0"/>
          <w:sz w:val="22"/>
          <w:szCs w:val="22"/>
          <w:lang w:eastAsia="zh-CN"/>
        </w:rPr>
      </w:pPr>
    </w:p>
    <w:p w14:paraId="50B6F916" w14:textId="68BCEBBA"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t>ANEXO V</w:t>
      </w:r>
    </w:p>
    <w:p w14:paraId="167EAEEA" w14:textId="1CF66056" w:rsidR="002107E0" w:rsidRDefault="002107E0" w:rsidP="002107E0">
      <w:pPr>
        <w:suppressAutoHyphens/>
        <w:spacing w:after="0" w:line="276" w:lineRule="auto"/>
        <w:ind w:left="708"/>
        <w:jc w:val="center"/>
        <w:rPr>
          <w:rFonts w:ascii="Calibri" w:eastAsia="Calibri" w:hAnsi="Calibri" w:cs="Calibri"/>
          <w:bCs w:val="0"/>
          <w:dstrike w:val="0"/>
          <w:sz w:val="22"/>
          <w:szCs w:val="22"/>
          <w:lang w:eastAsia="zh-CN"/>
        </w:rPr>
      </w:pPr>
      <w:r w:rsidRPr="000C01C2">
        <w:rPr>
          <w:rFonts w:ascii="Calibri" w:eastAsia="Verdana" w:hAnsi="Calibri" w:cs="Calibri"/>
          <w:bCs w:val="0"/>
          <w:dstrike w:val="0"/>
          <w:sz w:val="22"/>
          <w:szCs w:val="22"/>
          <w:lang w:eastAsia="zh-CN"/>
        </w:rPr>
        <w:t xml:space="preserve"> </w:t>
      </w:r>
      <w:r w:rsidRPr="000C01C2">
        <w:rPr>
          <w:rFonts w:ascii="Calibri" w:eastAsia="Calibri" w:hAnsi="Calibri" w:cs="Calibri"/>
          <w:bCs w:val="0"/>
          <w:dstrike w:val="0"/>
          <w:sz w:val="22"/>
          <w:szCs w:val="22"/>
          <w:lang w:eastAsia="zh-CN"/>
        </w:rPr>
        <w:t>MODELO DE FICHA CADASTRAL</w:t>
      </w:r>
    </w:p>
    <w:p w14:paraId="32DA8F98" w14:textId="05C39795" w:rsidR="00CD6C6B" w:rsidRDefault="00CD6C6B" w:rsidP="002107E0">
      <w:pPr>
        <w:suppressAutoHyphens/>
        <w:spacing w:after="0" w:line="276" w:lineRule="auto"/>
        <w:ind w:left="708"/>
        <w:jc w:val="center"/>
        <w:rPr>
          <w:rFonts w:ascii="Calibri" w:eastAsia="Calibri" w:hAnsi="Calibri" w:cs="Calibri"/>
          <w:bCs w:val="0"/>
          <w:dstrike w:val="0"/>
          <w:sz w:val="22"/>
          <w:szCs w:val="22"/>
          <w:lang w:eastAsia="zh-CN"/>
        </w:rPr>
      </w:pPr>
    </w:p>
    <w:p w14:paraId="3B9AEF0B" w14:textId="77777777" w:rsidR="00CD6C6B" w:rsidRPr="000C01C2" w:rsidRDefault="00CD6C6B" w:rsidP="002107E0">
      <w:pPr>
        <w:suppressAutoHyphens/>
        <w:spacing w:after="0" w:line="276" w:lineRule="auto"/>
        <w:ind w:left="708"/>
        <w:jc w:val="center"/>
        <w:rPr>
          <w:rFonts w:ascii="Calibri" w:eastAsia="Calibri" w:hAnsi="Calibri" w:cs="Calibri"/>
          <w:b w:val="0"/>
          <w:bCs w:val="0"/>
          <w:dstrike w:val="0"/>
          <w:sz w:val="22"/>
          <w:szCs w:val="22"/>
          <w:lang w:eastAsia="zh-CN"/>
        </w:rPr>
      </w:pPr>
    </w:p>
    <w:p w14:paraId="7CBDC404" w14:textId="5316A67A" w:rsidR="002107E0" w:rsidRDefault="002107E0" w:rsidP="008D0685">
      <w:pPr>
        <w:suppressAutoHyphens/>
        <w:spacing w:after="0" w:line="276" w:lineRule="auto"/>
        <w:ind w:left="708"/>
        <w:jc w:val="center"/>
        <w:rPr>
          <w:rFonts w:ascii="Calibri" w:eastAsia="Calibri" w:hAnsi="Calibri" w:cs="Calibri"/>
          <w:bCs w:val="0"/>
          <w:dstrike w:val="0"/>
          <w:sz w:val="20"/>
          <w:szCs w:val="20"/>
          <w:lang w:eastAsia="zh-CN"/>
        </w:rPr>
      </w:pPr>
      <w:r w:rsidRPr="002107E0">
        <w:rPr>
          <w:rFonts w:ascii="Calibri" w:eastAsia="Calibri" w:hAnsi="Calibri" w:cs="Calibri"/>
          <w:b w:val="0"/>
          <w:bCs w:val="0"/>
          <w:dstrike w:val="0"/>
          <w:noProof/>
          <w:sz w:val="20"/>
          <w:szCs w:val="20"/>
          <w:lang w:eastAsia="pt-BR"/>
        </w:rPr>
        <w:drawing>
          <wp:inline distT="0" distB="0" distL="0" distR="0" wp14:anchorId="70B662EB" wp14:editId="1897146F">
            <wp:extent cx="4761388" cy="6688563"/>
            <wp:effectExtent l="0" t="0" r="1270" b="0"/>
            <wp:docPr id="3" name="Imagem 3"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 Carta&#10;&#10;Descrição gerada automa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l="-18" t="-14" r="-18" b="-14"/>
                    <a:stretch>
                      <a:fillRect/>
                    </a:stretch>
                  </pic:blipFill>
                  <pic:spPr bwMode="auto">
                    <a:xfrm>
                      <a:off x="0" y="0"/>
                      <a:ext cx="4762497" cy="6690121"/>
                    </a:xfrm>
                    <a:prstGeom prst="rect">
                      <a:avLst/>
                    </a:prstGeom>
                    <a:solidFill>
                      <a:srgbClr val="FFFFFF">
                        <a:alpha val="0"/>
                      </a:srgbClr>
                    </a:solidFill>
                    <a:ln>
                      <a:noFill/>
                    </a:ln>
                  </pic:spPr>
                </pic:pic>
              </a:graphicData>
            </a:graphic>
          </wp:inline>
        </w:drawing>
      </w:r>
    </w:p>
    <w:p w14:paraId="3BB5E9D0" w14:textId="15F40FF8" w:rsidR="002107E0" w:rsidRDefault="002107E0" w:rsidP="002107E0">
      <w:pPr>
        <w:suppressAutoHyphens/>
        <w:spacing w:after="0" w:line="276" w:lineRule="auto"/>
        <w:ind w:left="708"/>
        <w:jc w:val="center"/>
        <w:rPr>
          <w:rFonts w:ascii="Calibri" w:eastAsia="Calibri" w:hAnsi="Calibri" w:cs="Calibri"/>
          <w:bCs w:val="0"/>
          <w:dstrike w:val="0"/>
          <w:sz w:val="20"/>
          <w:szCs w:val="20"/>
          <w:lang w:eastAsia="zh-CN"/>
        </w:rPr>
      </w:pPr>
    </w:p>
    <w:p w14:paraId="4F156147" w14:textId="0241C5E0" w:rsidR="00903704" w:rsidRDefault="00903704" w:rsidP="002107E0">
      <w:pPr>
        <w:suppressAutoHyphens/>
        <w:spacing w:after="0" w:line="276" w:lineRule="auto"/>
        <w:ind w:left="708"/>
        <w:jc w:val="center"/>
        <w:rPr>
          <w:rFonts w:ascii="Calibri" w:eastAsia="Calibri" w:hAnsi="Calibri" w:cs="Calibri"/>
          <w:bCs w:val="0"/>
          <w:dstrike w:val="0"/>
          <w:sz w:val="20"/>
          <w:szCs w:val="20"/>
          <w:lang w:eastAsia="zh-CN"/>
        </w:rPr>
      </w:pPr>
    </w:p>
    <w:p w14:paraId="3050D720" w14:textId="77777777" w:rsidR="00903704" w:rsidRDefault="00903704" w:rsidP="002107E0">
      <w:pPr>
        <w:suppressAutoHyphens/>
        <w:spacing w:after="0" w:line="276" w:lineRule="auto"/>
        <w:ind w:left="708"/>
        <w:jc w:val="center"/>
        <w:rPr>
          <w:rFonts w:ascii="Calibri" w:eastAsia="Calibri" w:hAnsi="Calibri" w:cs="Calibri"/>
          <w:bCs w:val="0"/>
          <w:dstrike w:val="0"/>
          <w:sz w:val="20"/>
          <w:szCs w:val="20"/>
          <w:lang w:eastAsia="zh-CN"/>
        </w:rPr>
      </w:pPr>
    </w:p>
    <w:p w14:paraId="4719C31F" w14:textId="1715D5C0"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lastRenderedPageBreak/>
        <w:t>ANEXO VI</w:t>
      </w:r>
    </w:p>
    <w:p w14:paraId="425F6071" w14:textId="77777777" w:rsidR="002107E0" w:rsidRPr="000C01C2" w:rsidRDefault="002107E0" w:rsidP="002107E0">
      <w:pPr>
        <w:suppressAutoHyphens/>
        <w:spacing w:after="0" w:line="276" w:lineRule="auto"/>
        <w:ind w:left="708"/>
        <w:jc w:val="center"/>
        <w:rPr>
          <w:rFonts w:ascii="Calibri" w:eastAsia="Calibri" w:hAnsi="Calibri" w:cs="Calibri"/>
          <w:bCs w:val="0"/>
          <w:dstrike w:val="0"/>
          <w:sz w:val="22"/>
          <w:szCs w:val="22"/>
          <w:lang w:eastAsia="zh-CN"/>
        </w:rPr>
      </w:pPr>
    </w:p>
    <w:p w14:paraId="6003A345" w14:textId="77777777"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t>DECLARAÇÃO DE ABERTURA DE CONTA CORRENTE ESPECÍFICA</w:t>
      </w:r>
    </w:p>
    <w:p w14:paraId="069B6E34"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42FE5ED8" w14:textId="338964E8" w:rsidR="00BE1B7D" w:rsidRDefault="00BE1B7D" w:rsidP="00297DF1">
      <w:pPr>
        <w:suppressAutoHyphens/>
        <w:spacing w:after="0" w:line="276" w:lineRule="auto"/>
        <w:rPr>
          <w:rFonts w:ascii="Calibri" w:eastAsia="Calibri" w:hAnsi="Calibri" w:cs="Calibri"/>
          <w:bCs w:val="0"/>
          <w:dstrike w:val="0"/>
          <w:sz w:val="20"/>
          <w:szCs w:val="20"/>
          <w:lang w:eastAsia="zh-CN"/>
        </w:rPr>
      </w:pPr>
    </w:p>
    <w:p w14:paraId="38F0D9FE" w14:textId="77777777" w:rsidR="00BE1B7D" w:rsidRPr="002107E0" w:rsidRDefault="00BE1B7D" w:rsidP="002107E0">
      <w:pPr>
        <w:suppressAutoHyphens/>
        <w:spacing w:after="0" w:line="276" w:lineRule="auto"/>
        <w:jc w:val="center"/>
        <w:rPr>
          <w:rFonts w:ascii="Calibri" w:eastAsia="Calibri" w:hAnsi="Calibri" w:cs="Calibri"/>
          <w:b w:val="0"/>
          <w:bCs w:val="0"/>
          <w:dstrike w:val="0"/>
          <w:sz w:val="22"/>
          <w:szCs w:val="22"/>
          <w:lang w:eastAsia="zh-CN"/>
        </w:rPr>
      </w:pPr>
    </w:p>
    <w:p w14:paraId="79A5D429" w14:textId="77777777" w:rsidR="002107E0" w:rsidRPr="002107E0" w:rsidRDefault="002107E0" w:rsidP="002107E0">
      <w:pPr>
        <w:suppressAutoHyphens/>
        <w:spacing w:after="0" w:line="276" w:lineRule="auto"/>
        <w:jc w:val="both"/>
        <w:rPr>
          <w:rFonts w:ascii="Calibri" w:eastAsia="Calibri" w:hAnsi="Calibri" w:cs="Calibri"/>
          <w:bCs w:val="0"/>
          <w:dstrike w:val="0"/>
          <w:sz w:val="20"/>
          <w:szCs w:val="20"/>
          <w:lang w:eastAsia="zh-CN"/>
        </w:rPr>
      </w:pPr>
    </w:p>
    <w:p w14:paraId="69C92619" w14:textId="77777777" w:rsidR="002107E0" w:rsidRPr="00BE1B7D" w:rsidRDefault="002107E0" w:rsidP="00D23C99">
      <w:pPr>
        <w:suppressAutoHyphens/>
        <w:spacing w:before="120" w:after="120" w:line="360" w:lineRule="auto"/>
        <w:ind w:firstLine="2552"/>
        <w:jc w:val="both"/>
        <w:rPr>
          <w:rFonts w:ascii="Calibri" w:eastAsia="Calibri" w:hAnsi="Calibri" w:cs="Calibri"/>
          <w:b w:val="0"/>
          <w:bCs w:val="0"/>
          <w:dstrike w:val="0"/>
          <w:sz w:val="22"/>
          <w:szCs w:val="22"/>
          <w:lang w:eastAsia="zh-CN"/>
        </w:rPr>
      </w:pPr>
      <w:r w:rsidRPr="00BE1B7D">
        <w:rPr>
          <w:rFonts w:ascii="Calibri" w:eastAsia="Calibri" w:hAnsi="Calibri" w:cs="Calibri"/>
          <w:b w:val="0"/>
          <w:bCs w:val="0"/>
          <w:dstrike w:val="0"/>
          <w:sz w:val="22"/>
          <w:szCs w:val="22"/>
          <w:lang w:eastAsia="zh-CN"/>
        </w:rPr>
        <w:t>Declaro que no momento da assinatura do convênio, será entregue os dados da conta corrente aberta junto ao Banco do Brasil para movimentação específica dos recursos objeto do convênio.</w:t>
      </w:r>
    </w:p>
    <w:p w14:paraId="64C77B00" w14:textId="77777777" w:rsidR="002107E0" w:rsidRPr="00BE1B7D" w:rsidRDefault="002107E0" w:rsidP="002107E0">
      <w:pPr>
        <w:suppressAutoHyphens/>
        <w:spacing w:after="0" w:line="276" w:lineRule="auto"/>
        <w:ind w:left="708"/>
        <w:jc w:val="both"/>
        <w:rPr>
          <w:rFonts w:ascii="Calibri" w:eastAsia="Calibri" w:hAnsi="Calibri" w:cs="Calibri"/>
          <w:bCs w:val="0"/>
          <w:dstrike w:val="0"/>
          <w:sz w:val="22"/>
          <w:szCs w:val="22"/>
          <w:lang w:eastAsia="zh-CN"/>
        </w:rPr>
      </w:pPr>
    </w:p>
    <w:p w14:paraId="53C69ABF"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52B72DF"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EE2948C"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569C044"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4501987D" w14:textId="77777777" w:rsidR="002107E0" w:rsidRPr="002107E0" w:rsidRDefault="002107E0" w:rsidP="002107E0">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_________________, _____de __________________ de ______. </w:t>
      </w:r>
    </w:p>
    <w:p w14:paraId="6943DE8E"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BBDE40C"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EE280DD"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2769CB1"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B65F643"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31A53884"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2A75F812"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0ABA956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30208C7"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70177FE6"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509290F1"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1CF4718"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7E7198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7CAC6D3"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93A7FBD"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44375DE"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B0D70F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DB3406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0BA30EB"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1F3732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4382081F" w14:textId="6E7E6AD8" w:rsidR="00DB0C6F" w:rsidRDefault="00DB0C6F" w:rsidP="00F01503">
      <w:pPr>
        <w:suppressAutoHyphens/>
        <w:spacing w:after="0" w:line="276" w:lineRule="auto"/>
      </w:pPr>
    </w:p>
    <w:p w14:paraId="02D5DBA8" w14:textId="277345BE" w:rsidR="00DB0C6F" w:rsidRDefault="00DB0C6F" w:rsidP="00940E0F">
      <w:pPr>
        <w:suppressAutoHyphens/>
        <w:spacing w:after="0" w:line="276" w:lineRule="auto"/>
        <w:jc w:val="center"/>
      </w:pPr>
    </w:p>
    <w:p w14:paraId="0C473F9A" w14:textId="245FBC8E" w:rsidR="000C01C2" w:rsidRDefault="000C01C2" w:rsidP="00940E0F">
      <w:pPr>
        <w:suppressAutoHyphens/>
        <w:spacing w:after="0" w:line="276" w:lineRule="auto"/>
        <w:jc w:val="center"/>
      </w:pPr>
    </w:p>
    <w:p w14:paraId="07D1639D" w14:textId="48D8A8FD" w:rsidR="000C01C2" w:rsidRDefault="000C01C2" w:rsidP="00940E0F">
      <w:pPr>
        <w:suppressAutoHyphens/>
        <w:spacing w:after="0" w:line="276" w:lineRule="auto"/>
        <w:jc w:val="center"/>
      </w:pPr>
    </w:p>
    <w:p w14:paraId="3AD7C096" w14:textId="77777777" w:rsidR="002329B9" w:rsidRDefault="002329B9" w:rsidP="00940E0F">
      <w:pPr>
        <w:suppressAutoHyphens/>
        <w:spacing w:after="0" w:line="276" w:lineRule="auto"/>
        <w:jc w:val="center"/>
      </w:pPr>
    </w:p>
    <w:p w14:paraId="6E57C0C7" w14:textId="77777777" w:rsidR="000C01C2" w:rsidRDefault="000C01C2" w:rsidP="00940E0F">
      <w:pPr>
        <w:suppressAutoHyphens/>
        <w:spacing w:after="0" w:line="276" w:lineRule="auto"/>
        <w:jc w:val="center"/>
      </w:pPr>
    </w:p>
    <w:p w14:paraId="3F7CA155" w14:textId="2AC427FA" w:rsidR="00DB0C6F" w:rsidRPr="002329B9" w:rsidRDefault="00D42977" w:rsidP="00D42977">
      <w:pPr>
        <w:suppressAutoHyphens/>
        <w:spacing w:line="276" w:lineRule="auto"/>
        <w:jc w:val="center"/>
        <w:rPr>
          <w:rFonts w:ascii="Calibri" w:eastAsia="Calibri" w:hAnsi="Calibri" w:cs="Calibri"/>
          <w:bCs w:val="0"/>
          <w:dstrike w:val="0"/>
          <w:sz w:val="22"/>
          <w:szCs w:val="22"/>
          <w:lang w:eastAsia="zh-CN"/>
        </w:rPr>
      </w:pPr>
      <w:r w:rsidRPr="002329B9">
        <w:rPr>
          <w:rFonts w:ascii="Calibri" w:eastAsia="Calibri" w:hAnsi="Calibri" w:cs="Calibri"/>
          <w:bCs w:val="0"/>
          <w:dstrike w:val="0"/>
          <w:sz w:val="22"/>
          <w:szCs w:val="22"/>
          <w:lang w:eastAsia="zh-CN"/>
        </w:rPr>
        <w:lastRenderedPageBreak/>
        <w:t>ANEXO VII</w:t>
      </w:r>
    </w:p>
    <w:p w14:paraId="2B4615BE" w14:textId="77777777" w:rsidR="00DB0C6F" w:rsidRPr="002329B9" w:rsidRDefault="00DB0C6F" w:rsidP="00D42977">
      <w:pPr>
        <w:suppressAutoHyphens/>
        <w:spacing w:line="276" w:lineRule="auto"/>
        <w:jc w:val="center"/>
        <w:rPr>
          <w:rFonts w:ascii="Calibri" w:eastAsia="Calibri" w:hAnsi="Calibri" w:cs="Calibri"/>
          <w:dstrike w:val="0"/>
          <w:sz w:val="22"/>
          <w:szCs w:val="22"/>
          <w:lang w:eastAsia="zh-CN"/>
        </w:rPr>
      </w:pPr>
      <w:r w:rsidRPr="002329B9">
        <w:rPr>
          <w:rFonts w:ascii="Calibri" w:eastAsia="Calibri" w:hAnsi="Calibri" w:cs="Calibri"/>
          <w:dstrike w:val="0"/>
          <w:sz w:val="22"/>
          <w:szCs w:val="22"/>
          <w:lang w:eastAsia="zh-CN"/>
        </w:rPr>
        <w:t>MINUTA DE CONVÊNIO</w:t>
      </w:r>
    </w:p>
    <w:p w14:paraId="3ABCE80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Convênio n.º </w:t>
      </w:r>
      <w:permStart w:id="287199924" w:edGrp="everyone"/>
      <w:r w:rsidRPr="00DB0C6F">
        <w:rPr>
          <w:rFonts w:ascii="Calibri" w:eastAsia="Calibri" w:hAnsi="Calibri" w:cs="Calibri"/>
          <w:dstrike w:val="0"/>
          <w:lang w:eastAsia="zh-CN"/>
        </w:rPr>
        <w:t xml:space="preserve">_____/_______ </w:t>
      </w:r>
      <w:permEnd w:id="287199924"/>
    </w:p>
    <w:p w14:paraId="7C1E0B63" w14:textId="77777777" w:rsidR="00DB0C6F" w:rsidRPr="00DB0C6F" w:rsidRDefault="00DB0C6F" w:rsidP="00DB0C6F">
      <w:pPr>
        <w:suppressAutoHyphens/>
        <w:spacing w:line="276" w:lineRule="auto"/>
        <w:rPr>
          <w:rFonts w:ascii="Calibri" w:eastAsia="Calibri" w:hAnsi="Calibri" w:cs="Calibri"/>
          <w:b w:val="0"/>
          <w:bCs w:val="0"/>
          <w:dstrike w:val="0"/>
          <w:lang w:eastAsia="zh-CN"/>
        </w:rPr>
      </w:pPr>
      <w:r w:rsidRPr="00DB0C6F">
        <w:rPr>
          <w:rFonts w:ascii="Calibri" w:eastAsia="Calibri" w:hAnsi="Calibri" w:cs="Calibri"/>
          <w:dstrike w:val="0"/>
          <w:lang w:eastAsia="zh-CN"/>
        </w:rPr>
        <w:t>Processo nº</w:t>
      </w:r>
      <w:permStart w:id="1961434483" w:edGrp="everyone"/>
      <w:r w:rsidRPr="00DB0C6F">
        <w:rPr>
          <w:rFonts w:ascii="Calibri" w:eastAsia="Calibri" w:hAnsi="Calibri" w:cs="Calibri"/>
          <w:dstrike w:val="0"/>
          <w:lang w:eastAsia="zh-CN"/>
        </w:rPr>
        <w:t xml:space="preserve">: </w:t>
      </w:r>
      <w:r w:rsidRPr="00CD6C6B">
        <w:rPr>
          <w:rFonts w:ascii="Calibri" w:eastAsia="Calibri" w:hAnsi="Calibri" w:cs="Calibri"/>
          <w:dstrike w:val="0"/>
          <w:u w:val="single"/>
          <w:lang w:eastAsia="zh-CN"/>
        </w:rPr>
        <w:t>_________________</w:t>
      </w:r>
      <w:permEnd w:id="1961434483"/>
    </w:p>
    <w:p w14:paraId="27A7D3AC" w14:textId="77777777" w:rsidR="00DB0C6F" w:rsidRPr="00DB0C6F" w:rsidRDefault="00DB0C6F" w:rsidP="00DB0C6F">
      <w:pPr>
        <w:suppressAutoHyphens/>
        <w:spacing w:line="276" w:lineRule="auto"/>
        <w:ind w:firstLine="709"/>
        <w:rPr>
          <w:rFonts w:ascii="Calibri" w:eastAsia="Calibri" w:hAnsi="Calibri" w:cs="Calibri"/>
          <w:b w:val="0"/>
          <w:bCs w:val="0"/>
          <w:dstrike w:val="0"/>
          <w:lang w:eastAsia="zh-CN"/>
        </w:rPr>
      </w:pPr>
    </w:p>
    <w:p w14:paraId="6C7026F4" w14:textId="77777777" w:rsidR="00DB0C6F" w:rsidRPr="00BB6EED" w:rsidRDefault="00DB0C6F" w:rsidP="00DB0C6F">
      <w:pPr>
        <w:tabs>
          <w:tab w:val="left" w:pos="3261"/>
        </w:tabs>
        <w:suppressAutoHyphens/>
        <w:spacing w:line="276" w:lineRule="auto"/>
        <w:ind w:left="3261"/>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Convênio que entre si celebram o Estado de São Paulo, através da Secretaria da Saúde e </w:t>
      </w:r>
      <w:permStart w:id="1043424547" w:edGrp="everyone"/>
      <w:r w:rsidRPr="00CD6C6B">
        <w:rPr>
          <w:rFonts w:ascii="Calibri" w:eastAsia="Calibri" w:hAnsi="Calibri" w:cs="Calibri"/>
          <w:bCs w:val="0"/>
          <w:dstrike w:val="0"/>
          <w:u w:val="single"/>
          <w:lang w:eastAsia="zh-CN"/>
        </w:rPr>
        <w:t>______ (nome da entidade</w:t>
      </w:r>
      <w:permEnd w:id="1043424547"/>
      <w:r w:rsidRPr="00D23C99">
        <w:rPr>
          <w:rFonts w:ascii="Calibri" w:eastAsia="Calibri" w:hAnsi="Calibri" w:cs="Calibri"/>
          <w:b w:val="0"/>
          <w:bCs w:val="0"/>
          <w:dstrike w:val="0"/>
          <w:lang w:eastAsia="zh-CN"/>
        </w:rPr>
        <w:t>), visando o fortalecimento do</w:t>
      </w:r>
      <w:r w:rsidRPr="00BB6EED">
        <w:rPr>
          <w:rFonts w:ascii="Calibri" w:eastAsia="Calibri" w:hAnsi="Calibri" w:cs="Calibri"/>
          <w:b w:val="0"/>
          <w:bCs w:val="0"/>
          <w:dstrike w:val="0"/>
          <w:lang w:eastAsia="zh-CN"/>
        </w:rPr>
        <w:t xml:space="preserve"> desenvolvimento das ações e serviços de assistência à saúde prestados aos usuários do SUS, com o aporte de recursos financeiros. </w:t>
      </w:r>
    </w:p>
    <w:p w14:paraId="045C1E77" w14:textId="77777777" w:rsidR="003C7DD4" w:rsidRDefault="003C7DD4" w:rsidP="00DB0C6F">
      <w:pPr>
        <w:suppressAutoHyphens/>
        <w:spacing w:line="276" w:lineRule="auto"/>
        <w:jc w:val="both"/>
        <w:rPr>
          <w:rFonts w:ascii="Calibri" w:eastAsia="Calibri" w:hAnsi="Calibri" w:cs="Calibri"/>
          <w:b w:val="0"/>
          <w:bCs w:val="0"/>
          <w:dstrike w:val="0"/>
          <w:lang w:eastAsia="zh-CN"/>
        </w:rPr>
      </w:pPr>
    </w:p>
    <w:p w14:paraId="48BEE05E" w14:textId="61E3626F" w:rsidR="00DB0C6F" w:rsidRPr="00D42977"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Pelo presente instrumento o Estado de São Paulo, por intermédio da Secretaria da Saúde, com sede na Av. Dr. Enéas de Carvalho Aguiar, n.º 188, São Paulo – Capital, neste ato representado pelo Secretário da </w:t>
      </w:r>
      <w:r w:rsidRPr="00D23C99">
        <w:rPr>
          <w:rFonts w:ascii="Calibri" w:eastAsia="Calibri" w:hAnsi="Calibri" w:cs="Calibri"/>
          <w:b w:val="0"/>
          <w:bCs w:val="0"/>
          <w:dstrike w:val="0"/>
          <w:lang w:eastAsia="zh-CN"/>
        </w:rPr>
        <w:t xml:space="preserve">Saúde </w:t>
      </w:r>
      <w:permStart w:id="1983519398" w:edGrp="everyone"/>
      <w:r w:rsidRPr="00CD6C6B">
        <w:rPr>
          <w:rFonts w:ascii="Calibri" w:eastAsia="Calibri" w:hAnsi="Calibri" w:cs="Calibri"/>
          <w:bCs w:val="0"/>
          <w:dstrike w:val="0"/>
          <w:u w:val="single"/>
          <w:lang w:eastAsia="zh-CN"/>
        </w:rPr>
        <w:t>_____________, ___________________,</w:t>
      </w:r>
      <w:r w:rsidRPr="00D23C99">
        <w:rPr>
          <w:rFonts w:ascii="Calibri" w:eastAsia="Calibri" w:hAnsi="Calibri" w:cs="Calibri"/>
          <w:b w:val="0"/>
          <w:bCs w:val="0"/>
          <w:dstrike w:val="0"/>
          <w:lang w:eastAsia="zh-CN"/>
        </w:rPr>
        <w:t xml:space="preserve"> _</w:t>
      </w:r>
      <w:r w:rsidRPr="00CD6C6B">
        <w:rPr>
          <w:rFonts w:ascii="Calibri" w:eastAsia="Calibri" w:hAnsi="Calibri" w:cs="Calibri"/>
          <w:bCs w:val="0"/>
          <w:dstrike w:val="0"/>
          <w:u w:val="single"/>
          <w:lang w:eastAsia="zh-CN"/>
        </w:rPr>
        <w:t>_________,</w:t>
      </w:r>
      <w:permEnd w:id="1983519398"/>
      <w:r w:rsidRPr="00D23C99">
        <w:rPr>
          <w:rFonts w:ascii="Calibri" w:eastAsia="Calibri" w:hAnsi="Calibri" w:cs="Calibri"/>
          <w:b w:val="0"/>
          <w:bCs w:val="0"/>
          <w:dstrike w:val="0"/>
          <w:lang w:eastAsia="zh-CN"/>
        </w:rPr>
        <w:t xml:space="preserve"> portador do RG. n.º </w:t>
      </w:r>
      <w:permStart w:id="1933252658" w:edGrp="everyone"/>
      <w:r w:rsidRPr="00CD6C6B">
        <w:rPr>
          <w:rFonts w:ascii="Calibri" w:eastAsia="Calibri" w:hAnsi="Calibri" w:cs="Calibri"/>
          <w:bCs w:val="0"/>
          <w:dstrike w:val="0"/>
          <w:u w:val="single"/>
          <w:lang w:eastAsia="zh-CN"/>
        </w:rPr>
        <w:t>___________</w:t>
      </w:r>
      <w:permEnd w:id="1933252658"/>
      <w:r w:rsidRPr="00CD6C6B">
        <w:rPr>
          <w:rFonts w:ascii="Calibri" w:eastAsia="Calibri" w:hAnsi="Calibri" w:cs="Calibri"/>
          <w:bCs w:val="0"/>
          <w:dstrike w:val="0"/>
          <w:u w:val="single"/>
          <w:lang w:eastAsia="zh-CN"/>
        </w:rPr>
        <w:t>,</w:t>
      </w:r>
      <w:r w:rsidRPr="00D23C99">
        <w:rPr>
          <w:rFonts w:ascii="Calibri" w:eastAsia="Calibri" w:hAnsi="Calibri" w:cs="Calibri"/>
          <w:b w:val="0"/>
          <w:bCs w:val="0"/>
          <w:dstrike w:val="0"/>
          <w:lang w:eastAsia="zh-CN"/>
        </w:rPr>
        <w:t xml:space="preserve"> CPF nº. </w:t>
      </w:r>
      <w:permStart w:id="1579047066" w:edGrp="everyone"/>
      <w:r w:rsidRPr="00CD6C6B">
        <w:rPr>
          <w:rFonts w:ascii="Calibri" w:eastAsia="Calibri" w:hAnsi="Calibri" w:cs="Calibri"/>
          <w:bCs w:val="0"/>
          <w:dstrike w:val="0"/>
          <w:u w:val="single"/>
          <w:lang w:eastAsia="zh-CN"/>
        </w:rPr>
        <w:t>_____________</w:t>
      </w:r>
      <w:r w:rsidRPr="00D23C99">
        <w:rPr>
          <w:rFonts w:ascii="Calibri" w:eastAsia="Calibri" w:hAnsi="Calibri" w:cs="Calibri"/>
          <w:b w:val="0"/>
          <w:bCs w:val="0"/>
          <w:dstrike w:val="0"/>
          <w:lang w:eastAsia="zh-CN"/>
        </w:rPr>
        <w:t>,</w:t>
      </w:r>
      <w:permEnd w:id="1579047066"/>
      <w:r w:rsidRPr="00D23C99">
        <w:rPr>
          <w:rFonts w:ascii="Calibri" w:eastAsia="Calibri" w:hAnsi="Calibri" w:cs="Calibri"/>
          <w:b w:val="0"/>
          <w:bCs w:val="0"/>
          <w:dstrike w:val="0"/>
          <w:lang w:eastAsia="zh-CN"/>
        </w:rPr>
        <w:t xml:space="preserve"> </w:t>
      </w:r>
      <w:r w:rsidRPr="00D23C99">
        <w:rPr>
          <w:rFonts w:ascii="Calibri" w:eastAsia="Arial" w:hAnsi="Calibri" w:cs="Calibri"/>
          <w:b w:val="0"/>
          <w:bCs w:val="0"/>
          <w:dstrike w:val="0"/>
        </w:rPr>
        <w:t>devidamente</w:t>
      </w:r>
      <w:r w:rsidRPr="00BB6EED">
        <w:rPr>
          <w:rFonts w:ascii="Calibri" w:eastAsia="Arial" w:hAnsi="Calibri" w:cs="Calibri"/>
          <w:b w:val="0"/>
          <w:bCs w:val="0"/>
          <w:dstrike w:val="0"/>
        </w:rPr>
        <w:t xml:space="preserve"> autorizado pelo Decreto </w:t>
      </w:r>
      <w:r w:rsidRPr="00BB6EED">
        <w:rPr>
          <w:rFonts w:ascii="Calibri" w:hAnsi="Calibri" w:cs="Calibri"/>
          <w:b w:val="0"/>
          <w:bCs w:val="0"/>
          <w:dstrike w:val="0"/>
        </w:rPr>
        <w:t>estadual nº 43.046, de 22 de abril de 1998,</w:t>
      </w:r>
      <w:r w:rsidRPr="00BB6EED">
        <w:rPr>
          <w:b w:val="0"/>
          <w:bCs w:val="0"/>
          <w:dstrike w:val="0"/>
          <w:sz w:val="22"/>
          <w:szCs w:val="22"/>
        </w:rPr>
        <w:t xml:space="preserve"> </w:t>
      </w:r>
      <w:r w:rsidRPr="00BB6EED">
        <w:rPr>
          <w:rFonts w:ascii="Calibri" w:eastAsia="Calibri" w:hAnsi="Calibri" w:cs="Calibri"/>
          <w:b w:val="0"/>
          <w:bCs w:val="0"/>
          <w:dstrike w:val="0"/>
          <w:lang w:eastAsia="zh-CN"/>
        </w:rPr>
        <w:t xml:space="preserve">doravante denominado SECRETARIA e do outro lado </w:t>
      </w:r>
      <w:permStart w:id="1755777720" w:edGrp="everyone"/>
      <w:r w:rsidRPr="00CD6C6B">
        <w:rPr>
          <w:rFonts w:ascii="Calibri" w:eastAsia="Calibri" w:hAnsi="Calibri" w:cs="Calibri"/>
          <w:bCs w:val="0"/>
          <w:dstrike w:val="0"/>
          <w:u w:val="single"/>
          <w:lang w:eastAsia="zh-CN"/>
        </w:rPr>
        <w:t>________</w:t>
      </w:r>
      <w:permEnd w:id="1755777720"/>
      <w:r w:rsidRPr="00116351">
        <w:rPr>
          <w:rFonts w:ascii="Calibri" w:eastAsia="Calibri" w:hAnsi="Calibri" w:cs="Calibri"/>
          <w:b w:val="0"/>
          <w:bCs w:val="0"/>
          <w:dstrike w:val="0"/>
          <w:lang w:eastAsia="zh-CN"/>
        </w:rPr>
        <w:t xml:space="preserve">, C.N.P.J. nº </w:t>
      </w:r>
      <w:permStart w:id="862020178" w:edGrp="everyone"/>
      <w:r w:rsidRPr="00CD6C6B">
        <w:rPr>
          <w:rFonts w:ascii="Calibri" w:eastAsia="Calibri" w:hAnsi="Calibri" w:cs="Calibri"/>
          <w:bCs w:val="0"/>
          <w:dstrike w:val="0"/>
          <w:u w:val="single"/>
          <w:lang w:eastAsia="zh-CN"/>
        </w:rPr>
        <w:t>______________________</w:t>
      </w:r>
      <w:permEnd w:id="862020178"/>
      <w:r w:rsidRPr="00116351">
        <w:rPr>
          <w:rFonts w:ascii="Calibri" w:eastAsia="Calibri" w:hAnsi="Calibri" w:cs="Calibri"/>
          <w:b w:val="0"/>
          <w:bCs w:val="0"/>
          <w:dstrike w:val="0"/>
          <w:lang w:eastAsia="zh-CN"/>
        </w:rPr>
        <w:t xml:space="preserve">, com endereço a </w:t>
      </w:r>
      <w:permStart w:id="374428490" w:edGrp="everyone"/>
      <w:r w:rsidRPr="00116351">
        <w:rPr>
          <w:rFonts w:ascii="Calibri" w:eastAsia="Calibri" w:hAnsi="Calibri" w:cs="Calibri"/>
          <w:b w:val="0"/>
          <w:bCs w:val="0"/>
          <w:dstrike w:val="0"/>
          <w:lang w:eastAsia="zh-CN"/>
        </w:rPr>
        <w:t>_</w:t>
      </w:r>
      <w:r w:rsidRPr="00CD6C6B">
        <w:rPr>
          <w:rFonts w:ascii="Calibri" w:eastAsia="Calibri" w:hAnsi="Calibri" w:cs="Calibri"/>
          <w:bCs w:val="0"/>
          <w:dstrike w:val="0"/>
          <w:u w:val="single"/>
          <w:lang w:eastAsia="zh-CN"/>
        </w:rPr>
        <w:t>__________</w:t>
      </w:r>
      <w:permEnd w:id="374428490"/>
      <w:r w:rsidRPr="00116351">
        <w:rPr>
          <w:rFonts w:ascii="Calibri" w:eastAsia="Calibri" w:hAnsi="Calibri" w:cs="Calibri"/>
          <w:b w:val="0"/>
          <w:bCs w:val="0"/>
          <w:dstrike w:val="0"/>
          <w:lang w:eastAsia="zh-CN"/>
        </w:rPr>
        <w:t xml:space="preserve">, e com estatuto arquivado no </w:t>
      </w:r>
      <w:permStart w:id="1230847825" w:edGrp="everyone"/>
      <w:r w:rsidRPr="00CD6C6B">
        <w:rPr>
          <w:rFonts w:ascii="Calibri" w:eastAsia="Calibri" w:hAnsi="Calibri" w:cs="Calibri"/>
          <w:bCs w:val="0"/>
          <w:dstrike w:val="0"/>
          <w:u w:val="single"/>
          <w:lang w:eastAsia="zh-CN"/>
        </w:rPr>
        <w:t>________</w:t>
      </w:r>
      <w:r w:rsidRPr="00116351">
        <w:rPr>
          <w:rFonts w:ascii="Calibri" w:eastAsia="Calibri" w:hAnsi="Calibri" w:cs="Calibri"/>
          <w:b w:val="0"/>
          <w:bCs w:val="0"/>
          <w:dstrike w:val="0"/>
          <w:lang w:eastAsia="zh-CN"/>
        </w:rPr>
        <w:t xml:space="preserve"> </w:t>
      </w:r>
      <w:permEnd w:id="1230847825"/>
      <w:r w:rsidRPr="00116351">
        <w:rPr>
          <w:rFonts w:ascii="Calibri" w:eastAsia="Calibri" w:hAnsi="Calibri" w:cs="Calibri"/>
          <w:b w:val="0"/>
          <w:bCs w:val="0"/>
          <w:dstrike w:val="0"/>
          <w:lang w:eastAsia="zh-CN"/>
        </w:rPr>
        <w:t xml:space="preserve">Oficial de Registro de Títulos e Documentos e Civil das Pessoas Jurídicas da </w:t>
      </w:r>
      <w:permStart w:id="1839167658" w:edGrp="everyone"/>
      <w:r w:rsidRPr="00CD6C6B">
        <w:rPr>
          <w:rFonts w:ascii="Calibri" w:eastAsia="Calibri" w:hAnsi="Calibri" w:cs="Calibri"/>
          <w:bCs w:val="0"/>
          <w:dstrike w:val="0"/>
          <w:u w:val="single"/>
          <w:lang w:eastAsia="zh-CN"/>
        </w:rPr>
        <w:t>_____________,</w:t>
      </w:r>
      <w:permEnd w:id="1839167658"/>
      <w:r w:rsidRPr="00116351">
        <w:rPr>
          <w:rFonts w:ascii="Calibri" w:eastAsia="Calibri" w:hAnsi="Calibri" w:cs="Calibri"/>
          <w:b w:val="0"/>
          <w:bCs w:val="0"/>
          <w:dstrike w:val="0"/>
          <w:lang w:eastAsia="zh-CN"/>
        </w:rPr>
        <w:t xml:space="preserve"> sob n.º </w:t>
      </w:r>
      <w:permStart w:id="641990966" w:edGrp="everyone"/>
      <w:r w:rsidRPr="00CD6C6B">
        <w:rPr>
          <w:rFonts w:ascii="Calibri" w:eastAsia="Calibri" w:hAnsi="Calibri" w:cs="Calibri"/>
          <w:bCs w:val="0"/>
          <w:dstrike w:val="0"/>
          <w:u w:val="single"/>
          <w:lang w:eastAsia="zh-CN"/>
        </w:rPr>
        <w:t>_________________</w:t>
      </w:r>
      <w:permEnd w:id="641990966"/>
      <w:r w:rsidRPr="00116351">
        <w:rPr>
          <w:rFonts w:ascii="Calibri" w:eastAsia="Calibri" w:hAnsi="Calibri" w:cs="Calibri"/>
          <w:b w:val="0"/>
          <w:bCs w:val="0"/>
          <w:dstrike w:val="0"/>
          <w:lang w:eastAsia="zh-CN"/>
        </w:rPr>
        <w:t xml:space="preserve">, </w:t>
      </w:r>
      <w:r w:rsidR="00116351" w:rsidRPr="00116351">
        <w:rPr>
          <w:rFonts w:ascii="Calibri" w:eastAsia="Calibri" w:hAnsi="Calibri" w:cs="Calibri"/>
          <w:b w:val="0"/>
          <w:bCs w:val="0"/>
          <w:dstrike w:val="0"/>
          <w:lang w:eastAsia="zh-CN"/>
        </w:rPr>
        <w:t>e-mail</w:t>
      </w:r>
      <w:r w:rsidRPr="00116351">
        <w:rPr>
          <w:rFonts w:ascii="Calibri" w:eastAsia="Calibri" w:hAnsi="Calibri" w:cs="Calibri"/>
          <w:b w:val="0"/>
          <w:bCs w:val="0"/>
          <w:dstrike w:val="0"/>
          <w:lang w:eastAsia="zh-CN"/>
        </w:rPr>
        <w:t xml:space="preserve">: </w:t>
      </w:r>
      <w:permStart w:id="1892377806" w:edGrp="everyone"/>
      <w:r w:rsidRPr="00CD6C6B">
        <w:rPr>
          <w:rFonts w:ascii="Calibri" w:eastAsia="Calibri" w:hAnsi="Calibri" w:cs="Calibri"/>
          <w:bCs w:val="0"/>
          <w:dstrike w:val="0"/>
          <w:u w:val="single"/>
          <w:lang w:eastAsia="zh-CN"/>
        </w:rPr>
        <w:t>_________</w:t>
      </w:r>
      <w:permEnd w:id="1892377806"/>
      <w:r w:rsidRPr="00116351">
        <w:rPr>
          <w:rFonts w:ascii="Calibri" w:eastAsia="Calibri" w:hAnsi="Calibri" w:cs="Calibri"/>
          <w:b w:val="0"/>
          <w:bCs w:val="0"/>
          <w:dstrike w:val="0"/>
          <w:lang w:eastAsia="zh-CN"/>
        </w:rPr>
        <w:t xml:space="preserve">, neste ato representado por </w:t>
      </w:r>
      <w:permStart w:id="1874344028" w:edGrp="everyone"/>
      <w:r w:rsidRPr="00CD6C6B">
        <w:rPr>
          <w:rFonts w:ascii="Calibri" w:eastAsia="Calibri" w:hAnsi="Calibri" w:cs="Calibri"/>
          <w:bCs w:val="0"/>
          <w:dstrike w:val="0"/>
          <w:u w:val="single"/>
          <w:lang w:eastAsia="zh-CN"/>
        </w:rPr>
        <w:t xml:space="preserve">___________ </w:t>
      </w:r>
      <w:r w:rsidRPr="00CD6C6B">
        <w:rPr>
          <w:rFonts w:ascii="Calibri" w:eastAsia="Arial" w:hAnsi="Calibri" w:cs="Calibri"/>
          <w:bCs w:val="0"/>
          <w:dstrike w:val="0"/>
          <w:w w:val="99"/>
          <w:u w:val="single"/>
        </w:rPr>
        <w:t>(nome/designação dentro do Estatuto</w:t>
      </w:r>
      <w:permEnd w:id="1874344028"/>
      <w:r w:rsidRPr="00CD6C6B">
        <w:rPr>
          <w:rFonts w:ascii="Calibri" w:eastAsia="Arial" w:hAnsi="Calibri" w:cs="Calibri"/>
          <w:bCs w:val="0"/>
          <w:dstrike w:val="0"/>
          <w:w w:val="99"/>
          <w:u w:val="single"/>
        </w:rPr>
        <w:t>),</w:t>
      </w:r>
      <w:r w:rsidRPr="00116351">
        <w:rPr>
          <w:rFonts w:ascii="Calibri" w:eastAsia="Calibri" w:hAnsi="Calibri" w:cs="Calibri"/>
          <w:b w:val="0"/>
          <w:bCs w:val="0"/>
          <w:dstrike w:val="0"/>
          <w:lang w:eastAsia="zh-CN"/>
        </w:rPr>
        <w:t xml:space="preserve"> </w:t>
      </w:r>
      <w:permStart w:id="1715430682" w:edGrp="everyone"/>
      <w:r w:rsidRPr="00CD6C6B">
        <w:rPr>
          <w:rFonts w:ascii="Calibri" w:eastAsia="Calibri" w:hAnsi="Calibri" w:cs="Calibri"/>
          <w:bCs w:val="0"/>
          <w:dstrike w:val="0"/>
          <w:u w:val="single"/>
          <w:lang w:eastAsia="zh-CN"/>
        </w:rPr>
        <w:t>__________(qualificação</w:t>
      </w:r>
      <w:r w:rsidRPr="00116351">
        <w:rPr>
          <w:rFonts w:ascii="Calibri" w:eastAsia="Calibri" w:hAnsi="Calibri" w:cs="Calibri"/>
          <w:b w:val="0"/>
          <w:bCs w:val="0"/>
          <w:dstrike w:val="0"/>
          <w:lang w:eastAsia="zh-CN"/>
        </w:rPr>
        <w:t>)</w:t>
      </w:r>
      <w:permEnd w:id="1715430682"/>
      <w:r w:rsidRPr="00116351">
        <w:rPr>
          <w:rFonts w:ascii="Calibri" w:eastAsia="Calibri" w:hAnsi="Calibri" w:cs="Calibri"/>
          <w:b w:val="0"/>
          <w:bCs w:val="0"/>
          <w:dstrike w:val="0"/>
          <w:lang w:eastAsia="zh-CN"/>
        </w:rPr>
        <w:t xml:space="preserve">, portador do RG. nº </w:t>
      </w:r>
      <w:permStart w:id="1972325110" w:edGrp="everyone"/>
      <w:r w:rsidRPr="00CD6C6B">
        <w:rPr>
          <w:rFonts w:ascii="Calibri" w:eastAsia="Calibri" w:hAnsi="Calibri" w:cs="Calibri"/>
          <w:bCs w:val="0"/>
          <w:dstrike w:val="0"/>
          <w:u w:val="single"/>
          <w:lang w:eastAsia="zh-CN"/>
        </w:rPr>
        <w:t>________</w:t>
      </w:r>
      <w:permEnd w:id="1972325110"/>
      <w:r w:rsidRPr="00116351">
        <w:rPr>
          <w:rFonts w:ascii="Calibri" w:eastAsia="Calibri" w:hAnsi="Calibri" w:cs="Calibri"/>
          <w:b w:val="0"/>
          <w:bCs w:val="0"/>
          <w:dstrike w:val="0"/>
          <w:lang w:eastAsia="zh-CN"/>
        </w:rPr>
        <w:t xml:space="preserve">, CPF. nº </w:t>
      </w:r>
      <w:permStart w:id="553268731" w:edGrp="everyone"/>
      <w:r w:rsidRPr="00CD6C6B">
        <w:rPr>
          <w:rFonts w:ascii="Calibri" w:eastAsia="Calibri" w:hAnsi="Calibri" w:cs="Calibri"/>
          <w:bCs w:val="0"/>
          <w:dstrike w:val="0"/>
          <w:u w:val="single"/>
          <w:lang w:eastAsia="zh-CN"/>
        </w:rPr>
        <w:t>___________</w:t>
      </w:r>
      <w:permEnd w:id="553268731"/>
      <w:r w:rsidRPr="00116351">
        <w:rPr>
          <w:rFonts w:ascii="Calibri" w:eastAsia="Calibri" w:hAnsi="Calibri" w:cs="Calibri"/>
          <w:b w:val="0"/>
          <w:bCs w:val="0"/>
          <w:dstrike w:val="0"/>
          <w:lang w:eastAsia="zh-CN"/>
        </w:rPr>
        <w:t xml:space="preserve">, doravante denominada CONVENIADA, com fundamento nos artigos 196 a 200 da Constituição Federal; no artigo 220, parágrafo 4º da Constituição Estadual; nas Leis federais nº. 8.080/90, nº 8.142/90 e nºs 8.666/1993; no Decreto Estadual nº 66.173, de 26/10/2021; na Lei Complementar estadual nº 791/1995; na Lei estadual nº 10.201/1999, e demais disposições legais e regulamentares aplicáveis à espécie, após o devido procedimento de Chamamento Público nº </w:t>
      </w:r>
      <w:permStart w:id="1672093026" w:edGrp="everyone"/>
      <w:r w:rsidRPr="00CD6C6B">
        <w:rPr>
          <w:rFonts w:ascii="Calibri" w:eastAsia="Calibri" w:hAnsi="Calibri" w:cs="Calibri"/>
          <w:bCs w:val="0"/>
          <w:dstrike w:val="0"/>
          <w:u w:val="single"/>
          <w:lang w:eastAsia="zh-CN"/>
        </w:rPr>
        <w:t>______</w:t>
      </w:r>
      <w:r w:rsidRPr="00116351">
        <w:rPr>
          <w:rFonts w:ascii="Calibri" w:eastAsia="Calibri" w:hAnsi="Calibri" w:cs="Calibri"/>
          <w:b w:val="0"/>
          <w:bCs w:val="0"/>
          <w:dstrike w:val="0"/>
          <w:lang w:eastAsia="zh-CN"/>
        </w:rPr>
        <w:t xml:space="preserve"> </w:t>
      </w:r>
      <w:permEnd w:id="1672093026"/>
      <w:r w:rsidRPr="00116351">
        <w:rPr>
          <w:rFonts w:ascii="Calibri" w:eastAsia="Calibri" w:hAnsi="Calibri" w:cs="Calibri"/>
          <w:b w:val="0"/>
          <w:bCs w:val="0"/>
          <w:dstrike w:val="0"/>
          <w:lang w:eastAsia="zh-CN"/>
        </w:rPr>
        <w:t>promovido pela Secretaria da Saúde, RESOLVEM celebrar o presente Convênio, nos termos e condições estabelecidas nas cláusulas seguintes:</w:t>
      </w:r>
      <w:r w:rsidRPr="00BB6EED">
        <w:rPr>
          <w:rFonts w:ascii="Calibri" w:eastAsia="Calibri" w:hAnsi="Calibri" w:cs="Calibri"/>
          <w:b w:val="0"/>
          <w:bCs w:val="0"/>
          <w:dstrike w:val="0"/>
          <w:lang w:eastAsia="zh-CN"/>
        </w:rPr>
        <w:t xml:space="preserve"> </w:t>
      </w:r>
    </w:p>
    <w:p w14:paraId="20E06EED" w14:textId="77777777" w:rsidR="00154994" w:rsidRDefault="00154994" w:rsidP="00DB0C6F">
      <w:pPr>
        <w:suppressAutoHyphens/>
        <w:spacing w:line="276" w:lineRule="auto"/>
        <w:jc w:val="both"/>
        <w:rPr>
          <w:rFonts w:ascii="Calibri" w:eastAsia="Calibri" w:hAnsi="Calibri" w:cs="Calibri"/>
          <w:dstrike w:val="0"/>
          <w:lang w:eastAsia="zh-CN"/>
        </w:rPr>
      </w:pPr>
    </w:p>
    <w:p w14:paraId="3C3C5886" w14:textId="77777777" w:rsidR="00154994" w:rsidRDefault="00154994" w:rsidP="00DB0C6F">
      <w:pPr>
        <w:suppressAutoHyphens/>
        <w:spacing w:line="276" w:lineRule="auto"/>
        <w:jc w:val="both"/>
        <w:rPr>
          <w:rFonts w:ascii="Calibri" w:eastAsia="Calibri" w:hAnsi="Calibri" w:cs="Calibri"/>
          <w:dstrike w:val="0"/>
          <w:lang w:eastAsia="zh-CN"/>
        </w:rPr>
      </w:pPr>
    </w:p>
    <w:p w14:paraId="1D20A9AC" w14:textId="721CEDA2"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lastRenderedPageBreak/>
        <w:t xml:space="preserve">CLÁUSULA PRIMEIRA - DO OBJETO </w:t>
      </w:r>
    </w:p>
    <w:p w14:paraId="40015B3F" w14:textId="471207FD" w:rsidR="00DB0C6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O presente convênio tem por objetivo a conjugação de esforços dos partícipes, por meio da transferência de recursos financeiros</w:t>
      </w:r>
      <w:r w:rsidRPr="00BB6EED">
        <w:rPr>
          <w:rFonts w:eastAsia="Calibri"/>
          <w:b w:val="0"/>
          <w:bCs w:val="0"/>
          <w:dstrike w:val="0"/>
          <w:sz w:val="22"/>
          <w:szCs w:val="22"/>
        </w:rPr>
        <w:t xml:space="preserve"> </w:t>
      </w:r>
      <w:r w:rsidRPr="00BB6EED">
        <w:rPr>
          <w:rFonts w:ascii="Calibri" w:eastAsia="Calibri" w:hAnsi="Calibri" w:cs="Calibri"/>
          <w:b w:val="0"/>
          <w:bCs w:val="0"/>
          <w:dstrike w:val="0"/>
        </w:rPr>
        <w:t xml:space="preserve">da </w:t>
      </w:r>
      <w:r w:rsidRPr="008C059E">
        <w:rPr>
          <w:rFonts w:ascii="Calibri" w:eastAsia="Arial" w:hAnsi="Calibri" w:cs="Calibri"/>
          <w:b w:val="0"/>
          <w:bCs w:val="0"/>
          <w:dstrike w:val="0"/>
        </w:rPr>
        <w:t>SECRETARIA</w:t>
      </w:r>
      <w:r w:rsidRPr="00BB6EED">
        <w:rPr>
          <w:rFonts w:ascii="Calibri" w:eastAsia="Calibri" w:hAnsi="Calibri" w:cs="Calibri"/>
          <w:b w:val="0"/>
          <w:bCs w:val="0"/>
          <w:dstrike w:val="0"/>
        </w:rPr>
        <w:t xml:space="preserve"> para a CONVENIADA destinados a</w:t>
      </w:r>
      <w:r w:rsidRPr="00BB6EED">
        <w:rPr>
          <w:rFonts w:ascii="Calibri" w:eastAsia="Calibri" w:hAnsi="Calibri" w:cs="Calibri"/>
          <w:b w:val="0"/>
          <w:bCs w:val="0"/>
          <w:dstrike w:val="0"/>
          <w:lang w:eastAsia="zh-CN"/>
        </w:rPr>
        <w:t xml:space="preserve"> cobrir as despesas com CUSTEIO do(s) </w:t>
      </w:r>
      <w:permStart w:id="112477578" w:edGrp="everyone"/>
      <w:r w:rsidRPr="00CD6C6B">
        <w:rPr>
          <w:rFonts w:ascii="Calibri" w:eastAsia="Calibri" w:hAnsi="Calibri" w:cs="Calibri"/>
          <w:bCs w:val="0"/>
          <w:dstrike w:val="0"/>
          <w:u w:val="single"/>
          <w:lang w:eastAsia="zh-CN"/>
        </w:rPr>
        <w:t>___________________________ (completar com o objeto – p.ex. gerenciamento dos serviços de ...</w:t>
      </w:r>
      <w:r w:rsidRPr="009C7F42">
        <w:rPr>
          <w:rFonts w:ascii="Calibri" w:eastAsia="Calibri" w:hAnsi="Calibri" w:cs="Calibri"/>
          <w:b w:val="0"/>
          <w:bCs w:val="0"/>
          <w:dstrike w:val="0"/>
          <w:lang w:eastAsia="zh-CN"/>
        </w:rPr>
        <w:t>)</w:t>
      </w:r>
      <w:permEnd w:id="112477578"/>
      <w:r w:rsidRPr="009C7F42">
        <w:rPr>
          <w:rFonts w:ascii="Calibri" w:eastAsia="Calibri" w:hAnsi="Calibri" w:cs="Calibri"/>
          <w:b w:val="0"/>
          <w:bCs w:val="0"/>
          <w:dstrike w:val="0"/>
          <w:lang w:eastAsia="zh-CN"/>
        </w:rPr>
        <w:t>,</w:t>
      </w:r>
      <w:r w:rsidRPr="00BB6EED">
        <w:rPr>
          <w:rFonts w:ascii="Calibri" w:eastAsia="Calibri" w:hAnsi="Calibri" w:cs="Calibri"/>
          <w:b w:val="0"/>
          <w:bCs w:val="0"/>
          <w:dstrike w:val="0"/>
          <w:lang w:eastAsia="zh-CN"/>
        </w:rPr>
        <w:t xml:space="preserve"> conforme Plano de Trabalho que integra o presente instrumento como Anexo. </w:t>
      </w:r>
    </w:p>
    <w:p w14:paraId="19C94755" w14:textId="77777777" w:rsidR="00154994" w:rsidRPr="00154994" w:rsidRDefault="00154994" w:rsidP="00DB0C6F">
      <w:pPr>
        <w:suppressAutoHyphens/>
        <w:spacing w:line="276" w:lineRule="auto"/>
        <w:jc w:val="both"/>
        <w:rPr>
          <w:rFonts w:ascii="Calibri" w:eastAsia="Calibri" w:hAnsi="Calibri" w:cs="Calibri"/>
          <w:b w:val="0"/>
          <w:bCs w:val="0"/>
          <w:dstrike w:val="0"/>
          <w:lang w:eastAsia="zh-CN"/>
        </w:rPr>
      </w:pPr>
    </w:p>
    <w:p w14:paraId="0F165F4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O plano de trabalho poderá ser revisto para alteração de valores ou de metas, por meio de Termo Aditivo, respeitada a legislação vigente e após proposta previamente justificada e parecer técnico favorável do órgão competente e ratificado pelo Secretário da Saúde, vedada a alteração do objeto.</w:t>
      </w:r>
      <w:r w:rsidRPr="00DB0C6F">
        <w:rPr>
          <w:rFonts w:ascii="Calibri" w:eastAsia="Calibri" w:hAnsi="Calibri" w:cs="Calibri"/>
          <w:dstrike w:val="0"/>
          <w:lang w:eastAsia="zh-CN"/>
        </w:rPr>
        <w:t xml:space="preserve"> </w:t>
      </w:r>
    </w:p>
    <w:p w14:paraId="6851BCAB"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p>
    <w:p w14:paraId="38137B3D" w14:textId="666C3079" w:rsidR="00DB0C6F" w:rsidRPr="00D0499C" w:rsidRDefault="00DB0C6F" w:rsidP="00DB0C6F">
      <w:pPr>
        <w:suppressAutoHyphens/>
        <w:spacing w:line="276" w:lineRule="auto"/>
        <w:jc w:val="both"/>
        <w:rPr>
          <w:rFonts w:ascii="Calibri" w:eastAsia="Calibri" w:hAnsi="Calibri" w:cs="Calibri"/>
          <w:dstrike w:val="0"/>
          <w:lang w:eastAsia="zh-CN"/>
        </w:rPr>
      </w:pPr>
      <w:r w:rsidRPr="00D0499C">
        <w:rPr>
          <w:rFonts w:ascii="Calibri" w:eastAsia="Calibri" w:hAnsi="Calibri" w:cs="Calibri"/>
          <w:dstrike w:val="0"/>
          <w:lang w:eastAsia="zh-CN"/>
        </w:rPr>
        <w:t>CLÁUSULA SEGUNDA – DAS OBRIGAÇÕES DA SECRETARIA</w:t>
      </w:r>
    </w:p>
    <w:p w14:paraId="62ECF546" w14:textId="5F8C74C9"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São obrigações da SECRETARIA: </w:t>
      </w:r>
    </w:p>
    <w:p w14:paraId="378A76D7" w14:textId="77777777" w:rsidR="00DB0C6F" w:rsidRPr="00D0499C" w:rsidRDefault="00DB0C6F" w:rsidP="00DB0C6F">
      <w:pPr>
        <w:suppressAutoHyphens/>
        <w:spacing w:line="276" w:lineRule="auto"/>
        <w:jc w:val="both"/>
        <w:rPr>
          <w:rFonts w:ascii="Calibri" w:eastAsia="Calibri" w:hAnsi="Calibri" w:cs="Calibri"/>
          <w:b w:val="0"/>
          <w:bCs w:val="0"/>
          <w:dstrike w:val="0"/>
          <w:u w:val="single"/>
          <w:lang w:eastAsia="zh-CN"/>
        </w:rPr>
      </w:pPr>
      <w:r w:rsidRPr="00D0499C">
        <w:rPr>
          <w:rFonts w:ascii="Calibri" w:eastAsia="Calibri" w:hAnsi="Calibri" w:cs="Calibri"/>
          <w:b w:val="0"/>
          <w:bCs w:val="0"/>
          <w:dstrike w:val="0"/>
          <w:lang w:eastAsia="zh-CN"/>
        </w:rPr>
        <w:t xml:space="preserve">I - repassar os recursos financeiros previstos para a execução do objeto do convênio, de acordo com o cronograma de desembolsos previsto, que </w:t>
      </w:r>
      <w:r w:rsidRPr="00D0499C">
        <w:rPr>
          <w:rFonts w:ascii="Calibri" w:eastAsia="Calibri" w:hAnsi="Calibri" w:cs="Calibri"/>
          <w:b w:val="0"/>
          <w:bCs w:val="0"/>
          <w:dstrike w:val="0"/>
          <w:u w:val="single"/>
          <w:lang w:eastAsia="zh-CN"/>
        </w:rPr>
        <w:t xml:space="preserve">guardará consonância com as metas, fases ou etapas de execução do objeto; </w:t>
      </w:r>
    </w:p>
    <w:p w14:paraId="55FDEBF9"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II - publicar, no Diário Oficial do Estado, extrato deste termo e de seus aditivos, contendo, pelo menos, a identificação das partes, o objeto do ajuste, o valor total que será transferido e dados do signatário representante da  CONVENIADA; </w:t>
      </w:r>
    </w:p>
    <w:p w14:paraId="09528F72" w14:textId="77777777" w:rsidR="00DB0C6F" w:rsidRPr="00D0499C" w:rsidRDefault="00DB0C6F" w:rsidP="00DB0C6F">
      <w:pPr>
        <w:suppressAutoHyphens/>
        <w:spacing w:line="276" w:lineRule="auto"/>
        <w:jc w:val="both"/>
        <w:rPr>
          <w:rFonts w:ascii="Calibri" w:eastAsia="Calibri" w:hAnsi="Calibri" w:cs="Calibri"/>
          <w:b w:val="0"/>
          <w:bCs w:val="0"/>
          <w:dstrike w:val="0"/>
          <w:color w:val="FF0000"/>
          <w:lang w:eastAsia="zh-CN"/>
        </w:rPr>
      </w:pPr>
      <w:r w:rsidRPr="00D0499C">
        <w:rPr>
          <w:rFonts w:ascii="Calibri" w:eastAsia="Calibri" w:hAnsi="Calibri" w:cs="Calibri"/>
          <w:b w:val="0"/>
          <w:bCs w:val="0"/>
          <w:dstrike w:val="0"/>
          <w:lang w:eastAsia="zh-CN"/>
        </w:rPr>
        <w:t xml:space="preserve">III - acompanhar, supervisionar e fiscalizar a execução do objeto deste termo, devendo zelar pelo alcance dos resultados pactuados e pela correta aplicação dos recursos repassados, de acordo com o regulamento de compras da CONVENIADA; </w:t>
      </w:r>
    </w:p>
    <w:p w14:paraId="3F55AFAD"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IV - emitir mensalmente relatório técnico de monitoramento de avaliação do convênio; </w:t>
      </w:r>
    </w:p>
    <w:p w14:paraId="55416094"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 -</w:t>
      </w:r>
      <w:r w:rsidRPr="00D0499C">
        <w:rPr>
          <w:rFonts w:ascii="Calibri" w:eastAsia="Calibri" w:hAnsi="Calibri" w:cs="Calibri"/>
          <w:b w:val="0"/>
          <w:bCs w:val="0"/>
          <w:dstrike w:val="0"/>
          <w:color w:val="FF0000"/>
          <w:lang w:eastAsia="zh-CN"/>
        </w:rPr>
        <w:t xml:space="preserve"> </w:t>
      </w:r>
      <w:r w:rsidRPr="00D0499C">
        <w:rPr>
          <w:rFonts w:ascii="Calibri" w:eastAsia="Calibri" w:hAnsi="Calibri" w:cs="Calibri"/>
          <w:b w:val="0"/>
          <w:bCs w:val="0"/>
          <w:dstrike w:val="0"/>
          <w:lang w:eastAsia="zh-CN"/>
        </w:rPr>
        <w:t xml:space="preserve">analisar os relatórios financeiros e de resultados; </w:t>
      </w:r>
    </w:p>
    <w:p w14:paraId="4822FAB6"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VI - analisar as prestações de contas encaminhadas pela CONVENIADA de acordo com a legislação e regulamentação aplicáveis;</w:t>
      </w:r>
    </w:p>
    <w:p w14:paraId="00F8F602"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VII - divulgar pela internet os meios para apresentação de denúncia sobre a aplicação irregular dos recursos transferidos;</w:t>
      </w:r>
    </w:p>
    <w:p w14:paraId="25D5F305" w14:textId="77777777" w:rsidR="009C7F42" w:rsidRDefault="009C7F42" w:rsidP="00DB0C6F">
      <w:pPr>
        <w:suppressAutoHyphens/>
        <w:spacing w:line="276" w:lineRule="auto"/>
        <w:jc w:val="both"/>
        <w:rPr>
          <w:rFonts w:ascii="Calibri" w:eastAsia="Calibri" w:hAnsi="Calibri" w:cs="Calibri"/>
          <w:b w:val="0"/>
          <w:bCs w:val="0"/>
          <w:dstrike w:val="0"/>
          <w:lang w:eastAsia="zh-CN"/>
        </w:rPr>
      </w:pPr>
    </w:p>
    <w:p w14:paraId="6A024EB1" w14:textId="3DAD3ED3" w:rsidR="00DB0C6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lastRenderedPageBreak/>
        <w:t xml:space="preserve">VIII - excepcionalmente, </w:t>
      </w:r>
      <w:r w:rsidRPr="008C059E">
        <w:rPr>
          <w:rFonts w:ascii="Calibri" w:eastAsia="Calibri" w:hAnsi="Calibri" w:cs="Calibri"/>
          <w:b w:val="0"/>
          <w:bCs w:val="0"/>
          <w:dstrike w:val="0"/>
          <w:lang w:eastAsia="zh-CN"/>
        </w:rPr>
        <w:t>mediante justifica</w:t>
      </w:r>
      <w:r w:rsidR="008C059E" w:rsidRPr="008C059E">
        <w:rPr>
          <w:rFonts w:ascii="Calibri" w:eastAsia="Calibri" w:hAnsi="Calibri" w:cs="Calibri"/>
          <w:b w:val="0"/>
          <w:bCs w:val="0"/>
          <w:dstrike w:val="0"/>
          <w:lang w:eastAsia="zh-CN"/>
        </w:rPr>
        <w:t>tiva</w:t>
      </w:r>
      <w:r w:rsidRPr="00BB6EED">
        <w:rPr>
          <w:rFonts w:ascii="Calibri" w:eastAsia="Calibri" w:hAnsi="Calibri" w:cs="Calibri"/>
          <w:b w:val="0"/>
          <w:bCs w:val="0"/>
          <w:dstrike w:val="0"/>
          <w:lang w:eastAsia="zh-CN"/>
        </w:rPr>
        <w:t>, prorrogar unilateralmente a vigência do instrumento antes do seu término, caso a SECRETARIA der causa ao atraso na liberação dos recursos, limitada a prorrogação ao exato período do atraso, e desde que seja compatível com a execução do objeto do convênio.</w:t>
      </w:r>
    </w:p>
    <w:p w14:paraId="21E45726" w14:textId="77777777" w:rsidR="00D076E5" w:rsidRPr="00BB6EED" w:rsidRDefault="00D076E5" w:rsidP="00DB0C6F">
      <w:pPr>
        <w:suppressAutoHyphens/>
        <w:spacing w:line="276" w:lineRule="auto"/>
        <w:jc w:val="both"/>
        <w:rPr>
          <w:rFonts w:ascii="Calibri" w:eastAsia="Calibri" w:hAnsi="Calibri" w:cs="Calibri"/>
          <w:b w:val="0"/>
          <w:bCs w:val="0"/>
          <w:dstrike w:val="0"/>
          <w:lang w:eastAsia="zh-CN"/>
        </w:rPr>
      </w:pPr>
    </w:p>
    <w:p w14:paraId="5248C9A4" w14:textId="582F7ABC" w:rsidR="00621E3A" w:rsidRPr="00100E0E"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TERCEIRA – DAS OBRIGAÇÕES DA CONVENIADA </w:t>
      </w:r>
    </w:p>
    <w:p w14:paraId="546E448B" w14:textId="5F36E657" w:rsidR="00621E3A"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São obrigações da entidade CONVENIADA: </w:t>
      </w:r>
    </w:p>
    <w:p w14:paraId="35888D0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 - manter as condições técnicas necessárias ao bom atendimento dos usuários do SUS/SP com zelo pela qualidade das ações e serviços oferecidos, buscando alcançar os resultados pactuados de forma otimizada; </w:t>
      </w:r>
    </w:p>
    <w:p w14:paraId="52980496"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II - alimentar, regularmente, os bancos de dados dos sistemas de informação de interesse do Sistema Único de Saúde – SUS; </w:t>
      </w:r>
    </w:p>
    <w:p w14:paraId="2CF4D8AB"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III - aplicar os recursos financeiros repassados pela SECRETARIA, inclusive os provenientes das receitas obtidas das aplicações financeiras realizadas, exclusivamente na execução do objeto do ajuste,</w:t>
      </w:r>
      <w:r w:rsidRPr="00BB6EED">
        <w:rPr>
          <w:rFonts w:ascii="Calibri" w:eastAsia="Calibri" w:hAnsi="Calibri" w:cs="Calibri"/>
          <w:b w:val="0"/>
          <w:bCs w:val="0"/>
          <w:dstrike w:val="0"/>
          <w:color w:val="FF0000"/>
          <w:lang w:eastAsia="zh-CN"/>
        </w:rPr>
        <w:t xml:space="preserve"> </w:t>
      </w:r>
      <w:r w:rsidRPr="00BB6EED">
        <w:rPr>
          <w:rFonts w:ascii="Calibri" w:eastAsia="Calibri" w:hAnsi="Calibri" w:cs="Calibri"/>
          <w:b w:val="0"/>
          <w:bCs w:val="0"/>
          <w:dstrike w:val="0"/>
          <w:lang w:eastAsia="zh-CN"/>
        </w:rPr>
        <w:t>na forma prevista no plano de trabalho e de acordo com o regulamento de compras e segundo os princípios relacionados à aplicação de recursos públicos, em especial, da impessoalidade, da economicidade e da razoabilidade;</w:t>
      </w:r>
    </w:p>
    <w:p w14:paraId="4828DA5C"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IV - indicar o(s) nome(s) de responsável(is) pela fiscalização da execução do convênio e manter atualizada a SECRETARIA de qualquer alteração; </w:t>
      </w:r>
    </w:p>
    <w:p w14:paraId="624DC4C6"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 - responsabilizar-se pela indenização de dano decorrente de ação ou omissão voluntária, ou de negligência, imperícia ou imprudência, que seus agentes, nessa qualidade, causarem a paciente, aos órgãos do SUS e a terceiros a estes vinculados, bem como aos bens públicos móveis, assegurando-se o direito de regresso contra o responsável nos casos de dolo ou culpa, sem prejuízo da aplicação das demais sanções cabíveis; </w:t>
      </w:r>
    </w:p>
    <w:p w14:paraId="1260830F" w14:textId="27D89C83" w:rsidR="000D7A14" w:rsidRDefault="00DB0C6F" w:rsidP="00F03C97">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VI - assegurar as condições necessárias ao acompanhamento, à supervisão, ao controle, à fiscalização e à avaliação da execução do objeto do convênio com o fim de permitir e facilitar o acesso de agentes relacionados à fiscalização a todos os documentos relativos à execução do objeto do convênio, prestando-lhes todas e quaisquer informações solicitadas; </w:t>
      </w:r>
    </w:p>
    <w:p w14:paraId="22DD7589" w14:textId="0B4C8A40" w:rsidR="00DB0C6F" w:rsidRPr="00BB6EED" w:rsidRDefault="00DB0C6F" w:rsidP="00DB0C6F">
      <w:pPr>
        <w:suppressAutoHyphens/>
        <w:spacing w:before="120" w:line="276" w:lineRule="auto"/>
        <w:ind w:left="284"/>
        <w:jc w:val="both"/>
        <w:rPr>
          <w:rFonts w:ascii="Calibri" w:eastAsia="Calibri" w:hAnsi="Calibri" w:cs="Calibri"/>
          <w:b w:val="0"/>
          <w:bCs w:val="0"/>
          <w:dstrike w:val="0"/>
          <w:color w:val="FF0000"/>
          <w:lang w:eastAsia="zh-CN"/>
        </w:rPr>
      </w:pPr>
      <w:r w:rsidRPr="00BB6EED">
        <w:rPr>
          <w:rFonts w:ascii="Calibri" w:eastAsia="Calibri" w:hAnsi="Calibri" w:cs="Calibri"/>
          <w:b w:val="0"/>
          <w:bCs w:val="0"/>
          <w:dstrike w:val="0"/>
          <w:lang w:eastAsia="zh-CN"/>
        </w:rPr>
        <w:lastRenderedPageBreak/>
        <w:t xml:space="preserve">VII - apresentar prestações de contas parciais mensalmente e final, de acordo com a Cláusula Sexta deste instrumento, com relatórios de execução do objeto e de execução financeira de acordo com a legislação e regulamentação aplicáveis; </w:t>
      </w:r>
    </w:p>
    <w:p w14:paraId="24F2D14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VIII - responsabilizar-se, integral e exclusivamente, pela contratação e pagamento dos encargos trabalhistas, previdenciários, fiscais e comerciais relacionados à execução do objeto, não implicando responsabilidade solidária ou subsidiária da SECRETARIA a inadimplência da CONVENIADA em relação ao referido pagamento, os ônus incidentes sobre o objeto do convênio ou os danos decorrentes de restrição à sua execução; </w:t>
      </w:r>
    </w:p>
    <w:p w14:paraId="12544A39"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IX </w:t>
      </w:r>
      <w:r w:rsidRPr="00D0499C">
        <w:rPr>
          <w:rFonts w:ascii="Calibri" w:eastAsia="Calibri" w:hAnsi="Calibri" w:cs="Calibri"/>
          <w:b w:val="0"/>
          <w:bCs w:val="0"/>
          <w:dstrike w:val="0"/>
          <w:lang w:eastAsia="zh-CN"/>
        </w:rPr>
        <w:t>- manter e movimentar os recursos financeiros repassados para a execução do objeto do convênio em uma única, exclusiva e específica conta bancária, isenta de tarifa bancária, aberta junto ao Banco do Brasil;</w:t>
      </w:r>
      <w:r w:rsidRPr="00BB6EED">
        <w:rPr>
          <w:rFonts w:ascii="Calibri" w:eastAsia="Calibri" w:hAnsi="Calibri" w:cs="Calibri"/>
          <w:b w:val="0"/>
          <w:bCs w:val="0"/>
          <w:dstrike w:val="0"/>
          <w:lang w:eastAsia="zh-CN"/>
        </w:rPr>
        <w:t xml:space="preserve"> </w:t>
      </w:r>
    </w:p>
    <w:p w14:paraId="46B018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 manter registros, arquivos e controles contábeis específicos para os dispêndios relativos ao objeto do convênio, </w:t>
      </w:r>
      <w:r w:rsidRPr="00BB6EED">
        <w:rPr>
          <w:rFonts w:ascii="Calibri" w:eastAsia="Calibri" w:hAnsi="Calibri" w:cs="Calibri"/>
          <w:b w:val="0"/>
          <w:bCs w:val="0"/>
          <w:dstrike w:val="0"/>
          <w:u w:val="single"/>
          <w:lang w:eastAsia="zh-CN"/>
        </w:rPr>
        <w:t>até a publicação de regularidade pelos órgãos competentes, independentemente do prazo legal</w:t>
      </w:r>
      <w:r w:rsidRPr="00BB6EED">
        <w:rPr>
          <w:rFonts w:ascii="Calibri" w:eastAsia="Calibri" w:hAnsi="Calibri" w:cs="Calibri"/>
          <w:b w:val="0"/>
          <w:bCs w:val="0"/>
          <w:dstrike w:val="0"/>
          <w:lang w:eastAsia="zh-CN"/>
        </w:rPr>
        <w:t xml:space="preserve">; </w:t>
      </w:r>
    </w:p>
    <w:p w14:paraId="6CAD29CE"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 - assegurar que toda divulgação das ações objeto do convênio seja realizada com o consentimento prévio e formal da SECRETARIA, bem como conforme as orientações e diretrizes acerca da identidade visual do Governo do Estado de São Paulo; </w:t>
      </w:r>
    </w:p>
    <w:p w14:paraId="4A29BDD2"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XII - utilizar os bens materiais e serviços custeados com recursos públicos vinculados à parceria em conformidade com o objeto pactuado,</w:t>
      </w:r>
      <w:r w:rsidRPr="00BB6EED">
        <w:rPr>
          <w:b w:val="0"/>
          <w:bCs w:val="0"/>
          <w:dstrike w:val="0"/>
        </w:rPr>
        <w:t xml:space="preserve"> </w:t>
      </w:r>
      <w:r w:rsidRPr="00BB6EED">
        <w:rPr>
          <w:rFonts w:ascii="Calibri" w:eastAsia="Calibri" w:hAnsi="Calibri" w:cs="Calibri"/>
          <w:b w:val="0"/>
          <w:bCs w:val="0"/>
          <w:dstrike w:val="0"/>
          <w:lang w:eastAsia="zh-CN"/>
        </w:rPr>
        <w:t>e, caso os bens adquiridos por investimento se tornem desnecessários no estabelecimento da Conveniada, esta deve comunicar à SECRETARIA para que avalie a possibilidade de aproveitamento em outro estabelecimento de saúde que integra o SUS, adotando a CONVENIADA as medidas para sua disponibilização;</w:t>
      </w:r>
    </w:p>
    <w:p w14:paraId="3E63F00A"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XIII - responsabilizar-se pela legalidade e regularidade das despesas realizadas para a execução do objeto do convênio, pelo que responderá diretamente perante a SECRETARIA e demais órgãos incumbidos da fiscalização nos casos de descumprimento; </w:t>
      </w:r>
    </w:p>
    <w:p w14:paraId="1AFC85CE"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XIV - comunicar de imediato à </w:t>
      </w:r>
      <w:bookmarkStart w:id="3" w:name="_Hlk125995196"/>
      <w:r w:rsidRPr="00BB6EED">
        <w:rPr>
          <w:rFonts w:ascii="Calibri" w:eastAsia="Calibri" w:hAnsi="Calibri" w:cs="Calibri"/>
          <w:b w:val="0"/>
          <w:bCs w:val="0"/>
          <w:dstrike w:val="0"/>
          <w:lang w:eastAsia="zh-CN"/>
        </w:rPr>
        <w:t xml:space="preserve">SECRETARIA </w:t>
      </w:r>
      <w:bookmarkEnd w:id="3"/>
      <w:r w:rsidRPr="00BB6EED">
        <w:rPr>
          <w:rFonts w:ascii="Calibri" w:eastAsia="Calibri" w:hAnsi="Calibri" w:cs="Calibri"/>
          <w:b w:val="0"/>
          <w:bCs w:val="0"/>
          <w:dstrike w:val="0"/>
          <w:lang w:eastAsia="zh-CN"/>
        </w:rPr>
        <w:t xml:space="preserve">a ocorrência de qualquer fato relevante à execução do presente convênio; </w:t>
      </w:r>
    </w:p>
    <w:p w14:paraId="4744C6D7" w14:textId="3A4FE8B0" w:rsidR="000E1B68" w:rsidRDefault="00DB0C6F" w:rsidP="008C059E">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XV – disponibilizar os serviços custeados com os recursos deste convênio ao serviço de regulação, sob pena de ser instaurado expediente para a apuração de descumprimento das obrigações ajustadas;</w:t>
      </w:r>
    </w:p>
    <w:p w14:paraId="4A678D3C" w14:textId="5EE30BB3"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lastRenderedPageBreak/>
        <w:t>XVI – Realizar a pedido da SECRETARIA o afastamento de qualquer pessoa dos seus quadros cuja atuação ou permanência apresente comportamento prejudicial ao bom andamento dos serviços desempenhados pela CONVENIADA;</w:t>
      </w:r>
    </w:p>
    <w:p w14:paraId="01A21908"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XVII – Disponibilizar, em seu sitio na rede mundial de computadores, a relação de pessoas jurídicas contratadas e dados de sua identificação (endereço, C.N.P.J e outros pertinentes), bem como o objeto do serviço contratado;</w:t>
      </w:r>
    </w:p>
    <w:p w14:paraId="42A70067"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XVIII –  disponibilizar, em seu sítio na rede mundial de computadores, informações sobre suas atividades e resultados, dentre outros o estatuto social atualizado; termos de ajustes; planos de trabalho; relação nominal dos dirigentes, valores repassados; lista de prestadores de serviços (pessoas físicas e jurídicas) e os respectivos valores pagos; remuneração individualizada dos dirigentes e empregados com os respectivos nomes, cargos ou funções; balanços e demonstrações contábeis e os relatórios físico-financeiros de acompanhamentos, regulamento de compras e de contratação de pessoal (Comunicado SDG nº 49/2020 </w:t>
      </w:r>
      <w:r w:rsidRPr="00BB6EED">
        <w:rPr>
          <w:rStyle w:val="Refdenotaderodap"/>
          <w:rFonts w:ascii="Calibri" w:eastAsia="Calibri" w:hAnsi="Calibri" w:cs="Calibri"/>
          <w:b w:val="0"/>
          <w:bCs w:val="0"/>
          <w:dstrike w:val="0"/>
          <w:color w:val="4472C4"/>
          <w:lang w:eastAsia="zh-CN"/>
        </w:rPr>
        <w:footnoteReference w:id="3"/>
      </w:r>
      <w:r w:rsidRPr="00BB6EED">
        <w:rPr>
          <w:rFonts w:ascii="Calibri" w:eastAsia="Calibri" w:hAnsi="Calibri" w:cs="Calibri"/>
          <w:b w:val="0"/>
          <w:bCs w:val="0"/>
          <w:dstrike w:val="0"/>
          <w:color w:val="4472C4"/>
          <w:lang w:eastAsia="zh-CN"/>
        </w:rPr>
        <w:t xml:space="preserve"> </w:t>
      </w:r>
      <w:r w:rsidRPr="00BB6EED">
        <w:rPr>
          <w:rFonts w:ascii="Calibri" w:eastAsia="Calibri" w:hAnsi="Calibri" w:cs="Calibri"/>
          <w:b w:val="0"/>
          <w:bCs w:val="0"/>
          <w:dstrike w:val="0"/>
          <w:lang w:eastAsia="zh-CN"/>
        </w:rPr>
        <w:t>do Tribunal de Contas do Estado de São Paulo);</w:t>
      </w:r>
    </w:p>
    <w:p w14:paraId="1BC747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XIX -  realizar pagamentos às pessoas físicas e jurídicas à conta do convênio de forma que seja possível a identificação do beneficiário final, mediante depósito em sua conta bancária, para cumprimento ao Comunicado SDG nº 49/2020 do Tribunal de Contas do Estado de São Paulo; </w:t>
      </w:r>
    </w:p>
    <w:p w14:paraId="471308F5"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 - comunicar à SECRETARIA, por sua instância situada na jurisdição da CONVENIADA, de eventual alteração de seus Estatutos ou de sua Diretoria, enviando-lhe, no prazo de 60 (sessenta) dias, contados a partir da data de registro da alteração, cópia autenticada dos respectivos documentos; </w:t>
      </w:r>
    </w:p>
    <w:p w14:paraId="404B7E5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XXI – apresentar demonstrações contábeis, sempre que solicitado pela SECRETARIA, na forma de Fluxo de Caixa, para avaliação da saúde financeira da Conveniada, estando assegurado pela SECRETARIA o sigilo das informações; </w:t>
      </w:r>
    </w:p>
    <w:p w14:paraId="408DE7AA" w14:textId="35AAD43B" w:rsidR="00AB729B" w:rsidRDefault="00DB0C6F" w:rsidP="002D2015">
      <w:pPr>
        <w:tabs>
          <w:tab w:val="left" w:pos="0"/>
        </w:tabs>
        <w:autoSpaceDE w:val="0"/>
        <w:autoSpaceDN w:val="0"/>
        <w:adjustRightInd w:val="0"/>
        <w:spacing w:before="120" w:line="276" w:lineRule="auto"/>
        <w:ind w:left="284"/>
        <w:jc w:val="both"/>
        <w:rPr>
          <w:rFonts w:ascii="Calibri" w:hAnsi="Calibri" w:cs="Calibri"/>
          <w:b w:val="0"/>
          <w:bCs w:val="0"/>
          <w:dstrike w:val="0"/>
        </w:rPr>
      </w:pPr>
      <w:r w:rsidRPr="00BB6EED">
        <w:rPr>
          <w:rFonts w:ascii="Calibri" w:hAnsi="Calibri" w:cs="Calibri"/>
          <w:b w:val="0"/>
          <w:bCs w:val="0"/>
          <w:dstrike w:val="0"/>
        </w:rPr>
        <w:t>XXII – apresentar, ao final de cada exercício financeiro seguinte à transferência dos recursos, demonstrativos contábeis e financeiros, com indicação dos valores repassados pela SECRETARIA, e correspondentes despesas realizadas, acompanhado</w:t>
      </w:r>
      <w:r w:rsidR="002D2015">
        <w:rPr>
          <w:rFonts w:ascii="Calibri" w:hAnsi="Calibri" w:cs="Calibri"/>
          <w:b w:val="0"/>
          <w:bCs w:val="0"/>
          <w:dstrike w:val="0"/>
        </w:rPr>
        <w:t xml:space="preserve"> </w:t>
      </w:r>
      <w:r w:rsidRPr="00BB6EED">
        <w:rPr>
          <w:rFonts w:ascii="Calibri" w:hAnsi="Calibri" w:cs="Calibri"/>
          <w:b w:val="0"/>
          <w:bCs w:val="0"/>
          <w:dstrike w:val="0"/>
        </w:rPr>
        <w:t>de conciliação bancária do mês de dezembro da conta corrente específica aberta para a movimentação dos recursos provenientes do presente termo;</w:t>
      </w:r>
    </w:p>
    <w:p w14:paraId="5C8A187C" w14:textId="1EFD304A" w:rsidR="00DB0C6F" w:rsidRPr="00AB729B" w:rsidRDefault="00DB0C6F" w:rsidP="00AB729B">
      <w:pPr>
        <w:spacing w:before="120" w:line="276" w:lineRule="auto"/>
        <w:ind w:left="284"/>
        <w:jc w:val="both"/>
        <w:rPr>
          <w:rFonts w:ascii="Calibri" w:hAnsi="Calibri" w:cs="Calibri"/>
          <w:b w:val="0"/>
          <w:bCs w:val="0"/>
          <w:dstrike w:val="0"/>
        </w:rPr>
      </w:pPr>
      <w:r w:rsidRPr="00BB6EED">
        <w:rPr>
          <w:rFonts w:ascii="Calibri" w:hAnsi="Calibri" w:cs="Calibri"/>
          <w:b w:val="0"/>
          <w:bCs w:val="0"/>
          <w:dstrike w:val="0"/>
        </w:rPr>
        <w:t xml:space="preserve">XXIII - apresentar certidão expedida pelo Conselho Regional de Contabilidade – CRC – comprovando a habilitação profissional dos responsáveis por balanços e </w:t>
      </w:r>
      <w:r w:rsidRPr="00BB6EED">
        <w:rPr>
          <w:rFonts w:ascii="Calibri" w:hAnsi="Calibri" w:cs="Calibri"/>
          <w:b w:val="0"/>
          <w:bCs w:val="0"/>
          <w:dstrike w:val="0"/>
        </w:rPr>
        <w:lastRenderedPageBreak/>
        <w:t>demonstrações contábeis da CONVENIADA, conforme artigos 136, XIX   e 155, XIV   das Instruções nº 01/2020 do Tribunal de Contas do Estado de São Paulo, atualizadas pelas Resoluções 23/2022 e 11/2021;</w:t>
      </w:r>
    </w:p>
    <w:p w14:paraId="38DA369F"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XXIV </w:t>
      </w:r>
      <w:r w:rsidRPr="00213B93">
        <w:rPr>
          <w:rFonts w:ascii="Calibri" w:eastAsia="Calibri" w:hAnsi="Calibri" w:cs="Calibri"/>
          <w:b w:val="0"/>
          <w:bCs w:val="0"/>
          <w:dstrike w:val="0"/>
          <w:lang w:eastAsia="zh-CN"/>
        </w:rPr>
        <w:t>- exigir, de empregados, em qualquer hipótese, o cumprimento da jornada contratual, por meio de ponto biométrico;</w:t>
      </w:r>
      <w:r w:rsidRPr="00BB6EED">
        <w:rPr>
          <w:rFonts w:ascii="Calibri" w:eastAsia="Calibri" w:hAnsi="Calibri" w:cs="Calibri"/>
          <w:b w:val="0"/>
          <w:bCs w:val="0"/>
          <w:dstrike w:val="0"/>
          <w:lang w:eastAsia="zh-CN"/>
        </w:rPr>
        <w:t xml:space="preserve"> </w:t>
      </w:r>
    </w:p>
    <w:p w14:paraId="266E48FB"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XXV - declarar, por escrito e sob as penas da Lei, anteriormente à eventual contratação da prestação de serviços de pessoa jurídica, de que não dispõe a conveniada de pessoal próprio suficiente para a execução do objeto do convênio; </w:t>
      </w:r>
    </w:p>
    <w:p w14:paraId="6FF28924"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XXVI- restituir à SECRETARIA os valores transferidos em caso de existência de saldo e/ou inexecução do ajuste no prazo máximo e improrrogável de 30 (trinta) dias do encerramento da vigência, da denúncia ou da rescisão do presente convênio; </w:t>
      </w:r>
    </w:p>
    <w:p w14:paraId="468420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XXVII- cumprir a Lei Federal nº 13.709/2018 no âmbito da execução do objeto deste Convênio e observar as instruções por escrito da SECRETARIA no tratamento de dados pessoais;</w:t>
      </w:r>
    </w:p>
    <w:p w14:paraId="29134B41" w14:textId="3084640D" w:rsidR="00DB0C6F" w:rsidRPr="00B84E36" w:rsidRDefault="00DB0C6F" w:rsidP="00B84E36">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XXVIII – utilizar o </w:t>
      </w:r>
      <w:r w:rsidR="001645CD" w:rsidRPr="00BB6EED">
        <w:rPr>
          <w:rFonts w:ascii="Calibri" w:eastAsia="Calibri" w:hAnsi="Calibri" w:cs="Calibri"/>
          <w:b w:val="0"/>
          <w:bCs w:val="0"/>
          <w:dstrike w:val="0"/>
          <w:lang w:eastAsia="zh-CN"/>
        </w:rPr>
        <w:t>e-mail</w:t>
      </w:r>
      <w:r w:rsidRPr="00BB6EED">
        <w:rPr>
          <w:rFonts w:ascii="Calibri" w:eastAsia="Calibri" w:hAnsi="Calibri" w:cs="Calibri"/>
          <w:b w:val="0"/>
          <w:bCs w:val="0"/>
          <w:dstrike w:val="0"/>
          <w:lang w:eastAsia="zh-CN"/>
        </w:rPr>
        <w:t xml:space="preserve"> da entidade informado no preâmbulo deste instrumento para receber as comunicações enviadas pela SECRETARIA.</w:t>
      </w:r>
    </w:p>
    <w:p w14:paraId="3BC9E549" w14:textId="6367A09B" w:rsidR="00DB0C6F" w:rsidRPr="00BB6EED" w:rsidRDefault="00DB0C6F" w:rsidP="00DB0C6F">
      <w:pPr>
        <w:suppressAutoHyphens/>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 xml:space="preserve">Ficam vedadas as seguintes práticas por parte da CONVENIADA: </w:t>
      </w:r>
    </w:p>
    <w:p w14:paraId="4B6DF178" w14:textId="77777777"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a)</w:t>
      </w:r>
      <w:r w:rsidRPr="00BB6EED">
        <w:rPr>
          <w:rFonts w:ascii="Calibri" w:eastAsia="Calibri" w:hAnsi="Calibri" w:cs="Calibri"/>
          <w:b w:val="0"/>
          <w:bCs w:val="0"/>
          <w:dstrike w:val="0"/>
          <w:lang w:eastAsia="zh-CN"/>
        </w:rPr>
        <w:t xml:space="preserve"> utilizar, ainda que em caráter emergencial, os recursos repassados pela SECRETARIA para finalidade diversa da estabelecida neste instrumento; </w:t>
      </w:r>
    </w:p>
    <w:p w14:paraId="3B173A8B" w14:textId="77777777"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b)</w:t>
      </w:r>
      <w:r w:rsidRPr="00BB6EED">
        <w:rPr>
          <w:rFonts w:ascii="Calibri" w:eastAsia="Calibri" w:hAnsi="Calibri" w:cs="Calibri"/>
          <w:b w:val="0"/>
          <w:bCs w:val="0"/>
          <w:dstrike w:val="0"/>
          <w:lang w:eastAsia="zh-CN"/>
        </w:rPr>
        <w:t xml:space="preserve"> realizar despesa em data anterior à vigência do instrumento; </w:t>
      </w:r>
    </w:p>
    <w:p w14:paraId="43D17C1A" w14:textId="1F710B7F"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c)</w:t>
      </w:r>
      <w:r w:rsidRPr="00BB6EED">
        <w:rPr>
          <w:rFonts w:ascii="Calibri" w:eastAsia="Calibri" w:hAnsi="Calibri" w:cs="Calibri"/>
          <w:b w:val="0"/>
          <w:bCs w:val="0"/>
          <w:dstrike w:val="0"/>
          <w:lang w:eastAsia="zh-CN"/>
        </w:rPr>
        <w:t xml:space="preserve"> contrair obr</w:t>
      </w:r>
      <w:r w:rsidR="003C7DD4">
        <w:rPr>
          <w:rFonts w:ascii="Calibri" w:eastAsia="Calibri" w:hAnsi="Calibri" w:cs="Calibri"/>
          <w:b w:val="0"/>
          <w:bCs w:val="0"/>
          <w:dstrike w:val="0"/>
          <w:lang w:eastAsia="zh-CN"/>
        </w:rPr>
        <w:t>i</w:t>
      </w:r>
      <w:r w:rsidRPr="00BB6EED">
        <w:rPr>
          <w:rFonts w:ascii="Calibri" w:eastAsia="Calibri" w:hAnsi="Calibri" w:cs="Calibri"/>
          <w:b w:val="0"/>
          <w:bCs w:val="0"/>
          <w:dstrike w:val="0"/>
          <w:lang w:eastAsia="zh-CN"/>
        </w:rPr>
        <w:t xml:space="preserve">gações em data posterior à vigência deste instrumento; </w:t>
      </w:r>
    </w:p>
    <w:p w14:paraId="55E43FD7" w14:textId="08E2E175"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d)  realizar qualquer cobrança direta ou indireta ao paciente vinculado ao SUS por qualquer serviç</w:t>
      </w:r>
      <w:r w:rsidR="003C7DD4">
        <w:rPr>
          <w:rFonts w:ascii="Calibri" w:eastAsia="Calibri" w:hAnsi="Calibri" w:cs="Calibri"/>
          <w:b w:val="0"/>
          <w:bCs w:val="0"/>
          <w:dstrike w:val="0"/>
          <w:lang w:eastAsia="zh-CN"/>
        </w:rPr>
        <w:t>o</w:t>
      </w:r>
      <w:r w:rsidRPr="00BB6EED">
        <w:rPr>
          <w:rFonts w:ascii="Calibri" w:eastAsia="Calibri" w:hAnsi="Calibri" w:cs="Calibri"/>
          <w:b w:val="0"/>
          <w:bCs w:val="0"/>
          <w:dstrike w:val="0"/>
          <w:lang w:eastAsia="zh-CN"/>
        </w:rPr>
        <w:t xml:space="preserve"> referente à assistência a ele prestada; </w:t>
      </w:r>
    </w:p>
    <w:p w14:paraId="08469C84" w14:textId="759CAE3A" w:rsidR="000D7A14"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e)   efetuar   pagamento   a   qualquer   título   à   pessoa   que   não esteja diretamente vinculada  à  execução  do  objeto  do  convênio  ou  sem  a  devida contraprestação para a execução do convênio;</w:t>
      </w:r>
    </w:p>
    <w:p w14:paraId="3F6D8342" w14:textId="332407A9" w:rsidR="00A03B44"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f)  celebrar contratos de qualquer natureza com empresas que estejam suspensas ou impedidas de licitar/negociar com a Administração Pública, bem como com empresas que tenham sido declaradas inidôneas para licitar/contratar com a Administração Pública, e ainda com empresas que estejam inscritas no CADIN Estadual;</w:t>
      </w:r>
    </w:p>
    <w:p w14:paraId="18B34A9F" w14:textId="710A9E73"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g) contratar a prestação de serviço ou fornecimento de bens com a empresa que tenha entre seus empregados cônjuges, companheiros ou parentes em linha reta, colateral ou por   afinidade, até   o terceiro grau, inclusive, daqueles que exercem cargos em comissão </w:t>
      </w:r>
      <w:r w:rsidRPr="00BB6EED">
        <w:rPr>
          <w:rFonts w:ascii="Calibri" w:eastAsia="Calibri" w:hAnsi="Calibri" w:cs="Calibri"/>
          <w:b w:val="0"/>
          <w:bCs w:val="0"/>
          <w:dstrike w:val="0"/>
          <w:lang w:eastAsia="zh-CN"/>
        </w:rPr>
        <w:lastRenderedPageBreak/>
        <w:t>de direção ou assessoramento vinculados aos quadros da SECRETARIA ou da CONVENIADA;</w:t>
      </w:r>
    </w:p>
    <w:p w14:paraId="5DE5A2A6" w14:textId="77777777"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h) aplicar dos recursos repassados com despesas de: </w:t>
      </w:r>
      <w:r w:rsidRPr="00213B93">
        <w:rPr>
          <w:rFonts w:ascii="Calibri" w:eastAsia="Calibri" w:hAnsi="Calibri" w:cs="Calibri"/>
          <w:b w:val="0"/>
          <w:bCs w:val="0"/>
          <w:dstrike w:val="0"/>
          <w:lang w:eastAsia="zh-CN"/>
        </w:rPr>
        <w:t>taxas administrativas, tarifas,  juros  moratórios,  multas,  pagamento  de  dívidas  anteriormente contraídas,  recursos  humanos  não  envolvidos  na  consecução  do  objeto  do convênio, consultorias e honorários advocatícios.</w:t>
      </w:r>
    </w:p>
    <w:p w14:paraId="65811680" w14:textId="675160F4"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i)  subcontratar o objeto principal do convênio, utilizando o repasse de recursos como mero “convênio de passagem”, prática essa coibida pelo Tribunal de Contas do Estado de São Paulo - que entende como irregular a subcontratação quase que integral do objeto do convênio.</w:t>
      </w:r>
    </w:p>
    <w:p w14:paraId="24490DFC" w14:textId="77777777"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j) em observância à Lei Federal nº 12.846/2013 e ao Decreto Estadual nº 60.106/2014, oferecer, dar ou se comprometer a dar a quem quer que seja, tampouco aceitar ou se comprometer a aceitar de quem quer que seja, por conta própria ou por intermédio de outrem, qualquer pagamento, doação, compensação, vantagens financeiras ou benefícios de qualquer espécie indevidos relacionados de forma direta ou indireta ao objeto deste ajuste, o que deve ser observado, ainda, pelos seus prepostos, colaboradores e eventuais subcontratados;</w:t>
      </w:r>
    </w:p>
    <w:p w14:paraId="1ACFF308" w14:textId="77777777"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k) contratar ou remunerar, a qualquer título, com os recursos repassados, servidor ou empregado público, inclusive ocupantes de cargo em comissão ou função de confiança de órgão ou entidade da administração pública direta ou indireta do Estado de São Paulo, bem como seus respectivos cônjuges, companheiros ou parentes, até o segundo grau, em linha reta, colateral ou por afinidade.</w:t>
      </w:r>
    </w:p>
    <w:p w14:paraId="36AB47FC"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47F6001" w14:textId="16D4DC43" w:rsidR="00DB0C6F" w:rsidRPr="002D2015"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QUARTA - DA TRANSFERÊNCIA E APLICAÇÃO DOS RECURSOS FINANCEIROS </w:t>
      </w:r>
    </w:p>
    <w:p w14:paraId="070832BC" w14:textId="0DEEBAFC" w:rsidR="00F64F8E" w:rsidRPr="00BB6EED" w:rsidRDefault="00DB0C6F" w:rsidP="00DB0C6F">
      <w:pPr>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Para a execução deste Convênio serão destinados recursos financeiros no montante global estimado </w:t>
      </w:r>
      <w:r w:rsidRPr="00333E33">
        <w:rPr>
          <w:rFonts w:ascii="Calibri" w:eastAsia="Calibri" w:hAnsi="Calibri" w:cs="Calibri"/>
          <w:b w:val="0"/>
          <w:bCs w:val="0"/>
          <w:dstrike w:val="0"/>
          <w:lang w:eastAsia="zh-CN"/>
        </w:rPr>
        <w:t xml:space="preserve">de R$ </w:t>
      </w:r>
      <w:permStart w:id="372599792" w:edGrp="everyone"/>
      <w:r w:rsidRPr="002B62DF">
        <w:rPr>
          <w:rFonts w:ascii="Calibri" w:eastAsia="Calibri" w:hAnsi="Calibri" w:cs="Calibri"/>
          <w:bCs w:val="0"/>
          <w:dstrike w:val="0"/>
          <w:u w:val="single"/>
          <w:lang w:eastAsia="zh-CN"/>
        </w:rPr>
        <w:t xml:space="preserve">_______ </w:t>
      </w:r>
      <w:proofErr w:type="gramStart"/>
      <w:r w:rsidRPr="002B62DF">
        <w:rPr>
          <w:rFonts w:ascii="Calibri" w:eastAsia="Calibri" w:hAnsi="Calibri" w:cs="Calibri"/>
          <w:bCs w:val="0"/>
          <w:dstrike w:val="0"/>
          <w:u w:val="single"/>
          <w:lang w:eastAsia="zh-CN"/>
        </w:rPr>
        <w:t xml:space="preserve">(  </w:t>
      </w:r>
      <w:proofErr w:type="gramEnd"/>
      <w:r w:rsidRPr="002B62DF">
        <w:rPr>
          <w:rFonts w:ascii="Calibri" w:eastAsia="Calibri" w:hAnsi="Calibri" w:cs="Calibri"/>
          <w:bCs w:val="0"/>
          <w:dstrike w:val="0"/>
          <w:u w:val="single"/>
          <w:lang w:eastAsia="zh-CN"/>
        </w:rPr>
        <w:t xml:space="preserve"> )</w:t>
      </w:r>
      <w:permEnd w:id="372599792"/>
      <w:r w:rsidRPr="002B62DF">
        <w:rPr>
          <w:rFonts w:ascii="Calibri" w:eastAsia="Calibri" w:hAnsi="Calibri" w:cs="Calibri"/>
          <w:bCs w:val="0"/>
          <w:dstrike w:val="0"/>
          <w:u w:val="single"/>
          <w:lang w:eastAsia="zh-CN"/>
        </w:rPr>
        <w:t>,</w:t>
      </w:r>
      <w:r w:rsidRPr="00333E33">
        <w:rPr>
          <w:rFonts w:ascii="Calibri" w:eastAsia="Calibri" w:hAnsi="Calibri" w:cs="Calibri"/>
          <w:b w:val="0"/>
          <w:bCs w:val="0"/>
          <w:dstrike w:val="0"/>
          <w:lang w:eastAsia="zh-CN"/>
        </w:rPr>
        <w:t xml:space="preserve"> a ser</w:t>
      </w:r>
      <w:r w:rsidRPr="00BB6EED">
        <w:rPr>
          <w:rFonts w:ascii="Calibri" w:eastAsia="Calibri" w:hAnsi="Calibri" w:cs="Calibri"/>
          <w:b w:val="0"/>
          <w:bCs w:val="0"/>
          <w:dstrike w:val="0"/>
          <w:lang w:eastAsia="zh-CN"/>
        </w:rPr>
        <w:t xml:space="preserve"> repassado em parcelas mensais estimadas em </w:t>
      </w:r>
      <w:r w:rsidRPr="00333E33">
        <w:rPr>
          <w:rFonts w:ascii="Calibri" w:eastAsia="Calibri" w:hAnsi="Calibri" w:cs="Calibri"/>
          <w:b w:val="0"/>
          <w:bCs w:val="0"/>
          <w:dstrike w:val="0"/>
          <w:lang w:eastAsia="zh-CN"/>
        </w:rPr>
        <w:t xml:space="preserve">R$ </w:t>
      </w:r>
      <w:permStart w:id="136731610" w:edGrp="everyone"/>
      <w:r w:rsidRPr="002B62DF">
        <w:rPr>
          <w:rFonts w:ascii="Calibri" w:eastAsia="Calibri" w:hAnsi="Calibri" w:cs="Calibri"/>
          <w:bCs w:val="0"/>
          <w:dstrike w:val="0"/>
          <w:u w:val="single"/>
          <w:lang w:eastAsia="zh-CN"/>
        </w:rPr>
        <w:t>____ (____)</w:t>
      </w:r>
      <w:permEnd w:id="136731610"/>
      <w:r w:rsidRPr="002B62DF">
        <w:rPr>
          <w:rFonts w:ascii="Calibri" w:eastAsia="Calibri" w:hAnsi="Calibri" w:cs="Calibri"/>
          <w:bCs w:val="0"/>
          <w:dstrike w:val="0"/>
          <w:u w:val="single"/>
          <w:lang w:eastAsia="zh-CN"/>
        </w:rPr>
        <w:t>,</w:t>
      </w:r>
      <w:r w:rsidRPr="00333E33">
        <w:rPr>
          <w:rFonts w:ascii="Calibri" w:eastAsia="Calibri" w:hAnsi="Calibri" w:cs="Calibri"/>
          <w:b w:val="0"/>
          <w:bCs w:val="0"/>
          <w:dstrike w:val="0"/>
          <w:lang w:eastAsia="zh-CN"/>
        </w:rPr>
        <w:t xml:space="preserve"> onerando a seguinte classificação orçamentária, e de acordo com o item </w:t>
      </w:r>
      <w:permStart w:id="2006647517" w:edGrp="everyone"/>
      <w:r w:rsidRPr="002B62DF">
        <w:rPr>
          <w:rFonts w:ascii="Calibri" w:eastAsia="Calibri" w:hAnsi="Calibri" w:cs="Calibri"/>
          <w:bCs w:val="0"/>
          <w:dstrike w:val="0"/>
          <w:u w:val="single"/>
          <w:lang w:eastAsia="zh-CN"/>
        </w:rPr>
        <w:t>____</w:t>
      </w:r>
      <w:permEnd w:id="2006647517"/>
      <w:r w:rsidRPr="00333E33">
        <w:rPr>
          <w:rFonts w:ascii="Calibri" w:eastAsia="Calibri" w:hAnsi="Calibri" w:cs="Calibri"/>
          <w:b w:val="0"/>
          <w:bCs w:val="0"/>
          <w:dstrike w:val="0"/>
          <w:lang w:eastAsia="zh-CN"/>
        </w:rPr>
        <w:t xml:space="preserve"> do Termo</w:t>
      </w:r>
      <w:r w:rsidRPr="00BB6EED">
        <w:rPr>
          <w:rFonts w:ascii="Calibri" w:eastAsia="Calibri" w:hAnsi="Calibri" w:cs="Calibri"/>
          <w:b w:val="0"/>
          <w:bCs w:val="0"/>
          <w:dstrike w:val="0"/>
          <w:lang w:eastAsia="zh-CN"/>
        </w:rPr>
        <w:t xml:space="preserve"> de Referência, que consta como Anexo deste instrumento.</w:t>
      </w:r>
    </w:p>
    <w:p w14:paraId="4F93B884" w14:textId="77777777" w:rsidR="00DB0C6F" w:rsidRPr="002B62DF" w:rsidRDefault="00DB0C6F" w:rsidP="00DB0C6F">
      <w:pPr>
        <w:pBdr>
          <w:top w:val="single" w:sz="4" w:space="1" w:color="auto"/>
          <w:left w:val="single" w:sz="4" w:space="4" w:color="auto"/>
          <w:bottom w:val="single" w:sz="4" w:space="1" w:color="auto"/>
          <w:right w:val="single" w:sz="4" w:space="0" w:color="auto"/>
        </w:pBdr>
        <w:suppressAutoHyphens/>
        <w:spacing w:line="276" w:lineRule="auto"/>
        <w:jc w:val="both"/>
        <w:rPr>
          <w:rFonts w:ascii="Calibri" w:eastAsia="Calibri" w:hAnsi="Calibri" w:cs="Calibri"/>
          <w:bCs w:val="0"/>
          <w:dstrike w:val="0"/>
          <w:u w:val="single"/>
          <w:lang w:eastAsia="zh-CN"/>
        </w:rPr>
      </w:pPr>
      <w:r w:rsidRPr="00333E33">
        <w:rPr>
          <w:rFonts w:ascii="Calibri" w:eastAsia="Calibri" w:hAnsi="Calibri" w:cs="Calibri"/>
          <w:b w:val="0"/>
          <w:bCs w:val="0"/>
          <w:dstrike w:val="0"/>
          <w:lang w:eastAsia="zh-CN"/>
        </w:rPr>
        <w:t xml:space="preserve">UGE: </w:t>
      </w:r>
      <w:permStart w:id="882342103" w:edGrp="everyone"/>
      <w:r w:rsidRPr="002B62DF">
        <w:rPr>
          <w:rFonts w:ascii="Calibri" w:eastAsia="Calibri" w:hAnsi="Calibri" w:cs="Calibri"/>
          <w:bCs w:val="0"/>
          <w:dstrike w:val="0"/>
          <w:u w:val="single"/>
          <w:lang w:eastAsia="zh-CN"/>
        </w:rPr>
        <w:t>_________</w:t>
      </w:r>
    </w:p>
    <w:permEnd w:id="882342103"/>
    <w:p w14:paraId="711A8DA5" w14:textId="77777777" w:rsidR="00DB0C6F" w:rsidRPr="00BE749C" w:rsidRDefault="00DB0C6F" w:rsidP="00DB0C6F">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Programa de Trabalho: </w:t>
      </w:r>
      <w:r w:rsidRPr="00BE749C">
        <w:rPr>
          <w:rFonts w:ascii="Calibri" w:eastAsia="Calibri" w:hAnsi="Calibri" w:cs="Calibri"/>
          <w:b w:val="0"/>
          <w:bCs w:val="0"/>
          <w:dstrike w:val="0"/>
          <w:lang w:eastAsia="zh-CN"/>
        </w:rPr>
        <w:t>10.302.0930.6213.000</w:t>
      </w:r>
    </w:p>
    <w:p w14:paraId="22B8F026" w14:textId="77777777" w:rsidR="00DB0C6F" w:rsidRPr="00BE749C" w:rsidRDefault="00DB0C6F" w:rsidP="00DB0C6F">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E749C">
        <w:rPr>
          <w:rFonts w:ascii="Calibri" w:eastAsia="Calibri" w:hAnsi="Calibri" w:cs="Calibri"/>
          <w:b w:val="0"/>
          <w:bCs w:val="0"/>
          <w:dstrike w:val="0"/>
          <w:lang w:eastAsia="zh-CN"/>
        </w:rPr>
        <w:t>Natureza de despesa: 33 50 43</w:t>
      </w:r>
    </w:p>
    <w:p w14:paraId="23BAABCB" w14:textId="608F1D54" w:rsidR="00333E33" w:rsidRPr="00F64F8E" w:rsidRDefault="00DB0C6F" w:rsidP="00F64F8E">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E749C">
        <w:rPr>
          <w:rFonts w:ascii="Calibri" w:eastAsia="Calibri" w:hAnsi="Calibri" w:cs="Calibri"/>
          <w:b w:val="0"/>
          <w:bCs w:val="0"/>
          <w:dstrike w:val="0"/>
          <w:lang w:eastAsia="zh-CN"/>
        </w:rPr>
        <w:t>Fonte de Financiamento – Fundo Estadual de Saúde</w:t>
      </w:r>
      <w:r w:rsidRPr="00BB6EED">
        <w:rPr>
          <w:rFonts w:ascii="Calibri" w:eastAsia="Calibri" w:hAnsi="Calibri" w:cs="Calibri"/>
          <w:b w:val="0"/>
          <w:bCs w:val="0"/>
          <w:dstrike w:val="0"/>
          <w:lang w:eastAsia="zh-CN"/>
        </w:rPr>
        <w:t xml:space="preserve"> </w:t>
      </w:r>
    </w:p>
    <w:p w14:paraId="56DE5CCC" w14:textId="77777777" w:rsidR="00F64F8E" w:rsidRDefault="00F64F8E" w:rsidP="00DB0C6F">
      <w:pPr>
        <w:spacing w:line="276" w:lineRule="auto"/>
        <w:jc w:val="both"/>
        <w:rPr>
          <w:rFonts w:ascii="Calibri" w:eastAsia="Calibri" w:hAnsi="Calibri" w:cs="Calibri"/>
          <w:dstrike w:val="0"/>
          <w:lang w:eastAsia="zh-CN"/>
        </w:rPr>
      </w:pPr>
    </w:p>
    <w:p w14:paraId="4C715C59" w14:textId="6D6500D8" w:rsidR="00DB0C6F" w:rsidRPr="00BB6EED" w:rsidRDefault="00DB0C6F" w:rsidP="00DB0C6F">
      <w:pPr>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lastRenderedPageBreak/>
        <w:t xml:space="preserve">PARÁGRAFO PRIMEIRO – </w:t>
      </w:r>
      <w:r w:rsidRPr="00BB6EED">
        <w:rPr>
          <w:rFonts w:ascii="Calibri" w:eastAsia="Calibri" w:hAnsi="Calibri" w:cs="Calibri"/>
          <w:b w:val="0"/>
          <w:bCs w:val="0"/>
          <w:dstrike w:val="0"/>
          <w:lang w:eastAsia="zh-CN"/>
        </w:rPr>
        <w:t xml:space="preserve">Os repasses mensais poderão ser objeto de desconto caso não atinjam as metas estabelecidas para os Indicadores Qualitativos e Quantitativos, especificados no </w:t>
      </w:r>
      <w:r w:rsidRPr="00BE749C">
        <w:rPr>
          <w:rFonts w:ascii="Calibri" w:eastAsia="Calibri" w:hAnsi="Calibri" w:cs="Calibri"/>
          <w:b w:val="0"/>
          <w:bCs w:val="0"/>
          <w:dstrike w:val="0"/>
          <w:lang w:eastAsia="zh-CN"/>
        </w:rPr>
        <w:t xml:space="preserve">item </w:t>
      </w:r>
      <w:permStart w:id="995115126" w:edGrp="everyone"/>
      <w:r w:rsidRPr="002B62DF">
        <w:rPr>
          <w:rFonts w:ascii="Calibri" w:eastAsia="Calibri" w:hAnsi="Calibri" w:cs="Calibri"/>
          <w:bCs w:val="0"/>
          <w:dstrike w:val="0"/>
          <w:u w:val="single"/>
          <w:lang w:eastAsia="zh-CN"/>
        </w:rPr>
        <w:t>______</w:t>
      </w:r>
      <w:r w:rsidRPr="00BE749C">
        <w:rPr>
          <w:rFonts w:ascii="Calibri" w:eastAsia="Calibri" w:hAnsi="Calibri" w:cs="Calibri"/>
          <w:b w:val="0"/>
          <w:bCs w:val="0"/>
          <w:dstrike w:val="0"/>
          <w:lang w:eastAsia="zh-CN"/>
        </w:rPr>
        <w:t xml:space="preserve"> </w:t>
      </w:r>
      <w:permEnd w:id="995115126"/>
      <w:r w:rsidRPr="00BE749C">
        <w:rPr>
          <w:rFonts w:ascii="Calibri" w:eastAsia="Calibri" w:hAnsi="Calibri" w:cs="Calibri"/>
          <w:b w:val="0"/>
          <w:bCs w:val="0"/>
          <w:dstrike w:val="0"/>
          <w:lang w:eastAsia="zh-CN"/>
        </w:rPr>
        <w:t>do</w:t>
      </w:r>
      <w:r w:rsidRPr="00BB6EED">
        <w:rPr>
          <w:rFonts w:ascii="Calibri" w:eastAsia="Calibri" w:hAnsi="Calibri" w:cs="Calibri"/>
          <w:b w:val="0"/>
          <w:bCs w:val="0"/>
          <w:dstrike w:val="0"/>
          <w:lang w:eastAsia="zh-CN"/>
        </w:rPr>
        <w:t xml:space="preserve"> Termo de Referência, e que segue como Anexo deste instrumento.</w:t>
      </w:r>
    </w:p>
    <w:p w14:paraId="30D21397"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As parcelas mensais serão pagas até o 5º (quinto) dia útil de cada mês. </w:t>
      </w:r>
    </w:p>
    <w:p w14:paraId="7C26F885" w14:textId="4B5D4C3C" w:rsidR="00DB0C6F" w:rsidRPr="00333E33" w:rsidRDefault="00DB0C6F" w:rsidP="00333E33">
      <w:pPr>
        <w:jc w:val="both"/>
        <w:rPr>
          <w:rFonts w:ascii="Calibri" w:eastAsia="Arial" w:hAnsi="Calibri" w:cs="Calibri"/>
          <w:b w:val="0"/>
          <w:bCs w:val="0"/>
          <w:dstrike w:val="0"/>
        </w:rPr>
      </w:pPr>
      <w:r w:rsidRPr="00DB0C6F">
        <w:rPr>
          <w:rFonts w:ascii="Calibri" w:eastAsia="Calibri" w:hAnsi="Calibri" w:cs="Calibri"/>
          <w:dstrike w:val="0"/>
          <w:lang w:eastAsia="zh-CN"/>
        </w:rPr>
        <w:t xml:space="preserve">PARÁGRAFO TERCEIRO - </w:t>
      </w:r>
      <w:r w:rsidRPr="00BB6EED">
        <w:rPr>
          <w:rFonts w:ascii="Calibri" w:eastAsia="Arial" w:hAnsi="Calibri" w:cs="Calibri"/>
          <w:b w:val="0"/>
          <w:bCs w:val="0"/>
          <w:dstrike w:val="0"/>
        </w:rPr>
        <w:t>Nos exercícios financeiros futuros, as despesas correrão à conta das dotações próprias que forem aprovadas no orçamento da Secretaria da Saúde,</w:t>
      </w:r>
      <w:r w:rsidRPr="00BB6EED">
        <w:rPr>
          <w:rFonts w:ascii="Calibri" w:hAnsi="Calibri" w:cs="Calibri"/>
          <w:b w:val="0"/>
          <w:bCs w:val="0"/>
          <w:dstrike w:val="0"/>
        </w:rPr>
        <w:t xml:space="preserve"> devendo ser </w:t>
      </w:r>
      <w:r w:rsidRPr="00BB6EED">
        <w:rPr>
          <w:rFonts w:ascii="Calibri" w:eastAsia="Arial" w:hAnsi="Calibri" w:cs="Calibri"/>
          <w:b w:val="0"/>
          <w:bCs w:val="0"/>
          <w:dstrike w:val="0"/>
        </w:rPr>
        <w:t>observadas as regras relativas à gestão orçamentária e financeira, inclusive quanto aos restos a pagar, dentre elas o Decreto nº 63.894/2018.</w:t>
      </w:r>
    </w:p>
    <w:p w14:paraId="7E19083D" w14:textId="77777777" w:rsidR="00DB0C6F" w:rsidRPr="00213B93"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 xml:space="preserve">A liberação dos recursos está condicionada à inexistência de registros em nome da CONVENIADA junto ao CADIN ESTADUAL. O cumprimento desta condição poderá se dar pela comprovação, pela CONVENIADA, de que os registros estão suspensos, nos termos </w:t>
      </w:r>
      <w:r w:rsidRPr="00213B93">
        <w:rPr>
          <w:rFonts w:ascii="Calibri" w:eastAsia="Calibri" w:hAnsi="Calibri" w:cs="Calibri"/>
          <w:b w:val="0"/>
          <w:bCs w:val="0"/>
          <w:dstrike w:val="0"/>
          <w:lang w:eastAsia="zh-CN"/>
        </w:rPr>
        <w:t xml:space="preserve">do artigo 8º, da Lei estadual nº 12.799/2008. </w:t>
      </w:r>
    </w:p>
    <w:p w14:paraId="2FDF1F9A"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213B93">
        <w:rPr>
          <w:rFonts w:ascii="Calibri" w:eastAsia="Calibri" w:hAnsi="Calibri" w:cs="Calibri"/>
          <w:dstrike w:val="0"/>
          <w:lang w:eastAsia="zh-CN"/>
        </w:rPr>
        <w:t xml:space="preserve">PARÁGRAFO QUINTO – </w:t>
      </w:r>
      <w:r w:rsidRPr="00FB3012">
        <w:rPr>
          <w:rFonts w:ascii="Calibri" w:eastAsia="Calibri" w:hAnsi="Calibri" w:cs="Calibri"/>
          <w:b w:val="0"/>
          <w:bCs w:val="0"/>
          <w:dstrike w:val="0"/>
          <w:lang w:eastAsia="zh-CN"/>
        </w:rPr>
        <w:t xml:space="preserve">A liberação dos recursos de que trata esta cláusula fica condicionada à apresentação mensal do Relatório de Execução até </w:t>
      </w:r>
      <w:r w:rsidRPr="00FB3012">
        <w:rPr>
          <w:rFonts w:ascii="Calibri" w:eastAsia="Calibri" w:hAnsi="Calibri" w:cs="Calibri"/>
          <w:dstrike w:val="0"/>
          <w:lang w:eastAsia="zh-CN"/>
        </w:rPr>
        <w:t>o primeiro dia útil</w:t>
      </w:r>
      <w:r w:rsidRPr="00FB3012">
        <w:rPr>
          <w:rFonts w:ascii="Calibri" w:eastAsia="Calibri" w:hAnsi="Calibri" w:cs="Calibri"/>
          <w:b w:val="0"/>
          <w:bCs w:val="0"/>
          <w:dstrike w:val="0"/>
          <w:lang w:eastAsia="zh-CN"/>
        </w:rPr>
        <w:t xml:space="preserve"> subsequente ao mês que foram prestados os serviços, e que deverá ser validado pela Unidade onde são prestados os serviços conveniados, sendo que na hipótese de glosas, será comunicado à conveniada.</w:t>
      </w:r>
    </w:p>
    <w:p w14:paraId="3CD48810"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SEXTO – </w:t>
      </w:r>
      <w:r w:rsidRPr="00BB6EED">
        <w:rPr>
          <w:rFonts w:ascii="Calibri" w:eastAsia="Calibri" w:hAnsi="Calibri" w:cs="Calibri"/>
          <w:b w:val="0"/>
          <w:bCs w:val="0"/>
          <w:dstrike w:val="0"/>
          <w:lang w:eastAsia="zh-CN"/>
        </w:rPr>
        <w:t>As parcelas do convênio serão liberadas em estrita conformidade com o plano de aplicação aprovado e de acordo com a legislação pertinente, exceto nos casos previstos nos incisos I, II e III do parágrafo 3º do artigo 116 da lei federal nº 8.666/93, casos em que as mesmas ficarão retidas até o saneamento das impropriedades verificadas.</w:t>
      </w:r>
      <w:r w:rsidRPr="00DB0C6F">
        <w:rPr>
          <w:rFonts w:ascii="Calibri" w:eastAsia="Calibri" w:hAnsi="Calibri" w:cs="Calibri"/>
          <w:dstrike w:val="0"/>
          <w:lang w:eastAsia="zh-CN"/>
        </w:rPr>
        <w:t xml:space="preserve"> </w:t>
      </w:r>
    </w:p>
    <w:p w14:paraId="759AE1BD" w14:textId="2EB9BD5C" w:rsidR="00547AC7" w:rsidRPr="005E0CA2"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SÉTIMO – </w:t>
      </w:r>
      <w:r w:rsidRPr="00BB6EED">
        <w:rPr>
          <w:rFonts w:ascii="Calibri" w:eastAsia="Calibri" w:hAnsi="Calibri" w:cs="Calibri"/>
          <w:b w:val="0"/>
          <w:bCs w:val="0"/>
          <w:dstrike w:val="0"/>
          <w:lang w:eastAsia="zh-CN"/>
        </w:rPr>
        <w:t xml:space="preserve">Até a sua utilização a CONVENIADA deverá manter os recursos recebidos na conta exclusiva para o cumprimento dos compromissos decorrentes deste convênio, no Banco do Brasil – Banco 001 – </w:t>
      </w:r>
      <w:r w:rsidRPr="00333E33">
        <w:rPr>
          <w:rFonts w:ascii="Calibri" w:eastAsia="Calibri" w:hAnsi="Calibri" w:cs="Calibri"/>
          <w:b w:val="0"/>
          <w:bCs w:val="0"/>
          <w:dstrike w:val="0"/>
          <w:lang w:eastAsia="zh-CN"/>
        </w:rPr>
        <w:t xml:space="preserve">Agência </w:t>
      </w:r>
      <w:permStart w:id="1463825940" w:edGrp="everyone"/>
      <w:r w:rsidRPr="002B62DF">
        <w:rPr>
          <w:rFonts w:ascii="Calibri" w:eastAsia="Calibri" w:hAnsi="Calibri" w:cs="Calibri"/>
          <w:bCs w:val="0"/>
          <w:dstrike w:val="0"/>
          <w:u w:val="single"/>
          <w:lang w:eastAsia="zh-CN"/>
        </w:rPr>
        <w:t>_______</w:t>
      </w:r>
      <w:permEnd w:id="1463825940"/>
      <w:r w:rsidRPr="00BB6EED">
        <w:rPr>
          <w:rFonts w:ascii="Calibri" w:eastAsia="Calibri" w:hAnsi="Calibri" w:cs="Calibri"/>
          <w:b w:val="0"/>
          <w:bCs w:val="0"/>
          <w:dstrike w:val="0"/>
          <w:lang w:eastAsia="zh-CN"/>
        </w:rPr>
        <w:t xml:space="preserve"> - Conta Corrente nº. </w:t>
      </w:r>
      <w:permStart w:id="778588633" w:edGrp="everyone"/>
      <w:r w:rsidRPr="002B62DF">
        <w:rPr>
          <w:rFonts w:ascii="Calibri" w:eastAsia="Calibri" w:hAnsi="Calibri" w:cs="Calibri"/>
          <w:bCs w:val="0"/>
          <w:dstrike w:val="0"/>
          <w:u w:val="single"/>
          <w:lang w:eastAsia="zh-CN"/>
        </w:rPr>
        <w:t>_________</w:t>
      </w:r>
      <w:permEnd w:id="778588633"/>
      <w:r w:rsidRPr="00333E33">
        <w:rPr>
          <w:rFonts w:ascii="Calibri" w:eastAsia="Calibri" w:hAnsi="Calibri" w:cs="Calibri"/>
          <w:b w:val="0"/>
          <w:bCs w:val="0"/>
          <w:dstrike w:val="0"/>
          <w:lang w:eastAsia="zh-CN"/>
        </w:rPr>
        <w:t>.</w:t>
      </w:r>
      <w:r w:rsidRPr="00BB6EED">
        <w:rPr>
          <w:rFonts w:ascii="Calibri" w:eastAsia="Calibri" w:hAnsi="Calibri" w:cs="Calibri"/>
          <w:b w:val="0"/>
          <w:bCs w:val="0"/>
          <w:dstrike w:val="0"/>
          <w:lang w:eastAsia="zh-CN"/>
        </w:rPr>
        <w:t xml:space="preserve"> Eventual alteração da conta indicada deverá ser previamente comunicada pela CONVENIADA à SECRETARIA, que realizará as devidas anotações e publicação no D.O.E.</w:t>
      </w:r>
    </w:p>
    <w:p w14:paraId="7A11D56B" w14:textId="6F218FE9"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OITAVO – </w:t>
      </w:r>
      <w:r w:rsidRPr="00BB6EED">
        <w:rPr>
          <w:rFonts w:ascii="Calibri" w:eastAsia="Calibri" w:hAnsi="Calibri" w:cs="Calibri"/>
          <w:b w:val="0"/>
          <w:bCs w:val="0"/>
          <w:dstrike w:val="0"/>
          <w:lang w:eastAsia="zh-CN"/>
        </w:rPr>
        <w:t>Os recursos recebidos por este instrumento deverão ser aplicados no mercado financeiro, enquanto não forem empregados em sua finalidade, sendo que as receitas financeiras auferidas serão obrigatoriamente computadas a crédito do convênio, e aplicadas, exclusivamente, no objeto de sua finalidade, devendo constar de d</w:t>
      </w:r>
      <w:r w:rsidR="003C7DD4">
        <w:rPr>
          <w:rFonts w:ascii="Calibri" w:eastAsia="Calibri" w:hAnsi="Calibri" w:cs="Calibri"/>
          <w:b w:val="0"/>
          <w:bCs w:val="0"/>
          <w:dstrike w:val="0"/>
          <w:lang w:eastAsia="zh-CN"/>
        </w:rPr>
        <w:t>e</w:t>
      </w:r>
      <w:r w:rsidRPr="00BB6EED">
        <w:rPr>
          <w:rFonts w:ascii="Calibri" w:eastAsia="Calibri" w:hAnsi="Calibri" w:cs="Calibri"/>
          <w:b w:val="0"/>
          <w:bCs w:val="0"/>
          <w:dstrike w:val="0"/>
          <w:lang w:eastAsia="zh-CN"/>
        </w:rPr>
        <w:t xml:space="preserve">monstrativo específico que integrará as prestações de contas do ajuste. </w:t>
      </w:r>
    </w:p>
    <w:p w14:paraId="2DC39439" w14:textId="77777777" w:rsidR="00DB0C6F" w:rsidRPr="00BB6EED" w:rsidRDefault="00DB0C6F" w:rsidP="00DB0C6F">
      <w:pPr>
        <w:suppressAutoHyphens/>
        <w:spacing w:before="120"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lastRenderedPageBreak/>
        <w:t xml:space="preserve">PARÁGRAFO NONO – </w:t>
      </w:r>
      <w:r w:rsidRPr="00BB6EED">
        <w:rPr>
          <w:rFonts w:ascii="Calibri" w:eastAsia="Calibri" w:hAnsi="Calibri" w:cs="Calibri"/>
          <w:b w:val="0"/>
          <w:bCs w:val="0"/>
          <w:dstrike w:val="0"/>
          <w:lang w:eastAsia="zh-CN"/>
        </w:rPr>
        <w:t xml:space="preserve">Na aplicação dos recursos financeiros destinados à execução deste convênio, os partícipes deverão observar o quanto segue: </w:t>
      </w:r>
    </w:p>
    <w:p w14:paraId="431A2A1F" w14:textId="77777777" w:rsidR="00DB0C6F" w:rsidRPr="00DB0C6F" w:rsidRDefault="00DB0C6F" w:rsidP="00DB0C6F">
      <w:pPr>
        <w:suppressAutoHyphens/>
        <w:spacing w:before="120" w:line="276" w:lineRule="auto"/>
        <w:ind w:left="284"/>
        <w:jc w:val="both"/>
        <w:rPr>
          <w:rFonts w:ascii="Calibri" w:eastAsia="Calibri" w:hAnsi="Calibri" w:cs="Calibri"/>
          <w:dstrike w:val="0"/>
          <w:lang w:eastAsia="zh-CN"/>
        </w:rPr>
      </w:pPr>
      <w:r w:rsidRPr="00DB0C6F">
        <w:rPr>
          <w:rFonts w:ascii="Calibri" w:eastAsia="Calibri" w:hAnsi="Calibri" w:cs="Calibri"/>
          <w:dstrike w:val="0"/>
          <w:lang w:eastAsia="zh-CN"/>
        </w:rPr>
        <w:t xml:space="preserve">a) </w:t>
      </w:r>
      <w:r w:rsidRPr="00BB6EED">
        <w:rPr>
          <w:rFonts w:ascii="Calibri" w:eastAsia="Calibri" w:hAnsi="Calibri" w:cs="Calibri"/>
          <w:b w:val="0"/>
          <w:bCs w:val="0"/>
          <w:dstrike w:val="0"/>
          <w:lang w:eastAsia="zh-CN"/>
        </w:rPr>
        <w:t>no período correspondente ao intervalo entre a transferência dos recursos e a sua efetiva utilização, os valores correspondentes deverão ser aplicados, por intermédio do Banco do Brasil S/A ou outra instituição financeira que venha a funcionar como Agente Financeiro do Tesouro do Estado, em caderneta de poupança, se o seu uso for igual ou superior a 1 (um) mês, ou em fundo de aplicação financeira de curto prazo ou operação de mercado aberto, lastreada em títulos da dívida pública, quando a sua utilização verificar-se em prazos inferiores a um mês</w:t>
      </w:r>
      <w:r w:rsidRPr="00DB0C6F">
        <w:rPr>
          <w:rFonts w:ascii="Calibri" w:eastAsia="Calibri" w:hAnsi="Calibri" w:cs="Calibri"/>
          <w:dstrike w:val="0"/>
          <w:lang w:eastAsia="zh-CN"/>
        </w:rPr>
        <w:t xml:space="preserve">; </w:t>
      </w:r>
    </w:p>
    <w:p w14:paraId="5DCEB1D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b) </w:t>
      </w:r>
      <w:r w:rsidRPr="00BB6EED">
        <w:rPr>
          <w:rFonts w:ascii="Calibri" w:eastAsia="Calibri" w:hAnsi="Calibri" w:cs="Calibri"/>
          <w:b w:val="0"/>
          <w:bCs w:val="0"/>
          <w:dstrike w:val="0"/>
          <w:lang w:eastAsia="zh-CN"/>
        </w:rPr>
        <w:t xml:space="preserve">quando da prestação de contas tratada na cláusula sexta, deverão ser anexados os extratos bancários contendo o movimento diário (histórico) da conta, juntamente com a documentação referente à aplicação das disponibilidades financeiras, a serem fornecidos pela instituição financeira indicada; </w:t>
      </w:r>
    </w:p>
    <w:p w14:paraId="5D886E8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c) </w:t>
      </w:r>
      <w:r w:rsidRPr="00BB6EED">
        <w:rPr>
          <w:rFonts w:ascii="Calibri" w:eastAsia="Calibri" w:hAnsi="Calibri" w:cs="Calibri"/>
          <w:b w:val="0"/>
          <w:bCs w:val="0"/>
          <w:dstrike w:val="0"/>
          <w:lang w:eastAsia="zh-CN"/>
        </w:rPr>
        <w:t xml:space="preserve">o descumprimento do disposto neste parágrafo obrigará a CONVENIADA à reposição ou restituição do numerário recebido, acrescido da remuneração da caderneta de poupança no período, computada desde a data do repasse até a data do efetivo depósito; </w:t>
      </w:r>
    </w:p>
    <w:p w14:paraId="71B167BE" w14:textId="76A05AE3" w:rsidR="00DB0C6F" w:rsidRPr="00DB0C6F" w:rsidRDefault="00DB0C6F" w:rsidP="00433013">
      <w:pPr>
        <w:suppressAutoHyphens/>
        <w:spacing w:before="120" w:line="276" w:lineRule="auto"/>
        <w:ind w:left="284"/>
        <w:jc w:val="both"/>
        <w:rPr>
          <w:rFonts w:ascii="Calibri" w:eastAsia="Calibri" w:hAnsi="Calibri" w:cs="Calibri"/>
          <w:dstrike w:val="0"/>
          <w:lang w:eastAsia="zh-CN"/>
        </w:rPr>
      </w:pPr>
      <w:r w:rsidRPr="00DB0C6F">
        <w:rPr>
          <w:rFonts w:ascii="Calibri" w:eastAsia="Calibri" w:hAnsi="Calibri" w:cs="Calibri"/>
          <w:dstrike w:val="0"/>
          <w:lang w:eastAsia="zh-CN"/>
        </w:rPr>
        <w:t xml:space="preserve">d) </w:t>
      </w:r>
      <w:r w:rsidRPr="00BB6EED">
        <w:rPr>
          <w:rFonts w:ascii="Calibri" w:eastAsia="Calibri" w:hAnsi="Calibri" w:cs="Calibri"/>
          <w:b w:val="0"/>
          <w:bCs w:val="0"/>
          <w:dstrike w:val="0"/>
          <w:lang w:eastAsia="zh-CN"/>
        </w:rPr>
        <w:t xml:space="preserve">as notas fiscais/faturas ou comprovantes de despesas efetuadas para a execução do objeto do Convênio serão emitidas em nome da CONVENIADA, conforme o caso, devendo mencionar o número do presente Convênio SES Nº </w:t>
      </w:r>
      <w:r w:rsidRPr="00BE749C">
        <w:rPr>
          <w:rFonts w:ascii="Calibri" w:eastAsia="Calibri" w:hAnsi="Calibri" w:cs="Calibri"/>
          <w:b w:val="0"/>
          <w:bCs w:val="0"/>
          <w:dstrike w:val="0"/>
          <w:lang w:eastAsia="zh-CN"/>
        </w:rPr>
        <w:t>___/___;</w:t>
      </w:r>
    </w:p>
    <w:p w14:paraId="6FCB4665" w14:textId="222AF837" w:rsidR="00F64F8E" w:rsidRPr="00F83905"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DÉCIMO - </w:t>
      </w:r>
      <w:r w:rsidRPr="00BB6EED">
        <w:rPr>
          <w:rFonts w:ascii="Calibri" w:eastAsia="Calibri" w:hAnsi="Calibri" w:cs="Calibri"/>
          <w:b w:val="0"/>
          <w:bCs w:val="0"/>
          <w:dstrike w:val="0"/>
          <w:lang w:eastAsia="zh-CN"/>
        </w:rPr>
        <w:t>Em caso de não cumprimento de metas quantitativas e qualitativas, a CONVENIADA poderá ser obrigada a restituir proporcionalmente valores repassados, respeitando-se as demonstrações de despesas e justificativas por ela apresentadas.</w:t>
      </w:r>
    </w:p>
    <w:p w14:paraId="2E45A81E" w14:textId="0D97D078" w:rsidR="00DB0C6F" w:rsidRPr="00DB0C6F" w:rsidRDefault="00DB0C6F" w:rsidP="00DB0C6F">
      <w:pPr>
        <w:suppressAutoHyphens/>
        <w:spacing w:line="276" w:lineRule="auto"/>
        <w:jc w:val="both"/>
        <w:rPr>
          <w:rFonts w:ascii="Calibri" w:eastAsia="Calibri" w:hAnsi="Calibri" w:cs="Calibri"/>
          <w:dstrike w:val="0"/>
          <w:lang w:eastAsia="zh-CN"/>
        </w:rPr>
      </w:pPr>
      <w:r w:rsidRPr="008B0480">
        <w:rPr>
          <w:rFonts w:ascii="Calibri" w:eastAsia="Calibri" w:hAnsi="Calibri" w:cs="Calibri"/>
          <w:dstrike w:val="0"/>
          <w:lang w:eastAsia="zh-CN"/>
        </w:rPr>
        <w:t>CLÁUSULA QUINTA – DO CONTROLE, DO MONITORAMENTO E DA AVALIAÇÃO DE RESULTADOS.</w:t>
      </w:r>
      <w:r w:rsidRPr="00DB0C6F">
        <w:rPr>
          <w:rFonts w:ascii="Calibri" w:eastAsia="Calibri" w:hAnsi="Calibri" w:cs="Calibri"/>
          <w:dstrike w:val="0"/>
          <w:lang w:eastAsia="zh-CN"/>
        </w:rPr>
        <w:t xml:space="preserve"> </w:t>
      </w:r>
    </w:p>
    <w:p w14:paraId="414F5739" w14:textId="305A6560" w:rsidR="00DB0C6F" w:rsidRPr="00F64F8E"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A execução do presente convênio será avaliada pela UNIDADE e pela Secretaria da Saúde, mediante procedimentos de supervisão indireta ou local, os quais observarão o cumprimento das cláusulas e condições estabelecidas neste convênio, devendo para tanto</w:t>
      </w:r>
      <w:r w:rsidRPr="00DB0C6F">
        <w:rPr>
          <w:rFonts w:ascii="Calibri" w:eastAsia="Calibri" w:hAnsi="Calibri" w:cs="Calibri"/>
          <w:dstrike w:val="0"/>
          <w:lang w:eastAsia="zh-CN"/>
        </w:rPr>
        <w:t xml:space="preserve">: </w:t>
      </w:r>
    </w:p>
    <w:p w14:paraId="60A78227" w14:textId="01089470" w:rsidR="00DB0C6F" w:rsidRPr="00433013" w:rsidRDefault="00E123CB" w:rsidP="00433013">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A</w:t>
      </w:r>
      <w:r w:rsidR="00DB0C6F" w:rsidRPr="00BB6EED">
        <w:rPr>
          <w:rFonts w:ascii="Calibri" w:eastAsia="Arial" w:hAnsi="Calibri" w:cs="Calibri"/>
          <w:b w:val="0"/>
          <w:bCs w:val="0"/>
          <w:dstrike w:val="0"/>
        </w:rPr>
        <w:t>valiar</w:t>
      </w:r>
      <w:r>
        <w:rPr>
          <w:rFonts w:ascii="Calibri" w:eastAsia="Arial" w:hAnsi="Calibri" w:cs="Calibri"/>
          <w:b w:val="0"/>
          <w:bCs w:val="0"/>
          <w:dstrike w:val="0"/>
        </w:rPr>
        <w:t xml:space="preserve"> trimestralmente</w:t>
      </w:r>
      <w:r w:rsidR="00DB0C6F" w:rsidRPr="00BB6EED">
        <w:rPr>
          <w:rFonts w:ascii="Calibri" w:eastAsia="Arial" w:hAnsi="Calibri" w:cs="Calibri"/>
          <w:b w:val="0"/>
          <w:bCs w:val="0"/>
          <w:dstrike w:val="0"/>
        </w:rPr>
        <w:t xml:space="preserve"> o cumprimento de metas e o desempenho da CONVENIADA e os resultados alcançados na execução do objeto do convênio, e fazer recomendações para o atingimento dos objetivos perseguidos;</w:t>
      </w:r>
    </w:p>
    <w:p w14:paraId="1538FD8B"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monitorar</w:t>
      </w:r>
      <w:r w:rsidRPr="00BB6EED">
        <w:rPr>
          <w:rFonts w:ascii="Calibri" w:eastAsia="Arial" w:hAnsi="Calibri" w:cs="Calibri"/>
          <w:b w:val="0"/>
          <w:bCs w:val="0"/>
          <w:dstrike w:val="0"/>
          <w:spacing w:val="41"/>
        </w:rPr>
        <w:t xml:space="preserve"> </w:t>
      </w:r>
      <w:r w:rsidRPr="00BB6EED">
        <w:rPr>
          <w:rFonts w:ascii="Calibri" w:eastAsia="Arial" w:hAnsi="Calibri" w:cs="Calibri"/>
          <w:b w:val="0"/>
          <w:bCs w:val="0"/>
          <w:dstrike w:val="0"/>
        </w:rPr>
        <w:t>o</w:t>
      </w:r>
      <w:r w:rsidRPr="00BB6EED">
        <w:rPr>
          <w:rFonts w:ascii="Calibri" w:eastAsia="Arial" w:hAnsi="Calibri" w:cs="Calibri"/>
          <w:b w:val="0"/>
          <w:bCs w:val="0"/>
          <w:dstrike w:val="0"/>
          <w:spacing w:val="40"/>
        </w:rPr>
        <w:t xml:space="preserve"> </w:t>
      </w:r>
      <w:r w:rsidRPr="00BB6EED">
        <w:rPr>
          <w:rFonts w:ascii="Calibri" w:eastAsia="Arial" w:hAnsi="Calibri" w:cs="Calibri"/>
          <w:b w:val="0"/>
          <w:bCs w:val="0"/>
          <w:dstrike w:val="0"/>
        </w:rPr>
        <w:t>uso</w:t>
      </w:r>
      <w:r w:rsidRPr="00BB6EED">
        <w:rPr>
          <w:rFonts w:ascii="Calibri" w:eastAsia="Arial" w:hAnsi="Calibri" w:cs="Calibri"/>
          <w:b w:val="0"/>
          <w:bCs w:val="0"/>
          <w:dstrike w:val="0"/>
          <w:spacing w:val="42"/>
        </w:rPr>
        <w:t xml:space="preserve"> </w:t>
      </w:r>
      <w:r w:rsidRPr="00BB6EED">
        <w:rPr>
          <w:rFonts w:ascii="Calibri" w:eastAsia="Arial" w:hAnsi="Calibri" w:cs="Calibri"/>
          <w:b w:val="0"/>
          <w:bCs w:val="0"/>
          <w:dstrike w:val="0"/>
        </w:rPr>
        <w:t>dos</w:t>
      </w:r>
      <w:r w:rsidRPr="00BB6EED">
        <w:rPr>
          <w:rFonts w:ascii="Calibri" w:eastAsia="Arial" w:hAnsi="Calibri" w:cs="Calibri"/>
          <w:b w:val="0"/>
          <w:bCs w:val="0"/>
          <w:dstrike w:val="0"/>
          <w:spacing w:val="43"/>
        </w:rPr>
        <w:t xml:space="preserve"> </w:t>
      </w:r>
      <w:r w:rsidRPr="00BB6EED">
        <w:rPr>
          <w:rFonts w:ascii="Calibri" w:eastAsia="Arial" w:hAnsi="Calibri" w:cs="Calibri"/>
          <w:b w:val="0"/>
          <w:bCs w:val="0"/>
          <w:dstrike w:val="0"/>
        </w:rPr>
        <w:t>recursos</w:t>
      </w:r>
      <w:r w:rsidRPr="00BB6EED">
        <w:rPr>
          <w:rFonts w:ascii="Calibri" w:eastAsia="Arial" w:hAnsi="Calibri" w:cs="Calibri"/>
          <w:b w:val="0"/>
          <w:bCs w:val="0"/>
          <w:dstrike w:val="0"/>
          <w:spacing w:val="41"/>
        </w:rPr>
        <w:t xml:space="preserve"> </w:t>
      </w:r>
      <w:r w:rsidRPr="00BB6EED">
        <w:rPr>
          <w:rFonts w:ascii="Calibri" w:eastAsia="Arial" w:hAnsi="Calibri" w:cs="Calibri"/>
          <w:b w:val="0"/>
          <w:bCs w:val="0"/>
          <w:dstrike w:val="0"/>
        </w:rPr>
        <w:t xml:space="preserve">financeiros, por meio da solicitação de relatório à </w:t>
      </w:r>
      <w:r w:rsidRPr="00BB6EED">
        <w:rPr>
          <w:rFonts w:ascii="Calibri" w:eastAsia="Arial" w:hAnsi="Calibri" w:cs="Calibri"/>
          <w:b w:val="0"/>
          <w:bCs w:val="0"/>
          <w:dstrike w:val="0"/>
        </w:rPr>
        <w:lastRenderedPageBreak/>
        <w:t>CONVENIADA, que deverá apresentá-lo no prazo assinalado pelo gestor do convênio;</w:t>
      </w:r>
    </w:p>
    <w:p w14:paraId="46637C23"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analisar a vinculação dos gastos ao objeto do convênio celebrado, bem como a razoabilidade desses gastos;</w:t>
      </w:r>
    </w:p>
    <w:p w14:paraId="719E1EDB"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solicitar, quando necessário, reuniões extraordinárias e realizar visitas técnicas no local de realização do objeto do convênio com a finalidade de obter informações adicionais que auxiliem no desenvolvimento dos</w:t>
      </w:r>
      <w:r w:rsidRPr="00BB6EED">
        <w:rPr>
          <w:rFonts w:ascii="Calibri" w:eastAsia="Arial" w:hAnsi="Calibri" w:cs="Calibri"/>
          <w:b w:val="0"/>
          <w:bCs w:val="0"/>
          <w:dstrike w:val="0"/>
          <w:spacing w:val="-14"/>
        </w:rPr>
        <w:t xml:space="preserve"> </w:t>
      </w:r>
      <w:r w:rsidRPr="00BB6EED">
        <w:rPr>
          <w:rFonts w:ascii="Calibri" w:eastAsia="Arial" w:hAnsi="Calibri" w:cs="Calibri"/>
          <w:b w:val="0"/>
          <w:bCs w:val="0"/>
          <w:dstrike w:val="0"/>
        </w:rPr>
        <w:t>trabalhos;</w:t>
      </w:r>
    </w:p>
    <w:p w14:paraId="5A12B716"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emitir relatório conclusivo sobre os resultados alcançados no período, contendo a avaliação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das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justificativas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apresentadas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no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relatório</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técnico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de</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monitoramento</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e</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avaliação, recomendações, críticas e</w:t>
      </w:r>
      <w:r w:rsidRPr="00BB6EED">
        <w:rPr>
          <w:rFonts w:ascii="Calibri" w:eastAsia="Arial" w:hAnsi="Calibri" w:cs="Calibri"/>
          <w:b w:val="0"/>
          <w:bCs w:val="0"/>
          <w:dstrike w:val="0"/>
          <w:spacing w:val="-21"/>
        </w:rPr>
        <w:t xml:space="preserve"> </w:t>
      </w:r>
      <w:r w:rsidRPr="00BB6EED">
        <w:rPr>
          <w:rFonts w:ascii="Calibri" w:eastAsia="Arial" w:hAnsi="Calibri" w:cs="Calibri"/>
          <w:b w:val="0"/>
          <w:bCs w:val="0"/>
          <w:dstrike w:val="0"/>
        </w:rPr>
        <w:t>sugestões.</w:t>
      </w:r>
    </w:p>
    <w:p w14:paraId="1D82858B" w14:textId="77777777" w:rsidR="003C7DD4" w:rsidRDefault="003C7DD4" w:rsidP="00DB0C6F">
      <w:pPr>
        <w:suppressAutoHyphens/>
        <w:spacing w:line="276" w:lineRule="auto"/>
        <w:jc w:val="both"/>
        <w:rPr>
          <w:rFonts w:ascii="Calibri" w:eastAsia="Calibri" w:hAnsi="Calibri" w:cs="Calibri"/>
          <w:dstrike w:val="0"/>
          <w:lang w:eastAsia="zh-CN"/>
        </w:rPr>
      </w:pPr>
    </w:p>
    <w:p w14:paraId="693AD2B4" w14:textId="03DF02FE" w:rsidR="00DB0C6F" w:rsidRPr="00423BC4" w:rsidRDefault="00DB0C6F" w:rsidP="00DB0C6F">
      <w:pPr>
        <w:suppressAutoHyphens/>
        <w:spacing w:line="276" w:lineRule="auto"/>
        <w:jc w:val="both"/>
        <w:rPr>
          <w:rFonts w:ascii="Calibri" w:eastAsia="Calibri" w:hAnsi="Calibri" w:cs="Calibri"/>
          <w:dstrike w:val="0"/>
          <w:lang w:eastAsia="zh-CN"/>
        </w:rPr>
      </w:pPr>
      <w:r w:rsidRPr="00423BC4">
        <w:rPr>
          <w:rFonts w:ascii="Calibri" w:eastAsia="Calibri" w:hAnsi="Calibri" w:cs="Calibri"/>
          <w:dstrike w:val="0"/>
          <w:lang w:eastAsia="zh-CN"/>
        </w:rPr>
        <w:t xml:space="preserve">CLÁUSULA SEXTA – DA PRESTAÇÃO DE CONTAS </w:t>
      </w:r>
    </w:p>
    <w:p w14:paraId="10B22C5E" w14:textId="77777777" w:rsidR="00DB0C6F" w:rsidRPr="00423BC4" w:rsidRDefault="00DB0C6F" w:rsidP="00DB0C6F">
      <w:pPr>
        <w:suppressAutoHyphens/>
        <w:spacing w:before="120" w:line="276" w:lineRule="auto"/>
        <w:jc w:val="both"/>
        <w:rPr>
          <w:rFonts w:ascii="Calibri" w:eastAsia="Calibri" w:hAnsi="Calibri" w:cs="Calibri"/>
          <w:b w:val="0"/>
          <w:bCs w:val="0"/>
          <w:dstrike w:val="0"/>
          <w:lang w:eastAsia="zh-CN"/>
        </w:rPr>
      </w:pPr>
      <w:r w:rsidRPr="00423BC4">
        <w:rPr>
          <w:rFonts w:ascii="Calibri" w:eastAsia="Calibri" w:hAnsi="Calibri" w:cs="Calibri"/>
          <w:b w:val="0"/>
          <w:bCs w:val="0"/>
          <w:dstrike w:val="0"/>
          <w:lang w:eastAsia="zh-CN"/>
        </w:rPr>
        <w:t xml:space="preserve">As prestações de contas pela CONVENIADA dos recursos recebidos da SECRETARIA deverão ser parciais e final, em até 30 (trinta) </w:t>
      </w:r>
      <w:r w:rsidRPr="009534AA">
        <w:rPr>
          <w:rFonts w:ascii="Calibri" w:eastAsia="Calibri" w:hAnsi="Calibri" w:cs="Calibri"/>
          <w:b w:val="0"/>
          <w:bCs w:val="0"/>
          <w:dstrike w:val="0"/>
          <w:lang w:eastAsia="zh-CN"/>
        </w:rPr>
        <w:t>dias do término da vigência do convênio</w:t>
      </w:r>
      <w:r w:rsidRPr="00423BC4">
        <w:rPr>
          <w:rFonts w:ascii="Calibri" w:eastAsia="Calibri" w:hAnsi="Calibri" w:cs="Calibri"/>
          <w:b w:val="0"/>
          <w:bCs w:val="0"/>
          <w:dstrike w:val="0"/>
          <w:lang w:eastAsia="zh-CN"/>
        </w:rPr>
        <w:t xml:space="preserve"> e eventual prorrogação, observadas as normas e instruções técnicas na forma exigida pelo Tribunal de Contas do Estado de São Paulo e deverá ser instruída com os seguintes instrumentos:</w:t>
      </w:r>
    </w:p>
    <w:p w14:paraId="1E5CD7FC" w14:textId="77777777" w:rsidR="00DB0C6F" w:rsidRPr="00423BC4" w:rsidRDefault="00DB0C6F" w:rsidP="00DB0C6F">
      <w:pPr>
        <w:suppressAutoHyphens/>
        <w:spacing w:before="120"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a) </w:t>
      </w:r>
      <w:r w:rsidRPr="00423BC4">
        <w:rPr>
          <w:rFonts w:ascii="Calibri" w:eastAsia="Calibri" w:hAnsi="Calibri" w:cs="Calibri"/>
          <w:b w:val="0"/>
          <w:bCs w:val="0"/>
          <w:dstrike w:val="0"/>
          <w:lang w:eastAsia="zh-CN"/>
        </w:rPr>
        <w:t>quadro demonstrativo discriminando a receita e a despesa;</w:t>
      </w:r>
    </w:p>
    <w:p w14:paraId="6AD69D1C" w14:textId="5BABA6C3"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b)</w:t>
      </w:r>
      <w:r w:rsidR="000E595B" w:rsidRPr="00423BC4">
        <w:rPr>
          <w:rFonts w:ascii="Calibri" w:eastAsia="Calibri" w:hAnsi="Calibri" w:cs="Calibri"/>
          <w:dstrike w:val="0"/>
          <w:lang w:eastAsia="zh-CN"/>
        </w:rPr>
        <w:t xml:space="preserve"> </w:t>
      </w:r>
      <w:r w:rsidRPr="00423BC4">
        <w:rPr>
          <w:rFonts w:ascii="Calibri" w:eastAsia="Calibri" w:hAnsi="Calibri" w:cs="Calibri"/>
          <w:b w:val="0"/>
          <w:bCs w:val="0"/>
          <w:dstrike w:val="0"/>
          <w:lang w:eastAsia="zh-CN"/>
        </w:rPr>
        <w:t>relação dos pagamentos efetuados e identificação dos beneficiados, acompanhados dos respectivos comprovantes de realização das despesas;</w:t>
      </w:r>
    </w:p>
    <w:p w14:paraId="46562EB6" w14:textId="77777777" w:rsidR="00DB0C6F" w:rsidRPr="00423BC4" w:rsidRDefault="00DB0C6F" w:rsidP="00DB0C6F">
      <w:pPr>
        <w:suppressAutoHyphens/>
        <w:spacing w:line="276" w:lineRule="auto"/>
        <w:ind w:left="567"/>
        <w:jc w:val="both"/>
        <w:rPr>
          <w:rFonts w:ascii="Calibri" w:eastAsia="Calibri" w:hAnsi="Calibri" w:cs="Calibri"/>
          <w:bCs w:val="0"/>
          <w:dstrike w:val="0"/>
          <w:lang w:eastAsia="zh-CN"/>
        </w:rPr>
      </w:pPr>
      <w:r w:rsidRPr="00423BC4">
        <w:rPr>
          <w:rFonts w:ascii="Calibri" w:eastAsia="Calibri" w:hAnsi="Calibri" w:cs="Calibri"/>
          <w:dstrike w:val="0"/>
          <w:lang w:eastAsia="zh-CN"/>
        </w:rPr>
        <w:t xml:space="preserve">c) </w:t>
      </w:r>
      <w:r w:rsidRPr="00423BC4">
        <w:rPr>
          <w:rFonts w:ascii="Calibri" w:eastAsia="Calibri" w:hAnsi="Calibri" w:cs="Calibri"/>
          <w:b w:val="0"/>
          <w:bCs w:val="0"/>
          <w:dstrike w:val="0"/>
          <w:lang w:eastAsia="zh-CN"/>
        </w:rPr>
        <w:t>relação de materiais adquiridos;</w:t>
      </w:r>
    </w:p>
    <w:p w14:paraId="734AD98D" w14:textId="77777777"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d) </w:t>
      </w:r>
      <w:r w:rsidRPr="00423BC4">
        <w:rPr>
          <w:rFonts w:ascii="Calibri" w:eastAsia="Calibri" w:hAnsi="Calibri" w:cs="Calibri"/>
          <w:b w:val="0"/>
          <w:bCs w:val="0"/>
          <w:dstrike w:val="0"/>
          <w:lang w:eastAsia="zh-CN"/>
        </w:rPr>
        <w:t>conciliação de saldo bancário;</w:t>
      </w:r>
    </w:p>
    <w:p w14:paraId="1988E379" w14:textId="77777777" w:rsidR="00DB0C6F" w:rsidRPr="00423BC4" w:rsidRDefault="00DB0C6F" w:rsidP="00DB0C6F">
      <w:pPr>
        <w:suppressAutoHyphens/>
        <w:spacing w:line="276" w:lineRule="auto"/>
        <w:ind w:left="567"/>
        <w:jc w:val="both"/>
        <w:rPr>
          <w:rFonts w:ascii="Calibri" w:eastAsia="Calibri" w:hAnsi="Calibri" w:cs="Calibri"/>
          <w:bCs w:val="0"/>
          <w:dstrike w:val="0"/>
          <w:lang w:eastAsia="zh-CN"/>
        </w:rPr>
      </w:pPr>
      <w:r w:rsidRPr="00423BC4">
        <w:rPr>
          <w:rFonts w:ascii="Calibri" w:eastAsia="Calibri" w:hAnsi="Calibri" w:cs="Calibri"/>
          <w:dstrike w:val="0"/>
          <w:lang w:eastAsia="zh-CN"/>
        </w:rPr>
        <w:t xml:space="preserve">e) </w:t>
      </w:r>
      <w:r w:rsidRPr="00423BC4">
        <w:rPr>
          <w:rFonts w:ascii="Calibri" w:eastAsia="Calibri" w:hAnsi="Calibri" w:cs="Calibri"/>
          <w:b w:val="0"/>
          <w:bCs w:val="0"/>
          <w:dstrike w:val="0"/>
          <w:lang w:eastAsia="zh-CN"/>
        </w:rPr>
        <w:t>cópia do extrato bancário da conta específica;</w:t>
      </w:r>
    </w:p>
    <w:p w14:paraId="338B4624" w14:textId="77777777"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f) </w:t>
      </w:r>
      <w:r w:rsidRPr="00423BC4">
        <w:rPr>
          <w:rFonts w:ascii="Calibri" w:eastAsia="Calibri" w:hAnsi="Calibri" w:cs="Calibri"/>
          <w:b w:val="0"/>
          <w:bCs w:val="0"/>
          <w:dstrike w:val="0"/>
          <w:lang w:eastAsia="zh-CN"/>
        </w:rPr>
        <w:t>relatório consolidado das atividades desenvolvidas contendo o comparativo entre as metas pactuadas no plano de trabalho e as metas realizadas;</w:t>
      </w:r>
    </w:p>
    <w:p w14:paraId="010E9ADD" w14:textId="77777777" w:rsidR="00DB0C6F" w:rsidRPr="00423BC4" w:rsidRDefault="00DB0C6F" w:rsidP="00DB0C6F">
      <w:pPr>
        <w:suppressAutoHyphens/>
        <w:spacing w:line="276" w:lineRule="auto"/>
        <w:ind w:left="567"/>
        <w:jc w:val="both"/>
        <w:rPr>
          <w:rFonts w:ascii="Calibri" w:eastAsia="Calibri" w:hAnsi="Calibri" w:cs="Calibri"/>
          <w:dstrike w:val="0"/>
          <w:lang w:eastAsia="zh-CN"/>
        </w:rPr>
      </w:pPr>
      <w:r w:rsidRPr="00423BC4">
        <w:rPr>
          <w:rFonts w:ascii="Calibri" w:eastAsia="Calibri" w:hAnsi="Calibri" w:cs="Calibri"/>
          <w:dstrike w:val="0"/>
          <w:lang w:eastAsia="zh-CN"/>
        </w:rPr>
        <w:t xml:space="preserve">g) </w:t>
      </w:r>
      <w:r w:rsidRPr="00423BC4">
        <w:rPr>
          <w:rFonts w:ascii="Calibri" w:eastAsia="Calibri" w:hAnsi="Calibri" w:cs="Calibri"/>
          <w:b w:val="0"/>
          <w:bCs w:val="0"/>
          <w:dstrike w:val="0"/>
          <w:lang w:eastAsia="zh-CN"/>
        </w:rPr>
        <w:t>comprovantes de regularidade fiscal, trabalhista e previdenciária.</w:t>
      </w:r>
    </w:p>
    <w:p w14:paraId="36EEFC03" w14:textId="77777777" w:rsidR="00433013" w:rsidRPr="00423BC4" w:rsidRDefault="00433013" w:rsidP="00DB0C6F">
      <w:pPr>
        <w:suppressAutoHyphens/>
        <w:spacing w:line="276" w:lineRule="auto"/>
        <w:jc w:val="both"/>
        <w:rPr>
          <w:rFonts w:ascii="Calibri" w:eastAsia="Calibri" w:hAnsi="Calibri" w:cs="Calibri"/>
          <w:dstrike w:val="0"/>
          <w:lang w:eastAsia="zh-CN"/>
        </w:rPr>
      </w:pPr>
    </w:p>
    <w:p w14:paraId="4A0F20BD" w14:textId="584A56C0" w:rsidR="00DB0C6F" w:rsidRPr="008B0480" w:rsidRDefault="00DB0C6F" w:rsidP="00DB0C6F">
      <w:pPr>
        <w:suppressAutoHyphens/>
        <w:spacing w:line="276" w:lineRule="auto"/>
        <w:jc w:val="both"/>
        <w:rPr>
          <w:rFonts w:ascii="Calibri" w:eastAsia="Calibri" w:hAnsi="Calibri" w:cs="Calibri"/>
          <w:dstrike w:val="0"/>
          <w:lang w:eastAsia="zh-CN"/>
        </w:rPr>
      </w:pPr>
      <w:r w:rsidRPr="00423BC4">
        <w:rPr>
          <w:rFonts w:ascii="Calibri" w:eastAsia="Calibri" w:hAnsi="Calibri" w:cs="Calibri"/>
          <w:dstrike w:val="0"/>
          <w:lang w:eastAsia="zh-CN"/>
        </w:rPr>
        <w:t xml:space="preserve">PARÁGRAFO PRIMEIRO - </w:t>
      </w:r>
      <w:r w:rsidRPr="00423BC4">
        <w:rPr>
          <w:rFonts w:ascii="Calibri" w:eastAsia="Calibri" w:hAnsi="Calibri" w:cs="Calibri"/>
          <w:b w:val="0"/>
          <w:bCs w:val="0"/>
          <w:dstrike w:val="0"/>
          <w:lang w:eastAsia="zh-CN"/>
        </w:rPr>
        <w:t>As prestações de contas parciais deverão ser apresentadas mensalmente à SECRETARIA</w:t>
      </w:r>
      <w:r w:rsidRPr="00BB6EED">
        <w:rPr>
          <w:rFonts w:ascii="Calibri" w:eastAsia="Calibri" w:hAnsi="Calibri" w:cs="Calibri"/>
          <w:b w:val="0"/>
          <w:bCs w:val="0"/>
          <w:dstrike w:val="0"/>
          <w:lang w:eastAsia="zh-CN"/>
        </w:rPr>
        <w:t xml:space="preserve"> </w:t>
      </w:r>
      <w:r w:rsidRPr="008B0480">
        <w:rPr>
          <w:rFonts w:ascii="Calibri" w:eastAsia="Calibri" w:hAnsi="Calibri" w:cs="Calibri"/>
          <w:b w:val="0"/>
          <w:bCs w:val="0"/>
          <w:dstrike w:val="0"/>
          <w:lang w:eastAsia="zh-CN"/>
        </w:rPr>
        <w:t>até o 15º (décimo quinto) dia do mês subsequente, acompanhado de:</w:t>
      </w:r>
    </w:p>
    <w:p w14:paraId="4167BED3" w14:textId="76CE663B" w:rsidR="00DB0C6F" w:rsidRPr="008B0480" w:rsidRDefault="00DB0C6F" w:rsidP="00DB0C6F">
      <w:pPr>
        <w:suppressAutoHyphens/>
        <w:spacing w:line="276" w:lineRule="auto"/>
        <w:ind w:left="567"/>
        <w:jc w:val="both"/>
        <w:rPr>
          <w:rFonts w:ascii="Calibri" w:eastAsia="Calibri" w:hAnsi="Calibri" w:cs="Calibri"/>
          <w:dstrike w:val="0"/>
          <w:lang w:eastAsia="zh-CN"/>
        </w:rPr>
      </w:pPr>
      <w:r w:rsidRPr="008B0480">
        <w:rPr>
          <w:rFonts w:ascii="Calibri" w:eastAsia="Calibri" w:hAnsi="Calibri" w:cs="Calibri"/>
          <w:dstrike w:val="0"/>
          <w:lang w:eastAsia="zh-CN"/>
        </w:rPr>
        <w:t>a)</w:t>
      </w:r>
      <w:r w:rsidR="00603828" w:rsidRPr="008B0480">
        <w:rPr>
          <w:rFonts w:ascii="Calibri" w:eastAsia="Calibri" w:hAnsi="Calibri" w:cs="Calibri"/>
          <w:dstrike w:val="0"/>
          <w:lang w:eastAsia="zh-CN"/>
        </w:rPr>
        <w:t xml:space="preserve"> </w:t>
      </w:r>
      <w:r w:rsidRPr="008B0480">
        <w:rPr>
          <w:rFonts w:ascii="Calibri" w:eastAsia="Calibri" w:hAnsi="Calibri" w:cs="Calibri"/>
          <w:b w:val="0"/>
          <w:bCs w:val="0"/>
          <w:dstrike w:val="0"/>
          <w:lang w:eastAsia="zh-CN"/>
        </w:rPr>
        <w:t>relatório consolidado das atividades desenvolvidas no período, em conformidade com as ações previstas no Plano de Trabalho;</w:t>
      </w:r>
    </w:p>
    <w:p w14:paraId="441083D0" w14:textId="77777777" w:rsidR="00DB0C6F" w:rsidRPr="00DB0C6F" w:rsidRDefault="00DB0C6F" w:rsidP="00DB0C6F">
      <w:pPr>
        <w:suppressAutoHyphens/>
        <w:spacing w:line="276" w:lineRule="auto"/>
        <w:ind w:left="567"/>
        <w:jc w:val="both"/>
        <w:rPr>
          <w:rFonts w:ascii="Calibri" w:eastAsia="Calibri" w:hAnsi="Calibri" w:cs="Calibri"/>
          <w:dstrike w:val="0"/>
          <w:lang w:eastAsia="zh-CN"/>
        </w:rPr>
      </w:pPr>
      <w:r w:rsidRPr="008B0480">
        <w:rPr>
          <w:rFonts w:ascii="Calibri" w:eastAsia="Calibri" w:hAnsi="Calibri" w:cs="Calibri"/>
          <w:dstrike w:val="0"/>
          <w:lang w:eastAsia="zh-CN"/>
        </w:rPr>
        <w:lastRenderedPageBreak/>
        <w:t xml:space="preserve">b) </w:t>
      </w:r>
      <w:r w:rsidRPr="008B0480">
        <w:rPr>
          <w:rFonts w:ascii="Calibri" w:eastAsia="Calibri" w:hAnsi="Calibri" w:cs="Calibri"/>
          <w:b w:val="0"/>
          <w:bCs w:val="0"/>
          <w:dstrike w:val="0"/>
          <w:lang w:eastAsia="zh-CN"/>
        </w:rPr>
        <w:t>relação dos pagamentos efetuados com os recursos financeiros liberados pela SECRETARIA, acompanhados dos respectivos comprovantes de realização das despesas.</w:t>
      </w:r>
      <w:r w:rsidRPr="00DB0C6F">
        <w:rPr>
          <w:rFonts w:ascii="Calibri" w:eastAsia="Calibri" w:hAnsi="Calibri" w:cs="Calibri"/>
          <w:dstrike w:val="0"/>
          <w:lang w:eastAsia="zh-CN"/>
        </w:rPr>
        <w:t xml:space="preserve"> </w:t>
      </w:r>
    </w:p>
    <w:p w14:paraId="489D9043"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FB4420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A apresentação da prestação de contas a que se refere o § 1º desta cláusula será encaminhada pela CONVENIADA à </w:t>
      </w:r>
      <w:r w:rsidRPr="00423BC4">
        <w:rPr>
          <w:rFonts w:ascii="Calibri" w:eastAsia="Calibri" w:hAnsi="Calibri" w:cs="Calibri"/>
          <w:b w:val="0"/>
          <w:bCs w:val="0"/>
          <w:dstrike w:val="0"/>
          <w:lang w:eastAsia="zh-CN"/>
        </w:rPr>
        <w:t>SECRETARIA,</w:t>
      </w:r>
      <w:r w:rsidRPr="00BB6EED">
        <w:rPr>
          <w:rFonts w:ascii="Calibri" w:eastAsia="Calibri" w:hAnsi="Calibri" w:cs="Calibri"/>
          <w:b w:val="0"/>
          <w:bCs w:val="0"/>
          <w:dstrike w:val="0"/>
          <w:lang w:eastAsia="zh-CN"/>
        </w:rPr>
        <w:t xml:space="preserve"> e sua aprovação constituirá requisito necessário para a transferência das parcelas subsequentes</w:t>
      </w:r>
      <w:r w:rsidRPr="00DB0C6F">
        <w:rPr>
          <w:rFonts w:ascii="Calibri" w:eastAsia="Calibri" w:hAnsi="Calibri" w:cs="Calibri"/>
          <w:dstrike w:val="0"/>
          <w:lang w:eastAsia="zh-CN"/>
        </w:rPr>
        <w:t xml:space="preserve">. </w:t>
      </w:r>
    </w:p>
    <w:p w14:paraId="21566276"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0A0C00C4" w14:textId="1EA91CA5" w:rsidR="00DB0C6F" w:rsidRPr="00A80169" w:rsidRDefault="00DB0C6F" w:rsidP="00DB0C6F">
      <w:pPr>
        <w:suppressAutoHyphens/>
        <w:spacing w:line="276" w:lineRule="auto"/>
        <w:jc w:val="both"/>
        <w:rPr>
          <w:rFonts w:ascii="Calibri" w:eastAsia="Calibri" w:hAnsi="Calibri" w:cs="Calibri"/>
          <w:dstrike w:val="0"/>
          <w:color w:val="FF0000"/>
          <w:lang w:eastAsia="zh-CN"/>
        </w:rPr>
      </w:pPr>
      <w:r w:rsidRPr="00FB3012">
        <w:rPr>
          <w:rFonts w:ascii="Calibri" w:eastAsia="Calibri" w:hAnsi="Calibri" w:cs="Calibri"/>
          <w:dstrike w:val="0"/>
          <w:lang w:eastAsia="zh-CN"/>
        </w:rPr>
        <w:t xml:space="preserve">PARÁGRAFO TERCEIRO - </w:t>
      </w:r>
      <w:r w:rsidRPr="00FB3012">
        <w:rPr>
          <w:rFonts w:ascii="Calibri" w:eastAsia="Calibri" w:hAnsi="Calibri" w:cs="Calibri"/>
          <w:b w:val="0"/>
          <w:bCs w:val="0"/>
          <w:dstrike w:val="0"/>
          <w:lang w:eastAsia="zh-CN"/>
        </w:rPr>
        <w:t>A SECRETARIA informará à CONVENIAD</w:t>
      </w:r>
      <w:r w:rsidR="00FB3012">
        <w:rPr>
          <w:rFonts w:ascii="Calibri" w:eastAsia="Calibri" w:hAnsi="Calibri" w:cs="Calibri"/>
          <w:b w:val="0"/>
          <w:bCs w:val="0"/>
          <w:dstrike w:val="0"/>
          <w:lang w:eastAsia="zh-CN"/>
        </w:rPr>
        <w:t xml:space="preserve">A </w:t>
      </w:r>
      <w:r w:rsidRPr="00FB3012">
        <w:rPr>
          <w:rFonts w:ascii="Calibri" w:eastAsia="Calibri" w:hAnsi="Calibri" w:cs="Calibri"/>
          <w:b w:val="0"/>
          <w:bCs w:val="0"/>
          <w:dstrike w:val="0"/>
          <w:lang w:eastAsia="zh-CN"/>
        </w:rPr>
        <w:t xml:space="preserve">eventuais irregularidades encontradas na prestação de contas, as quais deverão ser sanadas no prazo máximo de </w:t>
      </w:r>
      <w:r w:rsidR="00423BC4" w:rsidRPr="00FB3012">
        <w:rPr>
          <w:rFonts w:ascii="Calibri" w:eastAsia="Calibri" w:hAnsi="Calibri" w:cs="Calibri"/>
          <w:dstrike w:val="0"/>
          <w:lang w:eastAsia="zh-CN"/>
        </w:rPr>
        <w:t>20</w:t>
      </w:r>
      <w:r w:rsidRPr="00FB3012">
        <w:rPr>
          <w:rFonts w:ascii="Calibri" w:eastAsia="Calibri" w:hAnsi="Calibri" w:cs="Calibri"/>
          <w:dstrike w:val="0"/>
          <w:lang w:eastAsia="zh-CN"/>
        </w:rPr>
        <w:t xml:space="preserve"> (</w:t>
      </w:r>
      <w:r w:rsidR="00423BC4" w:rsidRPr="00FB3012">
        <w:rPr>
          <w:rFonts w:ascii="Calibri" w:eastAsia="Calibri" w:hAnsi="Calibri" w:cs="Calibri"/>
          <w:dstrike w:val="0"/>
          <w:lang w:eastAsia="zh-CN"/>
        </w:rPr>
        <w:t>vinte</w:t>
      </w:r>
      <w:r w:rsidRPr="00FB3012">
        <w:rPr>
          <w:rFonts w:ascii="Calibri" w:eastAsia="Calibri" w:hAnsi="Calibri" w:cs="Calibri"/>
          <w:dstrike w:val="0"/>
          <w:lang w:eastAsia="zh-CN"/>
        </w:rPr>
        <w:t>) dias</w:t>
      </w:r>
      <w:r w:rsidRPr="00FB3012">
        <w:rPr>
          <w:rFonts w:ascii="Calibri" w:eastAsia="Calibri" w:hAnsi="Calibri" w:cs="Calibri"/>
          <w:b w:val="0"/>
          <w:bCs w:val="0"/>
          <w:dstrike w:val="0"/>
          <w:lang w:eastAsia="zh-CN"/>
        </w:rPr>
        <w:t>, contados da data de recebimento da comunicação</w:t>
      </w:r>
      <w:r w:rsidRPr="00FB3012">
        <w:rPr>
          <w:rFonts w:ascii="Calibri" w:eastAsia="Calibri" w:hAnsi="Calibri" w:cs="Calibri"/>
          <w:dstrike w:val="0"/>
          <w:lang w:eastAsia="zh-CN"/>
        </w:rPr>
        <w:t xml:space="preserve">. </w:t>
      </w:r>
      <w:r w:rsidR="00A80169" w:rsidRPr="00FB3012">
        <w:rPr>
          <w:rFonts w:ascii="Calibri" w:eastAsia="Calibri" w:hAnsi="Calibri" w:cs="Calibri"/>
          <w:b w:val="0"/>
          <w:bCs w:val="0"/>
          <w:dstrike w:val="0"/>
          <w:lang w:eastAsia="zh-CN"/>
        </w:rPr>
        <w:t>Ressalvadas as irregularidades apontadas pelo TCE, que deverão respeita</w:t>
      </w:r>
      <w:r w:rsidR="00FB3012" w:rsidRPr="00FB3012">
        <w:rPr>
          <w:rFonts w:ascii="Calibri" w:eastAsia="Calibri" w:hAnsi="Calibri" w:cs="Calibri"/>
          <w:b w:val="0"/>
          <w:bCs w:val="0"/>
          <w:dstrike w:val="0"/>
          <w:lang w:eastAsia="zh-CN"/>
        </w:rPr>
        <w:t xml:space="preserve">dos </w:t>
      </w:r>
      <w:r w:rsidR="00A80169" w:rsidRPr="00FB3012">
        <w:rPr>
          <w:rFonts w:ascii="Calibri" w:eastAsia="Calibri" w:hAnsi="Calibri" w:cs="Calibri"/>
          <w:b w:val="0"/>
          <w:bCs w:val="0"/>
          <w:dstrike w:val="0"/>
          <w:lang w:eastAsia="zh-CN"/>
        </w:rPr>
        <w:t>os prazo</w:t>
      </w:r>
      <w:r w:rsidR="00FB3012" w:rsidRPr="00FB3012">
        <w:rPr>
          <w:rFonts w:ascii="Calibri" w:eastAsia="Calibri" w:hAnsi="Calibri" w:cs="Calibri"/>
          <w:b w:val="0"/>
          <w:bCs w:val="0"/>
          <w:dstrike w:val="0"/>
          <w:lang w:eastAsia="zh-CN"/>
        </w:rPr>
        <w:t>s</w:t>
      </w:r>
      <w:r w:rsidR="00A80169" w:rsidRPr="00FB3012">
        <w:rPr>
          <w:rFonts w:ascii="Calibri" w:eastAsia="Calibri" w:hAnsi="Calibri" w:cs="Calibri"/>
          <w:b w:val="0"/>
          <w:bCs w:val="0"/>
          <w:dstrike w:val="0"/>
          <w:lang w:eastAsia="zh-CN"/>
        </w:rPr>
        <w:t xml:space="preserve"> pré</w:t>
      </w:r>
      <w:r w:rsidR="00FB3012" w:rsidRPr="00FB3012">
        <w:rPr>
          <w:rFonts w:ascii="Calibri" w:eastAsia="Calibri" w:hAnsi="Calibri" w:cs="Calibri"/>
          <w:b w:val="0"/>
          <w:bCs w:val="0"/>
          <w:dstrike w:val="0"/>
          <w:lang w:eastAsia="zh-CN"/>
        </w:rPr>
        <w:t>-</w:t>
      </w:r>
      <w:r w:rsidR="00A80169" w:rsidRPr="00FB3012">
        <w:rPr>
          <w:rFonts w:ascii="Calibri" w:eastAsia="Calibri" w:hAnsi="Calibri" w:cs="Calibri"/>
          <w:b w:val="0"/>
          <w:bCs w:val="0"/>
          <w:dstrike w:val="0"/>
          <w:lang w:eastAsia="zh-CN"/>
        </w:rPr>
        <w:t>estabelecidos.</w:t>
      </w:r>
      <w:r w:rsidR="00A80169" w:rsidRPr="00FB3012">
        <w:rPr>
          <w:rFonts w:ascii="Calibri" w:eastAsia="Calibri" w:hAnsi="Calibri" w:cs="Calibri"/>
          <w:dstrike w:val="0"/>
          <w:lang w:eastAsia="zh-CN"/>
        </w:rPr>
        <w:t xml:space="preserve"> </w:t>
      </w:r>
    </w:p>
    <w:p w14:paraId="09862604"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4AC6548" w14:textId="6581209B"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 xml:space="preserve">Os recursos utilizados em desacordo com este instrumento deverão ser recolhidos aos cofres Públicos, corrigidos monetariamente, aplicando-se a remuneração da caderneta de poupança - computada desde a data do repasse e até a data da efetiva devolução - no prazo de 30 (trinta) dias, contados da data da notificação expedida pela SECRETARIA, na conta bancária </w:t>
      </w:r>
      <w:r w:rsidRPr="000E595B">
        <w:rPr>
          <w:rFonts w:ascii="Calibri" w:eastAsia="Calibri" w:hAnsi="Calibri" w:cs="Calibri"/>
          <w:b w:val="0"/>
          <w:bCs w:val="0"/>
          <w:dstrike w:val="0"/>
          <w:lang w:eastAsia="zh-CN"/>
        </w:rPr>
        <w:t>____,</w:t>
      </w:r>
      <w:r w:rsidRPr="00BB6EED">
        <w:rPr>
          <w:rFonts w:ascii="Calibri" w:eastAsia="Calibri" w:hAnsi="Calibri" w:cs="Calibri"/>
          <w:b w:val="0"/>
          <w:bCs w:val="0"/>
          <w:dstrike w:val="0"/>
          <w:lang w:eastAsia="zh-CN"/>
        </w:rPr>
        <w:t xml:space="preserve"> relativa à fonte dos recursos transferidos, ou seja</w:t>
      </w:r>
      <w:r w:rsidRPr="000E595B">
        <w:rPr>
          <w:rFonts w:ascii="Calibri" w:eastAsia="Calibri" w:hAnsi="Calibri" w:cs="Calibri"/>
          <w:b w:val="0"/>
          <w:bCs w:val="0"/>
          <w:dstrike w:val="0"/>
          <w:lang w:eastAsia="zh-CN"/>
        </w:rPr>
        <w:t>, _________</w:t>
      </w:r>
      <w:r w:rsidRPr="00BB6EED">
        <w:rPr>
          <w:rFonts w:ascii="Calibri" w:eastAsia="Calibri" w:hAnsi="Calibri" w:cs="Calibri"/>
          <w:b w:val="0"/>
          <w:bCs w:val="0"/>
          <w:dstrike w:val="0"/>
          <w:lang w:eastAsia="zh-CN"/>
        </w:rPr>
        <w:t xml:space="preserve"> (FUNDES ou TESOURO - </w:t>
      </w:r>
      <w:r w:rsidRPr="00BB6EED">
        <w:rPr>
          <w:rFonts w:ascii="Calibri" w:eastAsia="Calibri" w:hAnsi="Calibri" w:cs="Calibri"/>
          <w:b w:val="0"/>
          <w:bCs w:val="0"/>
          <w:i/>
          <w:iCs/>
          <w:dstrike w:val="0"/>
          <w:lang w:eastAsia="zh-CN"/>
        </w:rPr>
        <w:t>adaptar conforme o caso, deve destinar-se à mesma fonte da origem dos recurso)</w:t>
      </w:r>
      <w:r w:rsidRPr="00BB6EED">
        <w:rPr>
          <w:rFonts w:ascii="Calibri" w:eastAsia="Calibri" w:hAnsi="Calibri" w:cs="Calibri"/>
          <w:b w:val="0"/>
          <w:bCs w:val="0"/>
          <w:dstrike w:val="0"/>
          <w:lang w:eastAsia="zh-CN"/>
        </w:rPr>
        <w:t xml:space="preserve"> abaixo indicada:</w:t>
      </w:r>
    </w:p>
    <w:p w14:paraId="24B65D64"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noProof/>
          <w:lang w:eastAsia="zh-CN"/>
        </w:rPr>
        <mc:AlternateContent>
          <mc:Choice Requires="wps">
            <w:drawing>
              <wp:anchor distT="0" distB="0" distL="114300" distR="114300" simplePos="0" relativeHeight="251659264" behindDoc="0" locked="0" layoutInCell="1" allowOverlap="1" wp14:anchorId="1B6CD6B4" wp14:editId="397587F0">
                <wp:simplePos x="0" y="0"/>
                <wp:positionH relativeFrom="column">
                  <wp:posOffset>5715</wp:posOffset>
                </wp:positionH>
                <wp:positionV relativeFrom="paragraph">
                  <wp:posOffset>33655</wp:posOffset>
                </wp:positionV>
                <wp:extent cx="90805" cy="431165"/>
                <wp:effectExtent l="0" t="0" r="23495" b="26035"/>
                <wp:wrapNone/>
                <wp:docPr id="1" name="Chave Esquerd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165"/>
                        </a:xfrm>
                        <a:prstGeom prst="leftBrace">
                          <a:avLst>
                            <a:gd name="adj1" fmla="val 39569"/>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C55E9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1" o:spid="_x0000_s1026" type="#_x0000_t87" style="position:absolute;margin-left:.45pt;margin-top:2.65pt;width:7.1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" strokecolor="black [3213]"/>
            </w:pict>
          </mc:Fallback>
        </mc:AlternateContent>
      </w:r>
      <w:r w:rsidRPr="00BB6EED">
        <w:rPr>
          <w:rFonts w:ascii="Calibri" w:eastAsia="Calibri" w:hAnsi="Calibri" w:cs="Calibri"/>
          <w:b w:val="0"/>
          <w:bCs w:val="0"/>
          <w:dstrike w:val="0"/>
          <w:lang w:eastAsia="zh-CN"/>
        </w:rPr>
        <w:t xml:space="preserve">   - FUNDES, Banco 001, Agência: 1897 X, Conta Corrente 100 919-2.</w:t>
      </w:r>
    </w:p>
    <w:p w14:paraId="69CCDFD7" w14:textId="1A8806A1" w:rsidR="00DB0C6F" w:rsidRPr="00076366"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   - TESOURO, Banco 001, Agência:</w:t>
      </w:r>
      <w:r w:rsidRPr="000E595B">
        <w:rPr>
          <w:rFonts w:ascii="Calibri" w:eastAsia="Calibri" w:hAnsi="Calibri" w:cs="Calibri"/>
          <w:b w:val="0"/>
          <w:bCs w:val="0"/>
          <w:dstrike w:val="0"/>
          <w:lang w:eastAsia="zh-CN"/>
        </w:rPr>
        <w:t>____)</w:t>
      </w:r>
    </w:p>
    <w:p w14:paraId="73B4334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SÉTIMA – DO GESTOR DO CONVÊNIO </w:t>
      </w:r>
    </w:p>
    <w:p w14:paraId="5AB6529F" w14:textId="0D130EF4" w:rsidR="00DB0C6F" w:rsidRPr="00817A53"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gestor do convênio indicado pela </w:t>
      </w:r>
      <w:r w:rsidRPr="000C0F32">
        <w:rPr>
          <w:rFonts w:ascii="Calibri" w:eastAsia="Calibri" w:hAnsi="Calibri" w:cs="Calibri"/>
          <w:b w:val="0"/>
          <w:bCs w:val="0"/>
          <w:dstrike w:val="0"/>
          <w:lang w:eastAsia="zh-CN"/>
        </w:rPr>
        <w:t>SECRETARIA</w:t>
      </w:r>
      <w:r w:rsidRPr="00BB6EED">
        <w:rPr>
          <w:rFonts w:ascii="Calibri" w:eastAsia="Calibri" w:hAnsi="Calibri" w:cs="Calibri"/>
          <w:b w:val="0"/>
          <w:bCs w:val="0"/>
          <w:dstrike w:val="0"/>
          <w:lang w:eastAsia="zh-CN"/>
        </w:rPr>
        <w:t xml:space="preserve"> fará a interlocução técnica com a CONVENIADA, bem como o acompanhamento, o monitoramento e a fiscalização da execução do objeto do convênio, devendo zelar pelo seu adequado cumprimento e manter a SECRETARIA informada sobre o andamento das atividades, competindo-lhe em especial: </w:t>
      </w:r>
    </w:p>
    <w:p w14:paraId="1F8C80E5"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a) </w:t>
      </w:r>
      <w:r w:rsidRPr="00BB6EED">
        <w:rPr>
          <w:rFonts w:ascii="Calibri" w:eastAsia="Calibri" w:hAnsi="Calibri" w:cs="Calibri"/>
          <w:b w:val="0"/>
          <w:bCs w:val="0"/>
          <w:dstrike w:val="0"/>
          <w:lang w:eastAsia="zh-CN"/>
        </w:rPr>
        <w:t>informar ao seu superior hierárquico a existência de fatos que comprometam ou possam comprometer as atividades ou metas do convênio e de indícios de irregularidades na gestão dos recursos, bem como as providências adotadas ou que serão adotadas para sanar os problemas detectados;</w:t>
      </w:r>
    </w:p>
    <w:p w14:paraId="6C399094"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lastRenderedPageBreak/>
        <w:t xml:space="preserve">b) </w:t>
      </w:r>
      <w:r w:rsidRPr="00BB6EED">
        <w:rPr>
          <w:rFonts w:ascii="Calibri" w:eastAsia="Calibri" w:hAnsi="Calibri" w:cs="Calibri"/>
          <w:b w:val="0"/>
          <w:bCs w:val="0"/>
          <w:dstrike w:val="0"/>
          <w:lang w:eastAsia="zh-CN"/>
        </w:rPr>
        <w:t>emitir parecer técnico conclusivo de análise da prestação de contas final</w:t>
      </w:r>
      <w:r w:rsidRPr="00DB0C6F">
        <w:rPr>
          <w:rFonts w:ascii="Calibri" w:eastAsia="Calibri" w:hAnsi="Calibri" w:cs="Calibri"/>
          <w:dstrike w:val="0"/>
          <w:lang w:eastAsia="zh-CN"/>
        </w:rPr>
        <w:t>;</w:t>
      </w:r>
    </w:p>
    <w:p w14:paraId="776C713A"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c) </w:t>
      </w:r>
      <w:r w:rsidRPr="00BB6EED">
        <w:rPr>
          <w:rFonts w:ascii="Calibri" w:eastAsia="Calibri" w:hAnsi="Calibri" w:cs="Calibri"/>
          <w:b w:val="0"/>
          <w:bCs w:val="0"/>
          <w:dstrike w:val="0"/>
          <w:lang w:eastAsia="zh-CN"/>
        </w:rPr>
        <w:t>comunicar ao superior imediato a inexecução por culpa exclusiva da  CONVENIADA</w:t>
      </w:r>
      <w:r w:rsidRPr="00DB0C6F">
        <w:rPr>
          <w:rFonts w:ascii="Calibri" w:eastAsia="Calibri" w:hAnsi="Calibri" w:cs="Calibri"/>
          <w:dstrike w:val="0"/>
          <w:lang w:eastAsia="zh-CN"/>
        </w:rPr>
        <w:t>;</w:t>
      </w:r>
    </w:p>
    <w:p w14:paraId="1640BAD4"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d) </w:t>
      </w:r>
      <w:r w:rsidRPr="00BB6EED">
        <w:rPr>
          <w:rFonts w:ascii="Calibri" w:eastAsia="Calibri" w:hAnsi="Calibri" w:cs="Calibri"/>
          <w:b w:val="0"/>
          <w:bCs w:val="0"/>
          <w:dstrike w:val="0"/>
          <w:lang w:eastAsia="zh-CN"/>
        </w:rPr>
        <w:t>acompanhar as atividades desenvolvidas e monitorar a execução do objeto do convênio nos aspectos administrativo, técnico e financeiro, propondo as medidas de ajuste e melhoria segundo as metas pactuadas e os resultados observados, com o assessoramento que lhe for necessário;</w:t>
      </w:r>
    </w:p>
    <w:p w14:paraId="4C4C1B20"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e) </w:t>
      </w:r>
      <w:r w:rsidRPr="00BB6EED">
        <w:rPr>
          <w:rFonts w:ascii="Calibri" w:eastAsia="Calibri" w:hAnsi="Calibri" w:cs="Calibri"/>
          <w:b w:val="0"/>
          <w:bCs w:val="0"/>
          <w:dstrike w:val="0"/>
          <w:lang w:eastAsia="zh-CN"/>
        </w:rPr>
        <w:t>solicitar, quando necessário às atividades de monitoramento, a realização de reuniões com representantes legais da CONVENIADA para assegurar a adoção das diretrizes constantes deste termo e do plano de trabalho.</w:t>
      </w:r>
    </w:p>
    <w:p w14:paraId="1EB978BD" w14:textId="77777777" w:rsidR="00DB0C6F" w:rsidRPr="00DB0C6F" w:rsidRDefault="00DB0C6F" w:rsidP="00DB0C6F">
      <w:pPr>
        <w:suppressAutoHyphens/>
        <w:spacing w:line="276" w:lineRule="auto"/>
        <w:ind w:left="567"/>
        <w:jc w:val="both"/>
        <w:rPr>
          <w:rFonts w:ascii="Calibri" w:eastAsia="Calibri" w:hAnsi="Calibri" w:cs="Calibri"/>
          <w:bCs w:val="0"/>
          <w:dstrike w:val="0"/>
          <w:lang w:eastAsia="zh-CN"/>
        </w:rPr>
      </w:pPr>
    </w:p>
    <w:p w14:paraId="25E36D14" w14:textId="5B55CD68" w:rsidR="00DB0C6F" w:rsidRPr="002B62DF" w:rsidRDefault="00DB0C6F" w:rsidP="000E595B">
      <w:pPr>
        <w:suppressAutoHyphens/>
        <w:spacing w:after="200" w:line="276" w:lineRule="auto"/>
        <w:jc w:val="both"/>
        <w:rPr>
          <w:rFonts w:ascii="Calibri" w:eastAsia="Calibri" w:hAnsi="Calibri" w:cs="Calibri"/>
          <w:dstrike w:val="0"/>
          <w:sz w:val="22"/>
          <w:szCs w:val="22"/>
          <w:u w:val="single"/>
          <w:lang w:eastAsia="zh-CN"/>
        </w:rPr>
      </w:pPr>
      <w:r w:rsidRPr="00DB0C6F">
        <w:rPr>
          <w:rFonts w:ascii="Calibri" w:eastAsia="Calibri" w:hAnsi="Calibri" w:cs="Calibri"/>
          <w:dstrike w:val="0"/>
          <w:lang w:eastAsia="zh-CN"/>
        </w:rPr>
        <w:t xml:space="preserve">PARÁGRAFO PRIMEIRO - </w:t>
      </w:r>
      <w:r w:rsidRPr="00BB6EED">
        <w:rPr>
          <w:rFonts w:ascii="Calibri" w:eastAsia="Calibri" w:hAnsi="Calibri" w:cs="Calibri"/>
          <w:b w:val="0"/>
          <w:bCs w:val="0"/>
          <w:dstrike w:val="0"/>
          <w:lang w:eastAsia="zh-CN"/>
        </w:rPr>
        <w:t xml:space="preserve">Fica designado como gestor o(a) Sr(a). </w:t>
      </w:r>
      <w:permStart w:id="748759059" w:edGrp="everyone"/>
      <w:r w:rsidRPr="002B62DF">
        <w:rPr>
          <w:rFonts w:ascii="Calibri" w:eastAsia="Calibri" w:hAnsi="Calibri" w:cs="Calibri"/>
          <w:bCs w:val="0"/>
          <w:dstrike w:val="0"/>
          <w:u w:val="single"/>
          <w:lang w:eastAsia="zh-CN"/>
        </w:rPr>
        <w:t xml:space="preserve">_______________ </w:t>
      </w:r>
      <w:r w:rsidRPr="002B62DF">
        <w:rPr>
          <w:rFonts w:ascii="Calibri" w:eastAsia="Calibri" w:hAnsi="Calibri" w:cs="Calibri"/>
          <w:bCs w:val="0"/>
          <w:dstrike w:val="0"/>
          <w:sz w:val="22"/>
          <w:szCs w:val="22"/>
          <w:u w:val="single"/>
          <w:lang w:eastAsia="zh-CN"/>
        </w:rPr>
        <w:t>(nome completo, cargo e lotação).</w:t>
      </w:r>
      <w:r w:rsidRPr="002B62DF">
        <w:rPr>
          <w:rFonts w:ascii="Calibri" w:eastAsia="Calibri" w:hAnsi="Calibri" w:cs="Calibri"/>
          <w:dstrike w:val="0"/>
          <w:sz w:val="22"/>
          <w:szCs w:val="22"/>
          <w:u w:val="single"/>
          <w:lang w:eastAsia="zh-CN"/>
        </w:rPr>
        <w:t xml:space="preserve"> </w:t>
      </w:r>
    </w:p>
    <w:permEnd w:id="748759059"/>
    <w:p w14:paraId="20DC557C" w14:textId="4540A063" w:rsidR="00DB0C6F" w:rsidRPr="00BB6EED" w:rsidRDefault="00DB0C6F" w:rsidP="00DB0C6F">
      <w:pPr>
        <w:jc w:val="both"/>
        <w:rPr>
          <w:rFonts w:ascii="Calibri" w:eastAsia="Calibri" w:hAnsi="Calibri" w:cs="Calibri"/>
          <w:b w:val="0"/>
          <w:bCs w:val="0"/>
          <w:dstrike w:val="0"/>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O gestor do convênio poderá ser alterado a qualquer tempo pela SECRETARIA, </w:t>
      </w:r>
      <w:r w:rsidRPr="00BB6EED">
        <w:rPr>
          <w:rFonts w:ascii="Calibri" w:eastAsia="Calibri" w:hAnsi="Calibri" w:cs="Calibri"/>
          <w:b w:val="0"/>
          <w:bCs w:val="0"/>
          <w:dstrike w:val="0"/>
        </w:rPr>
        <w:t xml:space="preserve">que realizará as devidas anotações mediante registro nos autos e publicação no </w:t>
      </w:r>
      <w:r w:rsidR="000E595B" w:rsidRPr="00BB6EED">
        <w:rPr>
          <w:rFonts w:ascii="Calibri" w:eastAsia="Calibri" w:hAnsi="Calibri" w:cs="Calibri"/>
          <w:b w:val="0"/>
          <w:bCs w:val="0"/>
          <w:dstrike w:val="0"/>
        </w:rPr>
        <w:t>D.O.E.</w:t>
      </w:r>
    </w:p>
    <w:p w14:paraId="7F3B10D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TERCEIRO - </w:t>
      </w:r>
      <w:r w:rsidRPr="00BB6EED">
        <w:rPr>
          <w:rFonts w:ascii="Calibri" w:eastAsia="Calibri" w:hAnsi="Calibri" w:cs="Calibri"/>
          <w:b w:val="0"/>
          <w:bCs w:val="0"/>
          <w:dstrike w:val="0"/>
          <w:lang w:eastAsia="zh-CN"/>
        </w:rPr>
        <w:t>Em caso de ausência temporária do gestor deverá ser indicado substituto que assumirá a gestão até o retorno daquele.</w:t>
      </w:r>
      <w:r w:rsidRPr="00DB0C6F">
        <w:rPr>
          <w:rFonts w:ascii="Calibri" w:eastAsia="Calibri" w:hAnsi="Calibri" w:cs="Calibri"/>
          <w:dstrike w:val="0"/>
          <w:lang w:eastAsia="zh-CN"/>
        </w:rPr>
        <w:t xml:space="preserve"> </w:t>
      </w:r>
    </w:p>
    <w:p w14:paraId="1B14F4F0" w14:textId="77777777" w:rsidR="00DB0C6F" w:rsidRPr="002B62DF" w:rsidRDefault="00DB0C6F" w:rsidP="00DB0C6F">
      <w:pPr>
        <w:suppressAutoHyphens/>
        <w:spacing w:line="276" w:lineRule="auto"/>
        <w:jc w:val="both"/>
        <w:rPr>
          <w:rFonts w:ascii="Calibri" w:eastAsia="Calibri" w:hAnsi="Calibri" w:cs="Calibri"/>
          <w:dstrike w:val="0"/>
          <w:sz w:val="22"/>
          <w:szCs w:val="22"/>
          <w:u w:val="single"/>
          <w:lang w:eastAsia="zh-CN"/>
        </w:rPr>
      </w:pPr>
      <w:r w:rsidRPr="00DB0C6F">
        <w:rPr>
          <w:rFonts w:ascii="Calibri" w:eastAsia="Calibri" w:hAnsi="Calibri" w:cs="Calibri"/>
          <w:dstrike w:val="0"/>
          <w:lang w:eastAsia="zh-CN"/>
        </w:rPr>
        <w:t>PARÁGRAFO QUARTO -</w:t>
      </w:r>
      <w:r w:rsidRPr="00BB6EED">
        <w:rPr>
          <w:rFonts w:ascii="Calibri" w:eastAsia="Calibri" w:hAnsi="Calibri" w:cs="Calibri"/>
          <w:b w:val="0"/>
          <w:bCs w:val="0"/>
          <w:dstrike w:val="0"/>
          <w:lang w:eastAsia="zh-CN"/>
        </w:rPr>
        <w:t xml:space="preserve"> Fica designado como representante da CONVENIADA o(a) Sr(a). </w:t>
      </w:r>
      <w:permStart w:id="179573534" w:edGrp="everyone"/>
      <w:r w:rsidRPr="002B62DF">
        <w:rPr>
          <w:rFonts w:ascii="Calibri" w:eastAsia="Calibri" w:hAnsi="Calibri" w:cs="Calibri"/>
          <w:bCs w:val="0"/>
          <w:dstrike w:val="0"/>
          <w:u w:val="single"/>
          <w:lang w:eastAsia="zh-CN"/>
        </w:rPr>
        <w:t xml:space="preserve">__________ </w:t>
      </w:r>
      <w:r w:rsidRPr="002B62DF">
        <w:rPr>
          <w:rFonts w:ascii="Calibri" w:eastAsia="Calibri" w:hAnsi="Calibri" w:cs="Calibri"/>
          <w:bCs w:val="0"/>
          <w:dstrike w:val="0"/>
          <w:sz w:val="22"/>
          <w:szCs w:val="22"/>
          <w:u w:val="single"/>
          <w:lang w:eastAsia="zh-CN"/>
        </w:rPr>
        <w:t>(nome completo, cargo e documento).</w:t>
      </w:r>
    </w:p>
    <w:permEnd w:id="179573534"/>
    <w:p w14:paraId="0E05557C" w14:textId="77777777" w:rsidR="00DB0C6F" w:rsidRPr="00DB0C6F" w:rsidRDefault="00DB0C6F" w:rsidP="00DB0C6F">
      <w:pPr>
        <w:suppressAutoHyphens/>
        <w:spacing w:line="276" w:lineRule="auto"/>
        <w:jc w:val="both"/>
        <w:rPr>
          <w:rFonts w:ascii="Calibri" w:eastAsia="Calibri" w:hAnsi="Calibri" w:cs="Calibri"/>
          <w:dstrike w:val="0"/>
          <w:u w:val="single"/>
          <w:lang w:eastAsia="zh-CN"/>
        </w:rPr>
      </w:pPr>
    </w:p>
    <w:p w14:paraId="78F07666" w14:textId="27FEE824"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OITAVA – DAS ALTERAÇÕES DO CONVÊNIO </w:t>
      </w:r>
    </w:p>
    <w:p w14:paraId="2ABC7C24" w14:textId="4ABF0F3D" w:rsidR="00DB0C6F" w:rsidRPr="0026024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presente Convênio poderá ser alterado, mediante </w:t>
      </w:r>
      <w:r w:rsidR="00F83905">
        <w:rPr>
          <w:rFonts w:ascii="Calibri" w:eastAsia="Calibri" w:hAnsi="Calibri" w:cs="Calibri"/>
          <w:b w:val="0"/>
          <w:bCs w:val="0"/>
          <w:dstrike w:val="0"/>
          <w:lang w:eastAsia="zh-CN"/>
        </w:rPr>
        <w:t>T</w:t>
      </w:r>
      <w:r w:rsidRPr="00BB6EED">
        <w:rPr>
          <w:rFonts w:ascii="Calibri" w:eastAsia="Calibri" w:hAnsi="Calibri" w:cs="Calibri"/>
          <w:b w:val="0"/>
          <w:bCs w:val="0"/>
          <w:dstrike w:val="0"/>
          <w:lang w:eastAsia="zh-CN"/>
        </w:rPr>
        <w:t xml:space="preserve">ermo </w:t>
      </w:r>
      <w:r w:rsidR="00F83905">
        <w:rPr>
          <w:rFonts w:ascii="Calibri" w:eastAsia="Calibri" w:hAnsi="Calibri" w:cs="Calibri"/>
          <w:b w:val="0"/>
          <w:bCs w:val="0"/>
          <w:dstrike w:val="0"/>
          <w:lang w:eastAsia="zh-CN"/>
        </w:rPr>
        <w:t>A</w:t>
      </w:r>
      <w:r w:rsidRPr="00BB6EED">
        <w:rPr>
          <w:rFonts w:ascii="Calibri" w:eastAsia="Calibri" w:hAnsi="Calibri" w:cs="Calibri"/>
          <w:b w:val="0"/>
          <w:bCs w:val="0"/>
          <w:dstrike w:val="0"/>
          <w:lang w:eastAsia="zh-CN"/>
        </w:rPr>
        <w:t>ditivo, em qualquer de suas cláusulas e condições, de comum acordo, desde que tal interesse seja manifestado por qualquer dos partícipes, previamente e por escrito, observado o disposto no parágrafo único da Cláusula Primeira.</w:t>
      </w:r>
    </w:p>
    <w:p w14:paraId="558AC163" w14:textId="77777777" w:rsidR="00395E6C" w:rsidRDefault="00395E6C" w:rsidP="00DB0C6F">
      <w:pPr>
        <w:suppressAutoHyphens/>
        <w:spacing w:line="276" w:lineRule="auto"/>
        <w:jc w:val="both"/>
        <w:rPr>
          <w:rFonts w:ascii="Calibri" w:eastAsia="Calibri" w:hAnsi="Calibri" w:cs="Calibri"/>
          <w:dstrike w:val="0"/>
          <w:lang w:eastAsia="zh-CN"/>
        </w:rPr>
      </w:pPr>
    </w:p>
    <w:p w14:paraId="1BF348BF" w14:textId="791C80EB"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NONA – DA VIGÊNCIA </w:t>
      </w:r>
    </w:p>
    <w:p w14:paraId="6484DF8E"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prazo de vigência do presente CONVÊNIO será de </w:t>
      </w:r>
      <w:permStart w:id="1439191994" w:edGrp="everyone"/>
      <w:r w:rsidRPr="002B62DF">
        <w:rPr>
          <w:rFonts w:ascii="Calibri" w:eastAsia="Calibri" w:hAnsi="Calibri" w:cs="Calibri"/>
          <w:bCs w:val="0"/>
          <w:dstrike w:val="0"/>
          <w:u w:val="single"/>
          <w:lang w:eastAsia="zh-CN"/>
        </w:rPr>
        <w:t>______ (__)</w:t>
      </w:r>
      <w:r w:rsidRPr="000C0F32">
        <w:rPr>
          <w:rFonts w:ascii="Calibri" w:eastAsia="Calibri" w:hAnsi="Calibri" w:cs="Calibri"/>
          <w:b w:val="0"/>
          <w:bCs w:val="0"/>
          <w:dstrike w:val="0"/>
          <w:lang w:eastAsia="zh-CN"/>
        </w:rPr>
        <w:t xml:space="preserve"> </w:t>
      </w:r>
      <w:permEnd w:id="1439191994"/>
      <w:r w:rsidRPr="000C0F32">
        <w:rPr>
          <w:rFonts w:ascii="Calibri" w:eastAsia="Calibri" w:hAnsi="Calibri" w:cs="Calibri"/>
          <w:b w:val="0"/>
          <w:bCs w:val="0"/>
          <w:dstrike w:val="0"/>
          <w:lang w:eastAsia="zh-CN"/>
        </w:rPr>
        <w:t>meses,</w:t>
      </w:r>
      <w:r w:rsidRPr="00BB6EED">
        <w:rPr>
          <w:rFonts w:ascii="Calibri" w:eastAsia="Calibri" w:hAnsi="Calibri" w:cs="Calibri"/>
          <w:b w:val="0"/>
          <w:bCs w:val="0"/>
          <w:dstrike w:val="0"/>
          <w:lang w:eastAsia="zh-CN"/>
        </w:rPr>
        <w:t xml:space="preserve"> tendo por termo inicial a data de assinatura.</w:t>
      </w:r>
    </w:p>
    <w:p w14:paraId="5881344F"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6FC09FD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lastRenderedPageBreak/>
        <w:t xml:space="preserve">PARÁGRAFO PRIMEIRO – </w:t>
      </w:r>
      <w:r w:rsidRPr="00BB6EED">
        <w:rPr>
          <w:rFonts w:ascii="Calibri" w:eastAsia="Calibri" w:hAnsi="Calibri" w:cs="Calibri"/>
          <w:b w:val="0"/>
          <w:bCs w:val="0"/>
          <w:dstrike w:val="0"/>
          <w:lang w:eastAsia="zh-CN"/>
        </w:rPr>
        <w:t>O presente poderá ser prorrogado por motivo relevante devidamente justificado, corroborado por parecer técnico favorável da área competente, e após aprovação da SECRETARIA, mediante termo aditivo, respeitada a legislação vigente e pelo lapso de tempo compatível com o prazo de execução do objeto do convênio, não podendo ultrapassar o prazo de 5 (cinco) anos previsto no art. 10, letra “g”, do Decreto nº 66.173/2021.</w:t>
      </w:r>
    </w:p>
    <w:p w14:paraId="4BC1504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23184C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A vigência do presente Convênio nos exercícios financeiros subsequentes ao de sua assinatura estará condicionada à aprovação das dotações próprias para as referidas despesas no orçamento do Estado.</w:t>
      </w:r>
    </w:p>
    <w:p w14:paraId="50C020C8"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p>
    <w:p w14:paraId="75B68BF8" w14:textId="77777777" w:rsidR="00DB0C6F" w:rsidRPr="009534AA" w:rsidRDefault="00DB0C6F" w:rsidP="00DB0C6F">
      <w:pPr>
        <w:suppressAutoHyphens/>
        <w:spacing w:line="276" w:lineRule="auto"/>
        <w:jc w:val="both"/>
        <w:rPr>
          <w:rFonts w:ascii="Calibri" w:eastAsia="Calibri" w:hAnsi="Calibri" w:cs="Calibri"/>
          <w:dstrike w:val="0"/>
          <w:lang w:eastAsia="zh-CN"/>
        </w:rPr>
      </w:pPr>
      <w:r w:rsidRPr="009534AA">
        <w:rPr>
          <w:rFonts w:ascii="Calibri" w:eastAsia="Calibri" w:hAnsi="Calibri" w:cs="Calibri"/>
          <w:dstrike w:val="0"/>
          <w:lang w:eastAsia="zh-CN"/>
        </w:rPr>
        <w:t xml:space="preserve">CLÁUSULA DÉCIMA – DA DENÚNCIA E DA RESCISÃO </w:t>
      </w:r>
    </w:p>
    <w:p w14:paraId="51E1D890" w14:textId="64530042"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 xml:space="preserve">Este Convênio poderá ser rescindido pelo descumprimento de quaisquer das obrigações ou condições nele pactuadas, por infração legal, ou pela superveniência de norma legal, ou ainda denunciada por ato unilateral, mediante notificação prévia de </w:t>
      </w:r>
      <w:r w:rsidR="00076366" w:rsidRPr="00AB6857">
        <w:rPr>
          <w:rFonts w:ascii="Calibri" w:eastAsia="Calibri" w:hAnsi="Calibri" w:cs="Calibri"/>
          <w:dstrike w:val="0"/>
          <w:lang w:eastAsia="zh-CN"/>
        </w:rPr>
        <w:t>120</w:t>
      </w:r>
      <w:r w:rsidRPr="00AB6857">
        <w:rPr>
          <w:rFonts w:ascii="Calibri" w:eastAsia="Calibri" w:hAnsi="Calibri" w:cs="Calibri"/>
          <w:dstrike w:val="0"/>
          <w:lang w:eastAsia="zh-CN"/>
        </w:rPr>
        <w:t xml:space="preserve"> (</w:t>
      </w:r>
      <w:r w:rsidR="00076366" w:rsidRPr="00AB6857">
        <w:rPr>
          <w:rFonts w:ascii="Calibri" w:eastAsia="Calibri" w:hAnsi="Calibri" w:cs="Calibri"/>
          <w:dstrike w:val="0"/>
          <w:lang w:eastAsia="zh-CN"/>
        </w:rPr>
        <w:t>cento e vinte</w:t>
      </w:r>
      <w:r w:rsidRPr="00AB6857">
        <w:rPr>
          <w:rFonts w:ascii="Calibri" w:eastAsia="Calibri" w:hAnsi="Calibri" w:cs="Calibri"/>
          <w:dstrike w:val="0"/>
          <w:lang w:eastAsia="zh-CN"/>
        </w:rPr>
        <w:t>) dias,</w:t>
      </w:r>
      <w:r w:rsidRPr="009534AA">
        <w:rPr>
          <w:rFonts w:ascii="Calibri" w:eastAsia="Calibri" w:hAnsi="Calibri" w:cs="Calibri"/>
          <w:b w:val="0"/>
          <w:bCs w:val="0"/>
          <w:dstrike w:val="0"/>
          <w:lang w:eastAsia="zh-CN"/>
        </w:rPr>
        <w:t xml:space="preserve"> respeitada a obrigatoriedade de prestar contas dos recursos já recebidos. </w:t>
      </w:r>
    </w:p>
    <w:p w14:paraId="603DF4D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9534AA">
        <w:rPr>
          <w:rFonts w:ascii="Calibri" w:eastAsia="Calibri" w:hAnsi="Calibri" w:cs="Calibri"/>
          <w:dstrike w:val="0"/>
          <w:lang w:eastAsia="zh-CN"/>
        </w:rPr>
        <w:t xml:space="preserve">PARÁGRAFO ÚNICO - </w:t>
      </w:r>
      <w:r w:rsidRPr="009534AA">
        <w:rPr>
          <w:rFonts w:ascii="Calibri" w:eastAsia="Calibri" w:hAnsi="Calibri" w:cs="Calibri"/>
          <w:b w:val="0"/>
          <w:bCs w:val="0"/>
          <w:dstrike w:val="0"/>
          <w:lang w:eastAsia="zh-CN"/>
        </w:rPr>
        <w:t xml:space="preserve">Quando da denúncia ou rescisão do Convênio, os saldos financeiros remanescentes serão devolvidos </w:t>
      </w:r>
      <w:r w:rsidRPr="00AB6857">
        <w:rPr>
          <w:rFonts w:ascii="Calibri" w:eastAsia="Calibri" w:hAnsi="Calibri" w:cs="Calibri"/>
          <w:dstrike w:val="0"/>
          <w:lang w:eastAsia="zh-CN"/>
        </w:rPr>
        <w:t>no prazo de 30 (trinta) dias</w:t>
      </w:r>
      <w:r w:rsidRPr="009534AA">
        <w:rPr>
          <w:rFonts w:ascii="Calibri" w:eastAsia="Calibri" w:hAnsi="Calibri" w:cs="Calibri"/>
          <w:b w:val="0"/>
          <w:bCs w:val="0"/>
          <w:dstrike w:val="0"/>
          <w:lang w:eastAsia="zh-CN"/>
        </w:rPr>
        <w:t>, contados da data do evento.</w:t>
      </w:r>
      <w:r w:rsidRPr="00BB6EED">
        <w:rPr>
          <w:rFonts w:ascii="Calibri" w:eastAsia="Calibri" w:hAnsi="Calibri" w:cs="Calibri"/>
          <w:b w:val="0"/>
          <w:bCs w:val="0"/>
          <w:dstrike w:val="0"/>
          <w:lang w:eastAsia="zh-CN"/>
        </w:rPr>
        <w:t xml:space="preserve"> </w:t>
      </w:r>
    </w:p>
    <w:p w14:paraId="392E0858" w14:textId="77777777" w:rsidR="0002633F" w:rsidRPr="00DB0C6F" w:rsidRDefault="0002633F" w:rsidP="00DB0C6F">
      <w:pPr>
        <w:suppressAutoHyphens/>
        <w:spacing w:line="276" w:lineRule="auto"/>
        <w:jc w:val="both"/>
        <w:rPr>
          <w:rFonts w:ascii="Calibri" w:eastAsia="Calibri" w:hAnsi="Calibri" w:cs="Calibri"/>
          <w:dstrike w:val="0"/>
          <w:lang w:eastAsia="zh-CN"/>
        </w:rPr>
      </w:pPr>
    </w:p>
    <w:p w14:paraId="015B1F12"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DÉCIMA PRIMEIRA – DOS SALDOS FINANCEIROS REMANESCENTES </w:t>
      </w:r>
    </w:p>
    <w:p w14:paraId="2DFBC9DD" w14:textId="77777777" w:rsidR="00DB0C6F" w:rsidRPr="00BB6EED" w:rsidRDefault="00DB0C6F" w:rsidP="00DB0C6F">
      <w:pPr>
        <w:suppressAutoHyphens/>
        <w:spacing w:line="276" w:lineRule="auto"/>
        <w:jc w:val="both"/>
        <w:rPr>
          <w:rFonts w:ascii="Calibri" w:eastAsia="Calibri" w:hAnsi="Calibri" w:cs="Calibri"/>
          <w:b w:val="0"/>
          <w:bCs w:val="0"/>
          <w:dstrike w:val="0"/>
          <w:color w:val="FF0000"/>
          <w:lang w:eastAsia="zh-CN"/>
        </w:rPr>
      </w:pPr>
      <w:r w:rsidRPr="00BB6EED">
        <w:rPr>
          <w:rFonts w:ascii="Calibri" w:eastAsia="Calibri" w:hAnsi="Calibri" w:cs="Calibri"/>
          <w:b w:val="0"/>
          <w:bCs w:val="0"/>
          <w:dstrike w:val="0"/>
          <w:lang w:eastAsia="zh-CN"/>
        </w:rPr>
        <w:t xml:space="preserve">Quando da conclusão, denúncia ou rescisão do presente convênio, não tendo ocorrido à utilização total dos recursos recebidos da SECRETARIA, fica a entidade CONVENIADA obrigada a restituir, </w:t>
      </w:r>
      <w:r w:rsidRPr="00BD2D18">
        <w:rPr>
          <w:rFonts w:ascii="Calibri" w:eastAsia="Calibri" w:hAnsi="Calibri" w:cs="Calibri"/>
          <w:b w:val="0"/>
          <w:bCs w:val="0"/>
          <w:dstrike w:val="0"/>
          <w:lang w:eastAsia="zh-CN"/>
        </w:rPr>
        <w:t xml:space="preserve">no prazo improrrogável </w:t>
      </w:r>
      <w:r w:rsidRPr="00AB6857">
        <w:rPr>
          <w:rFonts w:ascii="Calibri" w:eastAsia="Calibri" w:hAnsi="Calibri" w:cs="Calibri"/>
          <w:dstrike w:val="0"/>
          <w:lang w:eastAsia="zh-CN"/>
        </w:rPr>
        <w:t>de 30 (trinta) dias</w:t>
      </w:r>
      <w:r w:rsidRPr="00BD2D18">
        <w:rPr>
          <w:rFonts w:ascii="Calibri" w:eastAsia="Calibri" w:hAnsi="Calibri" w:cs="Calibri"/>
          <w:b w:val="0"/>
          <w:bCs w:val="0"/>
          <w:dstrike w:val="0"/>
          <w:lang w:eastAsia="zh-CN"/>
        </w:rPr>
        <w:t>, contados da data da finalização do presente convênio, os saldos financeiros remanescentes, inclusive os provenientes das receitas obtidas das aplicações financeiras, acrescidos da remuneração da caderneta de poupança, computada desde a data do repasse e até a data da efetiva devolução, sem prejuízo das demais responsabilidades.</w:t>
      </w:r>
      <w:r w:rsidRPr="00BB6EED">
        <w:rPr>
          <w:rFonts w:ascii="Calibri" w:eastAsia="Calibri" w:hAnsi="Calibri" w:cs="Calibri"/>
          <w:b w:val="0"/>
          <w:bCs w:val="0"/>
          <w:dstrike w:val="0"/>
          <w:lang w:eastAsia="zh-CN"/>
        </w:rPr>
        <w:t xml:space="preserve"> </w:t>
      </w:r>
    </w:p>
    <w:p w14:paraId="46CC504C" w14:textId="77777777" w:rsidR="009D0A0F" w:rsidRDefault="009D0A0F" w:rsidP="00DB0C6F">
      <w:pPr>
        <w:widowControl w:val="0"/>
        <w:spacing w:line="276" w:lineRule="auto"/>
        <w:jc w:val="both"/>
        <w:rPr>
          <w:rFonts w:ascii="Calibri" w:eastAsia="Calibri" w:hAnsi="Calibri" w:cs="Calibri"/>
          <w:dstrike w:val="0"/>
          <w:lang w:eastAsia="zh-CN"/>
        </w:rPr>
      </w:pPr>
    </w:p>
    <w:p w14:paraId="40BD8C7A" w14:textId="5A77F3AE" w:rsidR="00DB0C6F" w:rsidRPr="00DB0C6F" w:rsidRDefault="00DB0C6F" w:rsidP="00DB0C6F">
      <w:pPr>
        <w:widowControl w:val="0"/>
        <w:spacing w:line="276" w:lineRule="auto"/>
        <w:jc w:val="both"/>
        <w:rPr>
          <w:rFonts w:ascii="Calibri" w:eastAsia="Arial" w:hAnsi="Calibri" w:cs="Calibri"/>
          <w:dstrike w:val="0"/>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 xml:space="preserve">A não restituição e inobservância do disposto no caput desta cláusula ensejará a imediata instauração </w:t>
      </w:r>
      <w:r w:rsidRPr="00BB6EED">
        <w:rPr>
          <w:rFonts w:ascii="Calibri" w:eastAsia="Arial" w:hAnsi="Calibri" w:cs="Calibri"/>
          <w:b w:val="0"/>
          <w:bCs w:val="0"/>
          <w:dstrike w:val="0"/>
        </w:rPr>
        <w:t xml:space="preserve">dos procedimentos legais visando a restituição dos valores e comunicação dos órgãos de controle interno e externos, com a proposta das medidas legais cabíveis, dentre elas a tomada de contas especial, sem prejuízo da </w:t>
      </w:r>
      <w:r w:rsidRPr="00BB6EED">
        <w:rPr>
          <w:rFonts w:ascii="Calibri" w:eastAsia="Arial" w:hAnsi="Calibri" w:cs="Calibri"/>
          <w:b w:val="0"/>
          <w:bCs w:val="0"/>
          <w:dstrike w:val="0"/>
        </w:rPr>
        <w:lastRenderedPageBreak/>
        <w:t>inscrição da entidade no Cadastro Informativo dos Créditos não Quitados de Órgãos e Entidades Estaduais – CADIN estadual, nos termos da Lei nº 12.799, de 11 de janeiro de 2008.</w:t>
      </w:r>
    </w:p>
    <w:p w14:paraId="42C2FAC0"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D1A726A"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r w:rsidRPr="00DB0C6F">
        <w:rPr>
          <w:rFonts w:ascii="Calibri" w:eastAsia="Calibri" w:hAnsi="Calibri" w:cs="Calibri"/>
          <w:dstrike w:val="0"/>
          <w:lang w:eastAsia="zh-CN"/>
        </w:rPr>
        <w:t xml:space="preserve">CLÁUSULA DÉCIMA SEGUNDA– DA PUBLICAÇÃO </w:t>
      </w:r>
    </w:p>
    <w:p w14:paraId="5523C43B"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presente instrumento deverá ser publicado, por extrato, no Diário Oficial do Estado - DOE, no prazo </w:t>
      </w:r>
      <w:r w:rsidRPr="00AB6857">
        <w:rPr>
          <w:rFonts w:ascii="Calibri" w:eastAsia="Calibri" w:hAnsi="Calibri" w:cs="Calibri"/>
          <w:dstrike w:val="0"/>
          <w:lang w:eastAsia="zh-CN"/>
        </w:rPr>
        <w:t>de 20 (vinte) dias</w:t>
      </w:r>
      <w:r w:rsidRPr="00BB6EED">
        <w:rPr>
          <w:rFonts w:ascii="Calibri" w:eastAsia="Calibri" w:hAnsi="Calibri" w:cs="Calibri"/>
          <w:b w:val="0"/>
          <w:bCs w:val="0"/>
          <w:dstrike w:val="0"/>
          <w:lang w:eastAsia="zh-CN"/>
        </w:rPr>
        <w:t xml:space="preserve"> a contar da data de sua assinatura. </w:t>
      </w:r>
    </w:p>
    <w:p w14:paraId="25E80D09"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248E1C5"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CLÁUSULA DÉCIMA TERCEIRA – DA PROTEÇÃO DE DADOS PESSOAIS</w:t>
      </w:r>
    </w:p>
    <w:p w14:paraId="0A5585F3"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A CONVENIADA deve cumprir a Lei Federal nº 13.709/2018 no âmbito da execução do objeto deste Convênio e observar as instruções por escrito da SECRETARIA no tratamento de dados pessoais. </w:t>
      </w:r>
    </w:p>
    <w:p w14:paraId="0E007C2B"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3A83CA3"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PRIMEIRO - </w:t>
      </w:r>
      <w:r w:rsidRPr="00BB6EED">
        <w:rPr>
          <w:rFonts w:ascii="Calibri" w:eastAsia="Calibri" w:hAnsi="Calibri" w:cs="Calibri"/>
          <w:b w:val="0"/>
          <w:bCs w:val="0"/>
          <w:dstrike w:val="0"/>
          <w:lang w:eastAsia="zh-CN"/>
        </w:rPr>
        <w:t>A CONVENIADA deve assegurar que o acesso a dados pessoais seja limitado aos empregados, prepostos ou colaboradores que necessitem conhecer/acessar os dados pertinentes, na medida em que sejam estritamente necessários para as finalidades deste Convênio, e cumprir a legislação aplicável, assegurando que todos esses indivíduos estejam sujeitos a compromissos de confidencialidade ou obrigações profissionais de confidencialidade</w:t>
      </w:r>
      <w:r w:rsidRPr="00DB0C6F">
        <w:rPr>
          <w:rFonts w:ascii="Calibri" w:eastAsia="Calibri" w:hAnsi="Calibri" w:cs="Calibri"/>
          <w:dstrike w:val="0"/>
          <w:lang w:eastAsia="zh-CN"/>
        </w:rPr>
        <w:t xml:space="preserve">. </w:t>
      </w:r>
    </w:p>
    <w:p w14:paraId="282B09D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162541AB"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Considerando a natureza dos dados tratados, as características específicas do tratamento e o estado atual da tecnologia, assim como os princípios previstos no caput do art. 6º da Lei Federal nº 13.709/2018, a CONVENIADA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 </w:t>
      </w:r>
    </w:p>
    <w:p w14:paraId="2E54F851"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9A204BE" w14:textId="5CC0C660" w:rsidR="00DB0C6F" w:rsidRPr="00520AAA"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TERCEIRO - </w:t>
      </w:r>
      <w:r w:rsidRPr="00BB6EED">
        <w:rPr>
          <w:rFonts w:ascii="Calibri" w:eastAsia="Calibri" w:hAnsi="Calibri" w:cs="Calibri"/>
          <w:b w:val="0"/>
          <w:bCs w:val="0"/>
          <w:dstrike w:val="0"/>
          <w:lang w:eastAsia="zh-CN"/>
        </w:rPr>
        <w:t>Considerando a natureza do tratamento, a CONVENIADA deve, enquanto operadora de dados pessoais, implementar medidas técnicas e organizacionais apropriadas para o cumprimento das obrigações da SECRETARIA previstas na Lei Federal nº 13.709/2018.</w:t>
      </w:r>
      <w:r w:rsidRPr="00DB0C6F">
        <w:rPr>
          <w:rFonts w:ascii="Calibri" w:eastAsia="Calibri" w:hAnsi="Calibri" w:cs="Calibri"/>
          <w:dstrike w:val="0"/>
          <w:lang w:eastAsia="zh-CN"/>
        </w:rPr>
        <w:t xml:space="preserve"> </w:t>
      </w:r>
    </w:p>
    <w:p w14:paraId="4CB5E262" w14:textId="77777777" w:rsidR="009D0A0F" w:rsidRPr="00DB0C6F" w:rsidRDefault="009D0A0F" w:rsidP="00DB0C6F">
      <w:pPr>
        <w:suppressAutoHyphens/>
        <w:spacing w:line="276" w:lineRule="auto"/>
        <w:jc w:val="both"/>
        <w:rPr>
          <w:rFonts w:ascii="Calibri" w:eastAsia="Calibri" w:hAnsi="Calibri" w:cs="Calibri"/>
          <w:dstrike w:val="0"/>
          <w:lang w:eastAsia="zh-CN"/>
        </w:rPr>
      </w:pPr>
    </w:p>
    <w:p w14:paraId="02D0F19E" w14:textId="2B1038C5"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A CONVENIADA deve</w:t>
      </w:r>
      <w:r w:rsidRPr="00DB0C6F">
        <w:rPr>
          <w:rFonts w:ascii="Calibri" w:eastAsia="Calibri" w:hAnsi="Calibri" w:cs="Calibri"/>
          <w:dstrike w:val="0"/>
          <w:lang w:eastAsia="zh-CN"/>
        </w:rPr>
        <w:t xml:space="preserve">: </w:t>
      </w:r>
    </w:p>
    <w:p w14:paraId="24D1FA04" w14:textId="77777777" w:rsidR="00DB0C6F" w:rsidRPr="00BB6EED" w:rsidRDefault="00DB0C6F" w:rsidP="00DB0C6F">
      <w:pPr>
        <w:numPr>
          <w:ilvl w:val="0"/>
          <w:numId w:val="6"/>
        </w:numPr>
        <w:suppressAutoHyphens/>
        <w:spacing w:after="0"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imediatamente notificar a SECRETARIA ao receber requerimento de um titular de dados, na forma prevista no artigo 18 da Lei Federal nº 13.709/2018; e </w:t>
      </w:r>
    </w:p>
    <w:p w14:paraId="2671271A" w14:textId="77777777" w:rsidR="00DB0C6F" w:rsidRPr="00BB6EED" w:rsidRDefault="00DB0C6F" w:rsidP="00DB0C6F">
      <w:pPr>
        <w:numPr>
          <w:ilvl w:val="0"/>
          <w:numId w:val="6"/>
        </w:numPr>
        <w:suppressAutoHyphens/>
        <w:spacing w:after="0"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quando for o caso, auxiliar a SECRETARIA na elaboração da resposta ao requerimento a que se refere o inciso I deste parágrafo. </w:t>
      </w:r>
    </w:p>
    <w:p w14:paraId="5DF5CB0A"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97B1A1F"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QUINTO - </w:t>
      </w:r>
      <w:r w:rsidRPr="00BB6EED">
        <w:rPr>
          <w:rFonts w:ascii="Calibri" w:eastAsia="Calibri" w:hAnsi="Calibri" w:cs="Calibri"/>
          <w:b w:val="0"/>
          <w:bCs w:val="0"/>
          <w:dstrike w:val="0"/>
          <w:lang w:eastAsia="zh-CN"/>
        </w:rPr>
        <w:t>A CONVENIADA deve notificar à SECRETARIA, imediatamente, a ocorrência de incidente de segurança relacionado a dados pessoais, fornecendo informações suficientes para que a SECRETARIA cumpra quaisquer obrigações de comunicar à autoridade nacional e aos titulares dos dados a ocorrência do incidente de segurança sujeita à Lei Federal nº 13.709/2018.</w:t>
      </w:r>
      <w:r w:rsidRPr="00DB0C6F">
        <w:rPr>
          <w:rFonts w:ascii="Calibri" w:eastAsia="Calibri" w:hAnsi="Calibri" w:cs="Calibri"/>
          <w:dstrike w:val="0"/>
          <w:lang w:eastAsia="zh-CN"/>
        </w:rPr>
        <w:t xml:space="preserve"> </w:t>
      </w:r>
    </w:p>
    <w:p w14:paraId="42A5E8C9"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71E03278"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SEXTO - </w:t>
      </w:r>
      <w:r w:rsidRPr="00BB6EED">
        <w:rPr>
          <w:rFonts w:ascii="Calibri" w:eastAsia="Calibri" w:hAnsi="Calibri" w:cs="Calibri"/>
          <w:b w:val="0"/>
          <w:bCs w:val="0"/>
          <w:dstrike w:val="0"/>
          <w:lang w:eastAsia="zh-CN"/>
        </w:rPr>
        <w:t>A CONVENIADA deve adotar as medidas cabíveis para auxiliar na investigação, mitigação e reparação de cada um dos incidentes de segurança.</w:t>
      </w:r>
    </w:p>
    <w:p w14:paraId="40FD226D"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A1E7AC0"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SÉTIMO - </w:t>
      </w:r>
      <w:r w:rsidRPr="00BB6EED">
        <w:rPr>
          <w:rFonts w:ascii="Calibri" w:eastAsia="Calibri" w:hAnsi="Calibri" w:cs="Calibri"/>
          <w:b w:val="0"/>
          <w:bCs w:val="0"/>
          <w:dstrike w:val="0"/>
          <w:lang w:eastAsia="zh-CN"/>
        </w:rPr>
        <w:t xml:space="preserve">A CONVENIADA deve auxiliar a SECRETARIA na elaboração de relatórios de impacto à proteção de dados pessoais, observado o disposto no artigo 38 da Lei Federal nº 13.709/2018, no âmbito da execução deste Contrato. </w:t>
      </w:r>
    </w:p>
    <w:p w14:paraId="0E57F8B6"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5FED133D"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OITAVO </w:t>
      </w:r>
      <w:r w:rsidRPr="00BD2D18">
        <w:rPr>
          <w:rFonts w:ascii="Calibri" w:eastAsia="Calibri" w:hAnsi="Calibri" w:cs="Calibri"/>
          <w:dstrike w:val="0"/>
          <w:lang w:eastAsia="zh-CN"/>
        </w:rPr>
        <w:t xml:space="preserve">- </w:t>
      </w:r>
      <w:r w:rsidRPr="00BD2D18">
        <w:rPr>
          <w:rFonts w:ascii="Calibri" w:eastAsia="Calibri" w:hAnsi="Calibri" w:cs="Calibri"/>
          <w:b w:val="0"/>
          <w:bCs w:val="0"/>
          <w:dstrike w:val="0"/>
          <w:lang w:eastAsia="zh-CN"/>
        </w:rPr>
        <w:t xml:space="preserve">Na ocasião do encerramento deste Convênio, a CONVENIADA deve, imediatamente, ou, mediante justificativa, em </w:t>
      </w:r>
      <w:r w:rsidRPr="00AB6857">
        <w:rPr>
          <w:rFonts w:ascii="Calibri" w:eastAsia="Calibri" w:hAnsi="Calibri" w:cs="Calibri"/>
          <w:dstrike w:val="0"/>
          <w:lang w:eastAsia="zh-CN"/>
        </w:rPr>
        <w:t>até 10 (dez) dias úteis</w:t>
      </w:r>
      <w:r w:rsidRPr="00BD2D18">
        <w:rPr>
          <w:rFonts w:ascii="Calibri" w:eastAsia="Calibri" w:hAnsi="Calibri" w:cs="Calibri"/>
          <w:b w:val="0"/>
          <w:bCs w:val="0"/>
          <w:dstrike w:val="0"/>
          <w:lang w:eastAsia="zh-CN"/>
        </w:rPr>
        <w:t xml:space="preserve"> da data de seu encerramento, devolver todos os dados pessoais à SECRETARIA ou eliminá-los, conforme decisão da SECRETARIA, inclusive eventuais cópias de dados pessoais tratados no âmbito deste Convênio, certificando por escrito, à SECRETARIA, o cumprimento desta obrigação.</w:t>
      </w:r>
      <w:r w:rsidRPr="00DB0C6F">
        <w:rPr>
          <w:rFonts w:ascii="Calibri" w:eastAsia="Calibri" w:hAnsi="Calibri" w:cs="Calibri"/>
          <w:dstrike w:val="0"/>
          <w:lang w:eastAsia="zh-CN"/>
        </w:rPr>
        <w:t xml:space="preserve"> </w:t>
      </w:r>
    </w:p>
    <w:p w14:paraId="2508030C"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F69AED0"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NONO - </w:t>
      </w:r>
      <w:r w:rsidRPr="00DB0C6F">
        <w:rPr>
          <w:rFonts w:ascii="Calibri" w:eastAsia="Calibri" w:hAnsi="Calibri" w:cs="Calibri"/>
          <w:b w:val="0"/>
          <w:bCs w:val="0"/>
          <w:dstrike w:val="0"/>
          <w:lang w:eastAsia="zh-CN"/>
        </w:rPr>
        <w:t xml:space="preserve">A CONVENIADA deve colocar à disposição da SECRETARIA, conforme solicitado, toda informação necessária para demonstrar o cumprimento do disposto nesta cláusula, e deve permitir auditorias e contribuir com elas, incluindo inspeções, pela SECRETARIA ou auditor por ele indicado, em relação ao tratamento de dados pessoais. </w:t>
      </w:r>
    </w:p>
    <w:p w14:paraId="5464380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23C655E9"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DEZ - </w:t>
      </w:r>
      <w:r w:rsidRPr="00DB0C6F">
        <w:rPr>
          <w:rFonts w:ascii="Calibri" w:eastAsia="Calibri" w:hAnsi="Calibri" w:cs="Calibri"/>
          <w:b w:val="0"/>
          <w:bCs w:val="0"/>
          <w:dstrike w:val="0"/>
          <w:lang w:eastAsia="zh-CN"/>
        </w:rPr>
        <w:t>Todas as notificações e comunicações realizadas nos termos desta cláusula devem se dar por escrito e ser entregues pessoalmente, encaminhadas pelo correio ou por e-mail para os endereços físicos ou eletrônicos informados em documento escrito emitido por ambas as partes por ocasião da assinatura deste Convênio, ou outro endereço informado em notificação posterior.</w:t>
      </w:r>
      <w:r w:rsidRPr="00DB0C6F">
        <w:rPr>
          <w:rFonts w:ascii="Calibri" w:eastAsia="Calibri" w:hAnsi="Calibri" w:cs="Calibri"/>
          <w:dstrike w:val="0"/>
          <w:lang w:eastAsia="zh-CN"/>
        </w:rPr>
        <w:t xml:space="preserve"> </w:t>
      </w:r>
    </w:p>
    <w:p w14:paraId="0ADA9EAB"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0005C37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ONZE - </w:t>
      </w:r>
      <w:r w:rsidRPr="00DB0C6F">
        <w:rPr>
          <w:rFonts w:ascii="Calibri" w:eastAsia="Calibri" w:hAnsi="Calibri" w:cs="Calibri"/>
          <w:b w:val="0"/>
          <w:bCs w:val="0"/>
          <w:dstrike w:val="0"/>
          <w:lang w:eastAsia="zh-CN"/>
        </w:rPr>
        <w:t xml:space="preserve">A CONVENIADA responderá por quaisquer danos, perdas ou prejuízos causados à SECRETARIA ou a terceiros decorrentes do descumprimento da Lei Federal nº 13.709/2018 ou de instruções da SECRETARIA relacionadas a este Convênio, não excluindo ou reduzindo essa responsabilidade a fiscalização da SECRETARIA em seu acompanhamento. </w:t>
      </w:r>
    </w:p>
    <w:p w14:paraId="7829632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66CED492"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DOZE - </w:t>
      </w:r>
      <w:r w:rsidRPr="00DB0C6F">
        <w:rPr>
          <w:rFonts w:ascii="Calibri" w:eastAsia="Calibri" w:hAnsi="Calibri" w:cs="Calibri"/>
          <w:b w:val="0"/>
          <w:bCs w:val="0"/>
          <w:dstrike w:val="0"/>
          <w:lang w:eastAsia="zh-CN"/>
        </w:rPr>
        <w:t>Caso o objeto da presente parceria envolva o tratamento de dados pessoais com fundamento no consentimento do titular de que trata o inciso I do artigo 7º da Lei nº 13.709/2018, deverão ser observadas pela CONVENIADA ao longo de toda a vigência do convênio todas as obrigações específicas vinculadas a essa hipótese legal de tratamento de dados pessoais, conforme instruções por escrito da SECRETARIA.</w:t>
      </w:r>
    </w:p>
    <w:p w14:paraId="27BDCC38"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6FB0D41" w14:textId="1636EC90" w:rsidR="003C7DD4"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TREZE - </w:t>
      </w:r>
      <w:r w:rsidRPr="00DB0C6F">
        <w:rPr>
          <w:rFonts w:ascii="Calibri" w:eastAsia="Calibri" w:hAnsi="Calibri" w:cs="Calibri"/>
          <w:b w:val="0"/>
          <w:bCs w:val="0"/>
          <w:dstrike w:val="0"/>
          <w:lang w:eastAsia="zh-CN"/>
        </w:rPr>
        <w:t>É vedada a transferência de dados pessoais, pela CONVENIADA, para fora do território do Brasil</w:t>
      </w:r>
    </w:p>
    <w:p w14:paraId="541E1446" w14:textId="77777777" w:rsidR="00F6194E" w:rsidRPr="00F6194E" w:rsidRDefault="00F6194E" w:rsidP="00DB0C6F">
      <w:pPr>
        <w:suppressAutoHyphens/>
        <w:spacing w:line="276" w:lineRule="auto"/>
        <w:jc w:val="both"/>
        <w:rPr>
          <w:rFonts w:ascii="Calibri" w:eastAsia="Calibri" w:hAnsi="Calibri" w:cs="Calibri"/>
          <w:b w:val="0"/>
          <w:bCs w:val="0"/>
          <w:dstrike w:val="0"/>
          <w:lang w:eastAsia="zh-CN"/>
        </w:rPr>
      </w:pPr>
    </w:p>
    <w:p w14:paraId="353B6CA7" w14:textId="0CE76A89" w:rsidR="00DB0C6F" w:rsidRPr="00715140" w:rsidRDefault="00DB0C6F" w:rsidP="00DB0C6F">
      <w:pPr>
        <w:suppressAutoHyphens/>
        <w:spacing w:line="276" w:lineRule="auto"/>
        <w:jc w:val="both"/>
        <w:rPr>
          <w:rFonts w:ascii="Calibri" w:eastAsia="Calibri" w:hAnsi="Calibri" w:cs="Calibri"/>
          <w:b w:val="0"/>
          <w:dstrike w:val="0"/>
          <w:lang w:eastAsia="zh-CN"/>
        </w:rPr>
      </w:pPr>
      <w:r w:rsidRPr="00715140">
        <w:rPr>
          <w:rFonts w:ascii="Calibri" w:eastAsia="Calibri" w:hAnsi="Calibri" w:cs="Calibri"/>
          <w:dstrike w:val="0"/>
          <w:lang w:eastAsia="zh-CN"/>
        </w:rPr>
        <w:t>CLÁUSULA DÉCIMA QUARTA – SUBCONTRATAÇÃO</w:t>
      </w:r>
    </w:p>
    <w:p w14:paraId="54CE812D" w14:textId="601F0783" w:rsidR="00DB0C6F" w:rsidRPr="00C0690D" w:rsidRDefault="00DB0C6F" w:rsidP="00DB0C6F">
      <w:pPr>
        <w:suppressAutoHyphens/>
        <w:spacing w:line="276" w:lineRule="auto"/>
        <w:jc w:val="both"/>
        <w:rPr>
          <w:rFonts w:ascii="Calibri" w:eastAsia="Calibri" w:hAnsi="Calibri" w:cs="Calibri"/>
          <w:b w:val="0"/>
          <w:bCs w:val="0"/>
          <w:dstrike w:val="0"/>
          <w:color w:val="4472C4"/>
          <w:u w:val="single"/>
          <w:lang w:eastAsia="zh-CN"/>
        </w:rPr>
      </w:pPr>
      <w:r w:rsidRPr="00715140">
        <w:rPr>
          <w:rFonts w:ascii="Calibri" w:eastAsia="Calibri" w:hAnsi="Calibri" w:cs="Calibri"/>
          <w:b w:val="0"/>
          <w:bCs w:val="0"/>
          <w:dstrike w:val="0"/>
          <w:lang w:eastAsia="zh-CN"/>
        </w:rPr>
        <w:t xml:space="preserve">Mediante prévia e expressa autorização da </w:t>
      </w:r>
      <w:bookmarkStart w:id="4" w:name="_Hlk125994697"/>
      <w:r w:rsidRPr="00715140">
        <w:rPr>
          <w:rFonts w:ascii="Calibri" w:eastAsia="Calibri" w:hAnsi="Calibri" w:cs="Calibri"/>
          <w:b w:val="0"/>
          <w:bCs w:val="0"/>
          <w:dstrike w:val="0"/>
          <w:lang w:eastAsia="zh-CN"/>
        </w:rPr>
        <w:t>SECRETARIA</w:t>
      </w:r>
      <w:bookmarkEnd w:id="4"/>
      <w:r w:rsidRPr="00715140">
        <w:rPr>
          <w:rFonts w:ascii="Calibri" w:eastAsia="Calibri" w:hAnsi="Calibri" w:cs="Calibri"/>
          <w:b w:val="0"/>
          <w:bCs w:val="0"/>
          <w:dstrike w:val="0"/>
          <w:lang w:eastAsia="zh-CN"/>
        </w:rPr>
        <w:t>, a CONVENIADA poderá subcontratar parte do objeto conveniado, observado o limite de</w:t>
      </w:r>
      <w:r w:rsidR="00F56194" w:rsidRPr="00715140">
        <w:rPr>
          <w:rFonts w:ascii="Calibri" w:eastAsia="Calibri" w:hAnsi="Calibri" w:cs="Calibri"/>
          <w:b w:val="0"/>
          <w:bCs w:val="0"/>
          <w:dstrike w:val="0"/>
          <w:lang w:eastAsia="zh-CN"/>
        </w:rPr>
        <w:t xml:space="preserve"> </w:t>
      </w:r>
      <w:r w:rsidR="00F56194" w:rsidRPr="008245AF">
        <w:rPr>
          <w:rFonts w:ascii="Calibri" w:eastAsia="Calibri" w:hAnsi="Calibri" w:cs="Calibri"/>
          <w:dstrike w:val="0"/>
          <w:lang w:eastAsia="zh-CN"/>
        </w:rPr>
        <w:t>até</w:t>
      </w:r>
      <w:r w:rsidRPr="008245AF">
        <w:rPr>
          <w:rFonts w:ascii="Calibri" w:eastAsia="Calibri" w:hAnsi="Calibri" w:cs="Calibri"/>
          <w:dstrike w:val="0"/>
          <w:lang w:eastAsia="zh-CN"/>
        </w:rPr>
        <w:t xml:space="preserve"> </w:t>
      </w:r>
      <w:r w:rsidRPr="008245AF">
        <w:rPr>
          <w:rFonts w:ascii="Calibri" w:eastAsia="Calibri" w:hAnsi="Calibri" w:cs="Calibri"/>
          <w:dstrike w:val="0"/>
          <w:u w:val="single"/>
          <w:lang w:eastAsia="zh-CN"/>
        </w:rPr>
        <w:t xml:space="preserve">40% </w:t>
      </w:r>
      <w:r w:rsidR="00F56194" w:rsidRPr="008245AF">
        <w:rPr>
          <w:rFonts w:ascii="Calibri" w:eastAsia="Calibri" w:hAnsi="Calibri" w:cs="Calibri"/>
          <w:dstrike w:val="0"/>
          <w:u w:val="single"/>
          <w:lang w:eastAsia="zh-CN"/>
        </w:rPr>
        <w:t xml:space="preserve">(quarenta </w:t>
      </w:r>
      <w:r w:rsidRPr="008245AF">
        <w:rPr>
          <w:rFonts w:ascii="Calibri" w:eastAsia="Calibri" w:hAnsi="Calibri" w:cs="Calibri"/>
          <w:dstrike w:val="0"/>
          <w:u w:val="single"/>
          <w:lang w:eastAsia="zh-CN"/>
        </w:rPr>
        <w:t>por cento)</w:t>
      </w:r>
      <w:r w:rsidRPr="00715140">
        <w:rPr>
          <w:rFonts w:ascii="Calibri" w:eastAsia="Calibri" w:hAnsi="Calibri" w:cs="Calibri"/>
          <w:b w:val="0"/>
          <w:bCs w:val="0"/>
          <w:dstrike w:val="0"/>
          <w:lang w:eastAsia="zh-CN"/>
        </w:rPr>
        <w:t xml:space="preserve"> do valor total do convênio, para a execução das seguintes atividades: equipe </w:t>
      </w:r>
      <w:r w:rsidR="00F56194" w:rsidRPr="00715140">
        <w:rPr>
          <w:rFonts w:ascii="Calibri" w:eastAsia="Calibri" w:hAnsi="Calibri" w:cs="Calibri"/>
          <w:b w:val="0"/>
          <w:bCs w:val="0"/>
          <w:dstrike w:val="0"/>
          <w:lang w:eastAsia="zh-CN"/>
        </w:rPr>
        <w:t xml:space="preserve">médica e </w:t>
      </w:r>
      <w:r w:rsidRPr="00715140">
        <w:rPr>
          <w:rFonts w:ascii="Calibri" w:eastAsia="Calibri" w:hAnsi="Calibri" w:cs="Calibri"/>
          <w:b w:val="0"/>
          <w:bCs w:val="0"/>
          <w:dstrike w:val="0"/>
          <w:lang w:eastAsia="zh-CN"/>
        </w:rPr>
        <w:t>multiprofissional assistencial.</w:t>
      </w:r>
    </w:p>
    <w:p w14:paraId="113E6FF2"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PRIMEIRO - </w:t>
      </w:r>
      <w:r w:rsidRPr="00DB0C6F">
        <w:rPr>
          <w:rFonts w:ascii="Calibri" w:eastAsia="Calibri" w:hAnsi="Calibri" w:cs="Calibri"/>
          <w:b w:val="0"/>
          <w:bCs w:val="0"/>
          <w:dstrike w:val="0"/>
          <w:lang w:eastAsia="zh-CN"/>
        </w:rPr>
        <w:t>A autorização dada pela SECRETARIA é condição para a subcontratação regular, mas não implica em partilha nem redução das responsabilidades assumidas pela CONVENIADA</w:t>
      </w:r>
      <w:r w:rsidRPr="00DB0C6F">
        <w:rPr>
          <w:rFonts w:ascii="Calibri" w:eastAsia="Calibri" w:hAnsi="Calibri" w:cs="Calibri"/>
          <w:dstrike w:val="0"/>
          <w:lang w:eastAsia="zh-CN"/>
        </w:rPr>
        <w:t>.</w:t>
      </w:r>
    </w:p>
    <w:p w14:paraId="33F20B37" w14:textId="21701B90"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DB0C6F">
        <w:rPr>
          <w:rFonts w:ascii="Calibri" w:eastAsia="Calibri" w:hAnsi="Calibri" w:cs="Calibri"/>
          <w:b w:val="0"/>
          <w:bCs w:val="0"/>
          <w:dstrike w:val="0"/>
          <w:lang w:eastAsia="zh-CN"/>
        </w:rPr>
        <w:t xml:space="preserve">Cabe à CONVENIADA zelar pela perfeita execução do objeto do convênio, bem como pela padronização, compatibilidade, gerenciamento centralizado e </w:t>
      </w:r>
      <w:r w:rsidRPr="00DB0C6F">
        <w:rPr>
          <w:rFonts w:ascii="Calibri" w:eastAsia="Calibri" w:hAnsi="Calibri" w:cs="Calibri"/>
          <w:b w:val="0"/>
          <w:bCs w:val="0"/>
          <w:dstrike w:val="0"/>
          <w:lang w:eastAsia="zh-CN"/>
        </w:rPr>
        <w:lastRenderedPageBreak/>
        <w:t>qualidade dos serviços, supervisionando as atividades da subcontratada e respondendo direta e solidariamente perante a SECRETARIA pelo cumprimento das obrigações que forem objeto de subcontratação.</w:t>
      </w:r>
    </w:p>
    <w:p w14:paraId="437D670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TERCEIRO - </w:t>
      </w:r>
      <w:r w:rsidRPr="00DB0C6F">
        <w:rPr>
          <w:rFonts w:ascii="Calibri" w:eastAsia="Calibri" w:hAnsi="Calibri" w:cs="Calibri"/>
          <w:b w:val="0"/>
          <w:bCs w:val="0"/>
          <w:dstrike w:val="0"/>
          <w:lang w:eastAsia="zh-CN"/>
        </w:rPr>
        <w:t>Não serão realizados repasses de recursos diretamente às subcontratadas.</w:t>
      </w:r>
    </w:p>
    <w:p w14:paraId="1466EF20"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DB0C6F">
        <w:rPr>
          <w:rFonts w:ascii="Calibri" w:eastAsia="Calibri" w:hAnsi="Calibri" w:cs="Calibri"/>
          <w:b w:val="0"/>
          <w:bCs w:val="0"/>
          <w:dstrike w:val="0"/>
          <w:lang w:eastAsia="zh-CN"/>
        </w:rPr>
        <w:t>A subcontratação será formalizada de acordo com o seguinte procedimento:</w:t>
      </w:r>
    </w:p>
    <w:p w14:paraId="4BF051BA"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D7C21C3" w14:textId="1D1B8481" w:rsidR="00DB0C6F" w:rsidRPr="009534AA" w:rsidRDefault="00DB0C6F" w:rsidP="00DB0C6F">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 xml:space="preserve">a) </w:t>
      </w:r>
      <w:r w:rsidRPr="009534AA">
        <w:rPr>
          <w:rFonts w:ascii="Calibri" w:eastAsia="Calibri" w:hAnsi="Calibri" w:cs="Calibri"/>
          <w:b w:val="0"/>
          <w:bCs w:val="0"/>
          <w:dstrike w:val="0"/>
          <w:lang w:eastAsia="zh-CN"/>
        </w:rPr>
        <w:t>submissão, pela CONVENIADA, de pedido fundamentado de subcontratação</w:t>
      </w:r>
      <w:r w:rsidR="00715140" w:rsidRPr="009534AA">
        <w:rPr>
          <w:rFonts w:ascii="Calibri" w:eastAsia="Calibri" w:hAnsi="Calibri" w:cs="Calibri"/>
          <w:b w:val="0"/>
          <w:bCs w:val="0"/>
          <w:dstrike w:val="0"/>
          <w:lang w:eastAsia="zh-CN"/>
        </w:rPr>
        <w:t xml:space="preserve"> em </w:t>
      </w:r>
      <w:r w:rsidR="00715140" w:rsidRPr="009534AA">
        <w:rPr>
          <w:rFonts w:ascii="Calibri" w:eastAsia="Calibri" w:hAnsi="Calibri" w:cs="Calibri"/>
          <w:i/>
          <w:iCs/>
          <w:dstrike w:val="0"/>
          <w:u w:val="single"/>
          <w:lang w:eastAsia="zh-CN"/>
        </w:rPr>
        <w:t>até 0</w:t>
      </w:r>
      <w:r w:rsidR="00076366">
        <w:rPr>
          <w:rFonts w:ascii="Calibri" w:eastAsia="Calibri" w:hAnsi="Calibri" w:cs="Calibri"/>
          <w:i/>
          <w:iCs/>
          <w:dstrike w:val="0"/>
          <w:u w:val="single"/>
          <w:lang w:eastAsia="zh-CN"/>
        </w:rPr>
        <w:t>2</w:t>
      </w:r>
      <w:r w:rsidR="00715140" w:rsidRPr="009534AA">
        <w:rPr>
          <w:rFonts w:ascii="Calibri" w:eastAsia="Calibri" w:hAnsi="Calibri" w:cs="Calibri"/>
          <w:i/>
          <w:iCs/>
          <w:dstrike w:val="0"/>
          <w:u w:val="single"/>
          <w:lang w:eastAsia="zh-CN"/>
        </w:rPr>
        <w:t xml:space="preserve"> (</w:t>
      </w:r>
      <w:r w:rsidR="00076366">
        <w:rPr>
          <w:rFonts w:ascii="Calibri" w:eastAsia="Calibri" w:hAnsi="Calibri" w:cs="Calibri"/>
          <w:i/>
          <w:iCs/>
          <w:dstrike w:val="0"/>
          <w:u w:val="single"/>
          <w:lang w:eastAsia="zh-CN"/>
        </w:rPr>
        <w:t>dois</w:t>
      </w:r>
      <w:r w:rsidR="00715140" w:rsidRPr="009534AA">
        <w:rPr>
          <w:rFonts w:ascii="Calibri" w:eastAsia="Calibri" w:hAnsi="Calibri" w:cs="Calibri"/>
          <w:i/>
          <w:iCs/>
          <w:dstrike w:val="0"/>
          <w:u w:val="single"/>
          <w:lang w:eastAsia="zh-CN"/>
        </w:rPr>
        <w:t xml:space="preserve">) dias </w:t>
      </w:r>
      <w:r w:rsidR="00076366">
        <w:rPr>
          <w:rFonts w:ascii="Calibri" w:eastAsia="Calibri" w:hAnsi="Calibri" w:cs="Calibri"/>
          <w:i/>
          <w:iCs/>
          <w:dstrike w:val="0"/>
          <w:u w:val="single"/>
          <w:lang w:eastAsia="zh-CN"/>
        </w:rPr>
        <w:t>da assinatura do Convênio</w:t>
      </w:r>
      <w:r w:rsidRPr="009534AA">
        <w:rPr>
          <w:rFonts w:ascii="Calibri" w:eastAsia="Calibri" w:hAnsi="Calibri" w:cs="Calibri"/>
          <w:b w:val="0"/>
          <w:bCs w:val="0"/>
          <w:dstrike w:val="0"/>
          <w:lang w:eastAsia="zh-CN"/>
        </w:rPr>
        <w:t>, acompanhado de planilha detalhada demonstrando a quantidade e o valor das parcelas que serão subcontratadas;</w:t>
      </w:r>
    </w:p>
    <w:p w14:paraId="64F39518"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b) </w:t>
      </w:r>
      <w:r w:rsidRPr="009534AA">
        <w:rPr>
          <w:rFonts w:ascii="Calibri" w:eastAsia="Calibri" w:hAnsi="Calibri" w:cs="Calibri"/>
          <w:b w:val="0"/>
          <w:bCs w:val="0"/>
          <w:dstrike w:val="0"/>
          <w:lang w:eastAsia="zh-CN"/>
        </w:rPr>
        <w:t>autorização prévia, por escrito, da SECRETARIA para a subcontratação;</w:t>
      </w:r>
    </w:p>
    <w:p w14:paraId="24D2A06A"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c) </w:t>
      </w:r>
      <w:r w:rsidRPr="009534AA">
        <w:rPr>
          <w:rFonts w:ascii="Calibri" w:eastAsia="Calibri" w:hAnsi="Calibri" w:cs="Calibri"/>
          <w:b w:val="0"/>
          <w:bCs w:val="0"/>
          <w:dstrike w:val="0"/>
          <w:lang w:eastAsia="zh-CN"/>
        </w:rPr>
        <w:t>apresentação, pela subcontratada, dos documentos de regularidade jurídica, fiscal e trabalhista exigidos na habilitação do procedimento seletivo;</w:t>
      </w:r>
    </w:p>
    <w:p w14:paraId="01009EDF"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d) </w:t>
      </w:r>
      <w:r w:rsidRPr="009534AA">
        <w:rPr>
          <w:rFonts w:ascii="Calibri" w:eastAsia="Calibri" w:hAnsi="Calibri" w:cs="Calibri"/>
          <w:b w:val="0"/>
          <w:bCs w:val="0"/>
          <w:dstrike w:val="0"/>
          <w:lang w:eastAsia="zh-CN"/>
        </w:rPr>
        <w:t>análise e aprovação por escrito, pela SECRETARIA, da documentação apresentada pela subcontratada. A subcontratada que não demonstrar a regularidade da documentação exigida na alínea “c” poderá ser substituída pela CONVENIADA, mantido o mesmo objeto, no prazo que lhe for assinalado pela SECRETARIA.</w:t>
      </w:r>
      <w:r w:rsidRPr="009534AA">
        <w:rPr>
          <w:rFonts w:ascii="Calibri" w:eastAsia="Calibri" w:hAnsi="Calibri" w:cs="Calibri"/>
          <w:dstrike w:val="0"/>
          <w:lang w:eastAsia="zh-CN"/>
        </w:rPr>
        <w:t xml:space="preserve"> </w:t>
      </w:r>
    </w:p>
    <w:p w14:paraId="7387C04E"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e) </w:t>
      </w:r>
      <w:r w:rsidRPr="009534AA">
        <w:rPr>
          <w:rFonts w:ascii="Calibri" w:eastAsia="Calibri" w:hAnsi="Calibri" w:cs="Calibri"/>
          <w:b w:val="0"/>
          <w:bCs w:val="0"/>
          <w:dstrike w:val="0"/>
          <w:lang w:eastAsia="zh-CN"/>
        </w:rPr>
        <w:t>apresentação de cópia do Termo de Subcontratação ou ajuste equivalente celebrado entre a CONVENIADA e a subcontratada, o qual será juntado aos autos do processo administrativo</w:t>
      </w:r>
      <w:r w:rsidRPr="009534AA">
        <w:rPr>
          <w:rFonts w:ascii="Calibri" w:eastAsia="Calibri" w:hAnsi="Calibri" w:cs="Calibri"/>
          <w:dstrike w:val="0"/>
          <w:lang w:eastAsia="zh-CN"/>
        </w:rPr>
        <w:t xml:space="preserve">. </w:t>
      </w:r>
    </w:p>
    <w:p w14:paraId="39E962DD"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p>
    <w:p w14:paraId="49829785"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 xml:space="preserve">PARÁGRAFO QUINTO - </w:t>
      </w:r>
      <w:r w:rsidRPr="009534AA">
        <w:rPr>
          <w:rFonts w:ascii="Calibri" w:eastAsia="Calibri" w:hAnsi="Calibri" w:cs="Calibri"/>
          <w:b w:val="0"/>
          <w:bCs w:val="0"/>
          <w:dstrike w:val="0"/>
          <w:lang w:eastAsia="zh-CN"/>
        </w:rPr>
        <w:t xml:space="preserve">Somente serão permitidas as subcontratações prévia e regularmente autorizadas pela SECRETARIA. </w:t>
      </w:r>
    </w:p>
    <w:p w14:paraId="31FB9DFD" w14:textId="77777777" w:rsidR="00DB0C6F" w:rsidRPr="009534AA" w:rsidRDefault="00DB0C6F" w:rsidP="00DB0C6F">
      <w:pPr>
        <w:suppressAutoHyphens/>
        <w:spacing w:line="276" w:lineRule="auto"/>
        <w:jc w:val="both"/>
        <w:rPr>
          <w:rFonts w:ascii="Calibri" w:eastAsia="Calibri" w:hAnsi="Calibri" w:cs="Calibri"/>
          <w:dstrike w:val="0"/>
          <w:lang w:eastAsia="zh-CN"/>
        </w:rPr>
      </w:pPr>
    </w:p>
    <w:p w14:paraId="7A9DF1DE" w14:textId="372B7469" w:rsidR="00D1245D"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 xml:space="preserve">PARÁGRAFO SEXTO - </w:t>
      </w:r>
      <w:r w:rsidRPr="009534AA">
        <w:rPr>
          <w:rFonts w:ascii="Calibri" w:eastAsia="Calibri" w:hAnsi="Calibri" w:cs="Calibri"/>
          <w:b w:val="0"/>
          <w:bCs w:val="0"/>
          <w:dstrike w:val="0"/>
          <w:lang w:eastAsia="zh-CN"/>
        </w:rPr>
        <w:t>A subcontratação não formalizada segundo o procedimento previsto no parágrafo quarto e de acordo com as condições previstas no Termo de Referência, aplicável inclusive nas hipóteses de substituição da subcontratada, constituirá motivo para a rescisão unilateral do convênio.</w:t>
      </w:r>
    </w:p>
    <w:p w14:paraId="191DA4EE" w14:textId="2D72783D" w:rsidR="00C0690D" w:rsidRDefault="00C0690D" w:rsidP="00DB0C6F">
      <w:pPr>
        <w:suppressAutoHyphens/>
        <w:spacing w:line="276" w:lineRule="auto"/>
        <w:jc w:val="both"/>
        <w:rPr>
          <w:rFonts w:ascii="Calibri" w:eastAsia="Calibri" w:hAnsi="Calibri" w:cs="Calibri"/>
          <w:b w:val="0"/>
          <w:bCs w:val="0"/>
          <w:dstrike w:val="0"/>
          <w:lang w:eastAsia="zh-CN"/>
        </w:rPr>
      </w:pPr>
    </w:p>
    <w:p w14:paraId="1B7B7868" w14:textId="77777777" w:rsidR="003F5BD7" w:rsidRPr="009534AA" w:rsidRDefault="003F5BD7" w:rsidP="00DB0C6F">
      <w:pPr>
        <w:suppressAutoHyphens/>
        <w:spacing w:line="276" w:lineRule="auto"/>
        <w:jc w:val="both"/>
        <w:rPr>
          <w:rFonts w:ascii="Calibri" w:eastAsia="Calibri" w:hAnsi="Calibri" w:cs="Calibri"/>
          <w:b w:val="0"/>
          <w:bCs w:val="0"/>
          <w:dstrike w:val="0"/>
          <w:lang w:eastAsia="zh-CN"/>
        </w:rPr>
      </w:pPr>
    </w:p>
    <w:p w14:paraId="5DF50D64"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CLÁUSULA DÉCIMA QUINTA - DO FORO</w:t>
      </w:r>
    </w:p>
    <w:p w14:paraId="78C3587D"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 xml:space="preserve">O Foro para dirimir as questões oriundas da execução ou interpretação deste Convênio é o da Capital do Estado, podendo, os casos omissos, serem resolvidos de comum acordo pelos partícipes. </w:t>
      </w:r>
    </w:p>
    <w:p w14:paraId="7926AC7E"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p>
    <w:p w14:paraId="2ED4309B" w14:textId="14D65856" w:rsidR="00DB0C6F" w:rsidRPr="008245AF"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CLÁUSULA DÉCIMA SEXTA - DAS DISPOSIÇÕES FINAIS</w:t>
      </w:r>
    </w:p>
    <w:p w14:paraId="1D598247"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Fica ajustado, ainda, que:</w:t>
      </w:r>
    </w:p>
    <w:p w14:paraId="3908AB46" w14:textId="7E07A352"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I –</w:t>
      </w:r>
      <w:r w:rsidRPr="009534AA">
        <w:rPr>
          <w:rFonts w:ascii="Calibri" w:eastAsia="Calibri" w:hAnsi="Calibri" w:cs="Calibri"/>
          <w:b w:val="0"/>
          <w:bCs w:val="0"/>
          <w:dstrike w:val="0"/>
          <w:lang w:eastAsia="zh-CN"/>
        </w:rPr>
        <w:t xml:space="preserve"> Consideram-se partes integrantes do presente convênio, como se nele estivessem transcritos:</w:t>
      </w:r>
    </w:p>
    <w:p w14:paraId="1C9F7380" w14:textId="77777777" w:rsidR="00DB0C6F" w:rsidRPr="009534AA" w:rsidRDefault="00DB0C6F" w:rsidP="00DB0C6F">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a)</w:t>
      </w:r>
      <w:r w:rsidRPr="009534AA">
        <w:rPr>
          <w:rFonts w:ascii="Calibri" w:eastAsia="Calibri" w:hAnsi="Calibri" w:cs="Calibri"/>
          <w:b w:val="0"/>
          <w:bCs w:val="0"/>
          <w:dstrike w:val="0"/>
          <w:lang w:eastAsia="zh-CN"/>
        </w:rPr>
        <w:t xml:space="preserve"> o Anexo I – Termo de Referência;</w:t>
      </w:r>
    </w:p>
    <w:p w14:paraId="2FA70C19" w14:textId="77777777" w:rsidR="00DB0C6F" w:rsidRPr="00DB0C6F" w:rsidRDefault="00DB0C6F" w:rsidP="00DB0C6F">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b)</w:t>
      </w:r>
      <w:r w:rsidRPr="009534AA">
        <w:rPr>
          <w:rFonts w:ascii="Calibri" w:eastAsia="Calibri" w:hAnsi="Calibri" w:cs="Calibri"/>
          <w:b w:val="0"/>
          <w:bCs w:val="0"/>
          <w:dstrike w:val="0"/>
          <w:lang w:eastAsia="zh-CN"/>
        </w:rPr>
        <w:t xml:space="preserve"> o Anexo II – Plano de Trabalho.</w:t>
      </w:r>
    </w:p>
    <w:p w14:paraId="3687DB72"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14FA7F61"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3C7DD4">
        <w:rPr>
          <w:rFonts w:ascii="Calibri" w:eastAsia="Calibri" w:hAnsi="Calibri" w:cs="Calibri"/>
          <w:dstrike w:val="0"/>
          <w:lang w:eastAsia="zh-CN"/>
        </w:rPr>
        <w:t>II –</w:t>
      </w:r>
      <w:r w:rsidRPr="00DB0C6F">
        <w:rPr>
          <w:rFonts w:ascii="Calibri" w:eastAsia="Calibri" w:hAnsi="Calibri" w:cs="Calibri"/>
          <w:b w:val="0"/>
          <w:bCs w:val="0"/>
          <w:dstrike w:val="0"/>
          <w:lang w:eastAsia="zh-CN"/>
        </w:rPr>
        <w:t xml:space="preserve"> Aplicam-se às omissões deste convênio as Portarias e Resoluções que regem o Sistema Único de Saúde e demais normas regulamentares aplicáveis à espécie.</w:t>
      </w:r>
    </w:p>
    <w:p w14:paraId="68F57358"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2B56DF45" w14:textId="77777777" w:rsidR="00DB0C6F" w:rsidRPr="00DB0C6F" w:rsidRDefault="00DB0C6F" w:rsidP="00DB0C6F">
      <w:pPr>
        <w:jc w:val="both"/>
        <w:rPr>
          <w:b w:val="0"/>
          <w:bCs w:val="0"/>
          <w:dstrike w:val="0"/>
          <w:sz w:val="22"/>
          <w:szCs w:val="22"/>
        </w:rPr>
      </w:pPr>
      <w:r w:rsidRPr="00DB0C6F">
        <w:rPr>
          <w:rFonts w:ascii="Calibri" w:eastAsia="Calibri" w:hAnsi="Calibri" w:cs="Calibri"/>
          <w:b w:val="0"/>
          <w:bCs w:val="0"/>
          <w:dstrike w:val="0"/>
          <w:lang w:eastAsia="zh-CN"/>
        </w:rPr>
        <w:t xml:space="preserve">E, assim, por estarem os partícipes justos e acordados, firmam o presente convênio, assinado em 02 (duas) vias pelos representantes legais, na presença de 02 (duas) testemunhas, para publicação e execução. </w:t>
      </w:r>
    </w:p>
    <w:p w14:paraId="6DAE274C"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4EE09974" w14:textId="281B6AC1" w:rsidR="00DB0C6F" w:rsidRPr="002B62DF" w:rsidRDefault="00DB0C6F" w:rsidP="002B62DF">
      <w:pPr>
        <w:suppressAutoHyphens/>
        <w:spacing w:line="276" w:lineRule="auto"/>
        <w:jc w:val="right"/>
        <w:rPr>
          <w:rFonts w:ascii="Calibri" w:eastAsia="Calibri" w:hAnsi="Calibri" w:cs="Calibri"/>
          <w:b w:val="0"/>
          <w:bCs w:val="0"/>
          <w:dstrike w:val="0"/>
          <w:lang w:eastAsia="zh-CN"/>
        </w:rPr>
      </w:pPr>
      <w:r w:rsidRPr="00DB0C6F">
        <w:rPr>
          <w:rFonts w:ascii="Calibri" w:eastAsia="Calibri" w:hAnsi="Calibri" w:cs="Calibri"/>
          <w:b w:val="0"/>
          <w:bCs w:val="0"/>
          <w:dstrike w:val="0"/>
          <w:lang w:eastAsia="zh-CN"/>
        </w:rPr>
        <w:t xml:space="preserve">São Paulo, </w:t>
      </w:r>
      <w:permStart w:id="1569793718" w:edGrp="everyone"/>
      <w:r w:rsidRPr="002B62DF">
        <w:rPr>
          <w:rFonts w:ascii="Calibri" w:eastAsia="Calibri" w:hAnsi="Calibri" w:cs="Calibri"/>
          <w:bCs w:val="0"/>
          <w:dstrike w:val="0"/>
          <w:u w:val="single"/>
          <w:lang w:eastAsia="zh-CN"/>
        </w:rPr>
        <w:t>_____ de __________________de 20__.</w:t>
      </w:r>
      <w:r w:rsidRPr="00DB0C6F">
        <w:rPr>
          <w:rFonts w:ascii="Calibri" w:eastAsia="Calibri" w:hAnsi="Calibri" w:cs="Calibri"/>
          <w:b w:val="0"/>
          <w:bCs w:val="0"/>
          <w:dstrike w:val="0"/>
          <w:lang w:eastAsia="zh-CN"/>
        </w:rPr>
        <w:t xml:space="preserve"> </w:t>
      </w:r>
      <w:permEnd w:id="1569793718"/>
    </w:p>
    <w:p w14:paraId="5D899B96" w14:textId="7AF3AC8C" w:rsidR="00A20319" w:rsidRPr="00A20319" w:rsidRDefault="00A20319" w:rsidP="00A20319">
      <w:pPr>
        <w:suppressAutoHyphens/>
        <w:spacing w:line="360" w:lineRule="auto"/>
        <w:rPr>
          <w:rFonts w:asciiTheme="minorHAnsi" w:hAnsiTheme="minorHAnsi" w:cstheme="minorHAnsi"/>
          <w:dstrike w:val="0"/>
        </w:rPr>
      </w:pPr>
      <w:r w:rsidRPr="00A20319">
        <w:rPr>
          <w:rFonts w:asciiTheme="minorHAnsi" w:hAnsiTheme="minorHAnsi" w:cstheme="minorHAnsi"/>
          <w:dstrike w:val="0"/>
        </w:rPr>
        <w:t xml:space="preserve">    </w:t>
      </w:r>
      <w:permStart w:id="1332508678" w:edGrp="everyone"/>
      <w:r w:rsidRPr="00A20319">
        <w:rPr>
          <w:rFonts w:asciiTheme="minorHAnsi" w:hAnsiTheme="minorHAnsi" w:cstheme="minorHAnsi"/>
          <w:dstrike w:val="0"/>
        </w:rPr>
        <w:t>_________________________              _____________________________</w:t>
      </w:r>
    </w:p>
    <w:p w14:paraId="66CED849" w14:textId="60CCA796" w:rsidR="00A20319" w:rsidRPr="00A20319" w:rsidRDefault="00A20319" w:rsidP="00A20319">
      <w:pPr>
        <w:suppressAutoHyphens/>
        <w:spacing w:line="360" w:lineRule="auto"/>
        <w:rPr>
          <w:rFonts w:asciiTheme="minorHAnsi" w:hAnsiTheme="minorHAnsi" w:cstheme="minorHAnsi"/>
          <w:dstrike w:val="0"/>
        </w:rPr>
      </w:pPr>
      <w:r w:rsidRPr="00A20319">
        <w:rPr>
          <w:rFonts w:asciiTheme="minorHAnsi" w:hAnsiTheme="minorHAnsi" w:cstheme="minorHAnsi"/>
          <w:dstrike w:val="0"/>
        </w:rPr>
        <w:t xml:space="preserve">         Presidente da Instituição </w:t>
      </w:r>
      <w:r w:rsidRPr="00A20319">
        <w:rPr>
          <w:rFonts w:asciiTheme="minorHAnsi" w:hAnsiTheme="minorHAnsi" w:cstheme="minorHAnsi"/>
          <w:dstrike w:val="0"/>
        </w:rPr>
        <w:tab/>
      </w:r>
      <w:r w:rsidRPr="00A20319">
        <w:rPr>
          <w:rFonts w:asciiTheme="minorHAnsi" w:hAnsiTheme="minorHAnsi" w:cstheme="minorHAnsi"/>
          <w:dstrike w:val="0"/>
        </w:rPr>
        <w:tab/>
        <w:t xml:space="preserve">Secretário de Estado da Saúde </w:t>
      </w:r>
      <w:permEnd w:id="1332508678"/>
    </w:p>
    <w:p w14:paraId="284C5159" w14:textId="7642039E" w:rsidR="00A20319" w:rsidRPr="00A20319" w:rsidRDefault="00A20319" w:rsidP="00A20319">
      <w:pPr>
        <w:suppressAutoHyphens/>
        <w:spacing w:line="360" w:lineRule="auto"/>
        <w:rPr>
          <w:rFonts w:asciiTheme="minorHAnsi" w:hAnsiTheme="minorHAnsi" w:cstheme="minorHAnsi"/>
          <w:dstrike w:val="0"/>
        </w:rPr>
      </w:pPr>
      <w:r>
        <w:rPr>
          <w:rFonts w:asciiTheme="minorHAnsi" w:hAnsiTheme="minorHAnsi" w:cstheme="minorHAnsi"/>
          <w:dstrike w:val="0"/>
        </w:rPr>
        <w:t xml:space="preserve">       </w:t>
      </w:r>
      <w:permStart w:id="1794468550" w:edGrp="everyone"/>
      <w:r w:rsidRPr="00A20319">
        <w:rPr>
          <w:rFonts w:asciiTheme="minorHAnsi" w:hAnsiTheme="minorHAnsi" w:cstheme="minorHAnsi"/>
          <w:dstrike w:val="0"/>
        </w:rPr>
        <w:t xml:space="preserve">Testemunhas:           </w:t>
      </w:r>
    </w:p>
    <w:p w14:paraId="65C53E80" w14:textId="26460E78" w:rsidR="00A20319" w:rsidRPr="003F5BD7" w:rsidRDefault="00A20319" w:rsidP="00A20319">
      <w:pPr>
        <w:suppressAutoHyphens/>
        <w:spacing w:line="360" w:lineRule="auto"/>
        <w:rPr>
          <w:rFonts w:asciiTheme="minorHAnsi" w:hAnsiTheme="minorHAnsi" w:cstheme="minorHAnsi"/>
          <w:dstrike w:val="0"/>
        </w:rPr>
      </w:pPr>
      <w:r>
        <w:rPr>
          <w:rFonts w:asciiTheme="minorHAnsi" w:hAnsiTheme="minorHAnsi" w:cstheme="minorHAnsi"/>
          <w:dstrike w:val="0"/>
        </w:rPr>
        <w:t xml:space="preserve">      </w:t>
      </w:r>
      <w:r w:rsidRPr="00A20319">
        <w:rPr>
          <w:rFonts w:asciiTheme="minorHAnsi" w:hAnsiTheme="minorHAnsi" w:cstheme="minorHAnsi"/>
          <w:dstrike w:val="0"/>
        </w:rPr>
        <w:t xml:space="preserve"> ________________</w:t>
      </w:r>
      <w:r w:rsidRPr="00A20319">
        <w:rPr>
          <w:rFonts w:asciiTheme="minorHAnsi" w:hAnsiTheme="minorHAnsi" w:cstheme="minorHAnsi"/>
          <w:dstrike w:val="0"/>
        </w:rPr>
        <w:tab/>
      </w:r>
      <w:r w:rsidRPr="00A20319">
        <w:rPr>
          <w:rFonts w:asciiTheme="minorHAnsi" w:hAnsiTheme="minorHAnsi" w:cstheme="minorHAnsi"/>
          <w:dstrike w:val="0"/>
        </w:rPr>
        <w:tab/>
        <w:t>_________________</w:t>
      </w:r>
      <w:permEnd w:id="1794468550"/>
    </w:p>
    <w:p w14:paraId="2208C590" w14:textId="77777777" w:rsidR="008245AF" w:rsidRDefault="008245AF" w:rsidP="00A20319">
      <w:pPr>
        <w:suppressAutoHyphens/>
        <w:spacing w:line="360" w:lineRule="auto"/>
        <w:jc w:val="center"/>
        <w:rPr>
          <w:rFonts w:asciiTheme="minorHAnsi" w:hAnsiTheme="minorHAnsi" w:cstheme="minorHAnsi"/>
          <w:dstrike w:val="0"/>
        </w:rPr>
      </w:pPr>
    </w:p>
    <w:p w14:paraId="3D46DEEB" w14:textId="77777777" w:rsidR="008245AF" w:rsidRDefault="008245AF" w:rsidP="00A20319">
      <w:pPr>
        <w:suppressAutoHyphens/>
        <w:spacing w:line="360" w:lineRule="auto"/>
        <w:jc w:val="center"/>
        <w:rPr>
          <w:rFonts w:asciiTheme="minorHAnsi" w:hAnsiTheme="minorHAnsi" w:cstheme="minorHAnsi"/>
          <w:dstrike w:val="0"/>
        </w:rPr>
      </w:pPr>
    </w:p>
    <w:p w14:paraId="6C76098F" w14:textId="458FEB68" w:rsidR="00DA5F23" w:rsidRDefault="00222FDD" w:rsidP="00A20319">
      <w:pPr>
        <w:suppressAutoHyphens/>
        <w:spacing w:line="360" w:lineRule="auto"/>
        <w:jc w:val="center"/>
        <w:rPr>
          <w:rFonts w:asciiTheme="minorHAnsi" w:hAnsiTheme="minorHAnsi" w:cstheme="minorHAnsi"/>
          <w:dstrike w:val="0"/>
        </w:rPr>
      </w:pPr>
      <w:r w:rsidRPr="00222FDD">
        <w:rPr>
          <w:rFonts w:asciiTheme="minorHAnsi" w:hAnsiTheme="minorHAnsi" w:cstheme="minorHAnsi"/>
          <w:dstrike w:val="0"/>
        </w:rPr>
        <w:lastRenderedPageBreak/>
        <w:t>ANEXO VIII</w:t>
      </w:r>
    </w:p>
    <w:p w14:paraId="7474D4A1" w14:textId="1332BF45" w:rsidR="00D42977" w:rsidRPr="00DA5F23" w:rsidRDefault="00D42977" w:rsidP="00DA5F23">
      <w:pPr>
        <w:suppressAutoHyphens/>
        <w:spacing w:line="360" w:lineRule="auto"/>
        <w:rPr>
          <w:rFonts w:asciiTheme="minorHAnsi" w:hAnsiTheme="minorHAnsi" w:cstheme="minorHAnsi"/>
          <w:dstrike w:val="0"/>
        </w:rPr>
      </w:pPr>
      <w:r w:rsidRPr="00D121C9">
        <w:rPr>
          <w:rFonts w:asciiTheme="minorHAnsi" w:eastAsia="Arial" w:hAnsiTheme="minorHAnsi" w:cstheme="minorHAnsi"/>
          <w:dstrike w:val="0"/>
          <w:sz w:val="22"/>
          <w:szCs w:val="22"/>
        </w:rPr>
        <w:t>REPASSES AO TERCEIRO SETOR - TERMO DE CIÊNCIA E DE NOTIFICAÇÃO - TERMO DE</w:t>
      </w:r>
      <w:r w:rsidR="00DA5F23" w:rsidRPr="00D121C9">
        <w:rPr>
          <w:rFonts w:asciiTheme="minorHAnsi" w:eastAsia="Arial" w:hAnsiTheme="minorHAnsi" w:cstheme="minorHAnsi"/>
          <w:dstrike w:val="0"/>
          <w:sz w:val="22"/>
          <w:szCs w:val="22"/>
        </w:rPr>
        <w:t xml:space="preserve"> </w:t>
      </w:r>
      <w:r w:rsidRPr="00D121C9">
        <w:rPr>
          <w:rFonts w:asciiTheme="minorHAnsi" w:eastAsia="Arial" w:hAnsiTheme="minorHAnsi" w:cstheme="minorHAnsi"/>
          <w:dstrike w:val="0"/>
          <w:sz w:val="22"/>
          <w:szCs w:val="22"/>
        </w:rPr>
        <w:t>CONVÊNIO</w:t>
      </w:r>
    </w:p>
    <w:p w14:paraId="410E1BD9"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i/>
          <w:dstrike w:val="0"/>
          <w:sz w:val="20"/>
          <w:szCs w:val="22"/>
        </w:rPr>
      </w:pPr>
      <w:r w:rsidRPr="00D121C9">
        <w:rPr>
          <w:rFonts w:asciiTheme="minorHAnsi" w:eastAsia="Arial" w:hAnsiTheme="minorHAnsi" w:cstheme="minorHAnsi"/>
          <w:b w:val="0"/>
          <w:bCs w:val="0"/>
          <w:i/>
          <w:dstrike w:val="0"/>
          <w:sz w:val="20"/>
          <w:szCs w:val="22"/>
        </w:rPr>
        <w:t>(redação dada pela Resolução nº 11/2021)</w:t>
      </w:r>
    </w:p>
    <w:p w14:paraId="1B1AAD06" w14:textId="77777777" w:rsidR="00D42977" w:rsidRPr="00D121C9" w:rsidRDefault="00D42977" w:rsidP="00D42977">
      <w:pPr>
        <w:widowControl w:val="0"/>
        <w:autoSpaceDE w:val="0"/>
        <w:autoSpaceDN w:val="0"/>
        <w:spacing w:after="0" w:line="360" w:lineRule="auto"/>
        <w:ind w:right="57"/>
        <w:rPr>
          <w:rFonts w:ascii="Arial" w:eastAsia="Arial" w:hAnsi="Arial" w:cs="Arial"/>
          <w:b w:val="0"/>
          <w:bCs w:val="0"/>
          <w:i/>
          <w:dstrike w:val="0"/>
          <w:sz w:val="22"/>
        </w:rPr>
      </w:pPr>
    </w:p>
    <w:p w14:paraId="696C84DC" w14:textId="77777777" w:rsidR="00D42977" w:rsidRPr="00D121C9"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ÓRGÃO/ENTIDADE</w:t>
      </w:r>
      <w:r w:rsidRPr="00D121C9">
        <w:rPr>
          <w:rFonts w:asciiTheme="minorHAnsi" w:eastAsia="Arial" w:hAnsiTheme="minorHAnsi" w:cstheme="minorHAnsi"/>
          <w:b w:val="0"/>
          <w:bCs w:val="0"/>
          <w:dstrike w:val="0"/>
          <w:spacing w:val="-9"/>
        </w:rPr>
        <w:t xml:space="preserve"> </w:t>
      </w:r>
      <w:r w:rsidRPr="00D121C9">
        <w:rPr>
          <w:rFonts w:asciiTheme="minorHAnsi" w:eastAsia="Arial" w:hAnsiTheme="minorHAnsi" w:cstheme="minorHAnsi"/>
          <w:b w:val="0"/>
          <w:bCs w:val="0"/>
          <w:dstrike w:val="0"/>
        </w:rPr>
        <w:t>PÚBLICO(A):</w:t>
      </w:r>
      <w:r w:rsidRPr="00D121C9">
        <w:rPr>
          <w:rFonts w:asciiTheme="minorHAnsi" w:eastAsia="Arial" w:hAnsiTheme="minorHAnsi" w:cstheme="minorHAnsi"/>
          <w:b w:val="0"/>
          <w:bCs w:val="0"/>
          <w:dstrike w:val="0"/>
          <w:spacing w:val="-1"/>
        </w:rPr>
        <w:t xml:space="preserve"> ______________________________________</w:t>
      </w:r>
    </w:p>
    <w:p w14:paraId="0331E948" w14:textId="77777777" w:rsidR="00D42977" w:rsidRPr="00D121C9"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w w:val="34"/>
          <w:u w:val="single"/>
        </w:rPr>
        <w:t xml:space="preserve"> </w:t>
      </w:r>
      <w:r w:rsidRPr="00D121C9">
        <w:rPr>
          <w:rFonts w:asciiTheme="minorHAnsi" w:eastAsia="Arial" w:hAnsiTheme="minorHAnsi" w:cstheme="minorHAnsi"/>
          <w:b w:val="0"/>
          <w:bCs w:val="0"/>
          <w:dstrike w:val="0"/>
        </w:rPr>
        <w:t xml:space="preserve"> CONVENIADA:_____________________________________________________ TERMO DE CONVÊNIO</w:t>
      </w:r>
      <w:r w:rsidRPr="00D121C9">
        <w:rPr>
          <w:rFonts w:asciiTheme="minorHAnsi" w:eastAsia="Arial" w:hAnsiTheme="minorHAnsi" w:cstheme="minorHAnsi"/>
          <w:b w:val="0"/>
          <w:bCs w:val="0"/>
          <w:dstrike w:val="0"/>
          <w:spacing w:val="-13"/>
        </w:rPr>
        <w:t xml:space="preserve"> </w:t>
      </w:r>
      <w:r w:rsidRPr="00D121C9">
        <w:rPr>
          <w:rFonts w:asciiTheme="minorHAnsi" w:eastAsia="Arial" w:hAnsiTheme="minorHAnsi" w:cstheme="minorHAnsi"/>
          <w:b w:val="0"/>
          <w:bCs w:val="0"/>
          <w:dstrike w:val="0"/>
        </w:rPr>
        <w:t>N°(DE</w:t>
      </w:r>
      <w:r w:rsidRPr="00D121C9">
        <w:rPr>
          <w:rFonts w:asciiTheme="minorHAnsi" w:eastAsia="Arial" w:hAnsiTheme="minorHAnsi" w:cstheme="minorHAnsi"/>
          <w:b w:val="0"/>
          <w:bCs w:val="0"/>
          <w:dstrike w:val="0"/>
          <w:spacing w:val="-6"/>
        </w:rPr>
        <w:t xml:space="preserve"> </w:t>
      </w:r>
      <w:r w:rsidRPr="00D121C9">
        <w:rPr>
          <w:rFonts w:asciiTheme="minorHAnsi" w:eastAsia="Arial" w:hAnsiTheme="minorHAnsi" w:cstheme="minorHAnsi"/>
          <w:b w:val="0"/>
          <w:bCs w:val="0"/>
          <w:dstrike w:val="0"/>
        </w:rPr>
        <w:t>ORIGEM):________________________________ OBJETO:__________________________________________________________ VALOR DO AJUSTE/VALOR</w:t>
      </w:r>
      <w:r w:rsidRPr="00D121C9">
        <w:rPr>
          <w:rFonts w:asciiTheme="minorHAnsi" w:eastAsia="Arial" w:hAnsiTheme="minorHAnsi" w:cstheme="minorHAnsi"/>
          <w:b w:val="0"/>
          <w:bCs w:val="0"/>
          <w:dstrike w:val="0"/>
          <w:spacing w:val="-7"/>
        </w:rPr>
        <w:t xml:space="preserve"> </w:t>
      </w:r>
      <w:r w:rsidRPr="00D121C9">
        <w:rPr>
          <w:rFonts w:asciiTheme="minorHAnsi" w:eastAsia="Arial" w:hAnsiTheme="minorHAnsi" w:cstheme="minorHAnsi"/>
          <w:b w:val="0"/>
          <w:bCs w:val="0"/>
          <w:dstrike w:val="0"/>
        </w:rPr>
        <w:t>REPASSADO (1):</w:t>
      </w:r>
      <w:r w:rsidRPr="00D121C9">
        <w:rPr>
          <w:rFonts w:asciiTheme="minorHAnsi" w:eastAsia="Arial" w:hAnsiTheme="minorHAnsi" w:cstheme="minorHAnsi"/>
          <w:b w:val="0"/>
          <w:bCs w:val="0"/>
          <w:dstrike w:val="0"/>
          <w:spacing w:val="-3"/>
        </w:rPr>
        <w:t xml:space="preserve"> ____________________________</w:t>
      </w:r>
      <w:r w:rsidRPr="00D121C9">
        <w:rPr>
          <w:rFonts w:asciiTheme="minorHAnsi" w:eastAsia="Arial" w:hAnsiTheme="minorHAnsi" w:cstheme="minorHAnsi"/>
          <w:b w:val="0"/>
          <w:bCs w:val="0"/>
          <w:dstrike w:val="0"/>
          <w:w w:val="14"/>
          <w:u w:val="single"/>
        </w:rPr>
        <w:t xml:space="preserve"> </w:t>
      </w:r>
      <w:r w:rsidRPr="00D121C9">
        <w:rPr>
          <w:rFonts w:asciiTheme="minorHAnsi" w:eastAsia="Arial" w:hAnsiTheme="minorHAnsi" w:cstheme="minorHAnsi"/>
          <w:b w:val="0"/>
          <w:bCs w:val="0"/>
          <w:dstrike w:val="0"/>
        </w:rPr>
        <w:t xml:space="preserve"> EXERCÍCIO</w:t>
      </w:r>
      <w:r w:rsidRPr="00D121C9">
        <w:rPr>
          <w:rFonts w:asciiTheme="minorHAnsi" w:eastAsia="Arial" w:hAnsiTheme="minorHAnsi" w:cstheme="minorHAnsi"/>
          <w:b w:val="0"/>
          <w:bCs w:val="0"/>
          <w:dstrike w:val="0"/>
          <w:spacing w:val="-6"/>
        </w:rPr>
        <w:t xml:space="preserve"> </w:t>
      </w:r>
      <w:r w:rsidRPr="00D121C9">
        <w:rPr>
          <w:rFonts w:asciiTheme="minorHAnsi" w:eastAsia="Arial" w:hAnsiTheme="minorHAnsi" w:cstheme="minorHAnsi"/>
          <w:b w:val="0"/>
          <w:bCs w:val="0"/>
          <w:dstrike w:val="0"/>
        </w:rPr>
        <w:t>(1): ____________________________________________________</w:t>
      </w:r>
    </w:p>
    <w:p w14:paraId="2CCF1E36" w14:textId="77777777" w:rsidR="00D42977" w:rsidRPr="00D121C9"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ADVOGADO(S) Nº OAB/E-MAIL: (2)____________________________________</w:t>
      </w:r>
      <w:r w:rsidRPr="00D121C9">
        <w:rPr>
          <w:rFonts w:asciiTheme="minorHAnsi" w:eastAsia="Arial" w:hAnsiTheme="minorHAnsi" w:cstheme="minorHAnsi"/>
          <w:b w:val="0"/>
          <w:bCs w:val="0"/>
          <w:strike/>
          <w:dstrike w:val="0"/>
          <w:w w:val="37"/>
        </w:rPr>
        <w:t xml:space="preserve"> </w:t>
      </w:r>
    </w:p>
    <w:p w14:paraId="07AC0787" w14:textId="77777777" w:rsidR="00D42977" w:rsidRPr="00D121C9" w:rsidRDefault="00D42977" w:rsidP="00D42977">
      <w:pPr>
        <w:widowControl w:val="0"/>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Pelo presente TERMO, nós, abaixo identificados:</w:t>
      </w:r>
    </w:p>
    <w:p w14:paraId="6DA97518"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18FE1C9F" w14:textId="77777777" w:rsidR="00D42977" w:rsidRPr="00D42977" w:rsidRDefault="00D42977" w:rsidP="00D42977">
      <w:pPr>
        <w:widowControl w:val="0"/>
        <w:numPr>
          <w:ilvl w:val="0"/>
          <w:numId w:val="11"/>
        </w:numPr>
        <w:tabs>
          <w:tab w:val="left" w:pos="810"/>
        </w:tabs>
        <w:autoSpaceDE w:val="0"/>
        <w:autoSpaceDN w:val="0"/>
        <w:spacing w:after="0" w:line="360" w:lineRule="auto"/>
        <w:ind w:right="57"/>
        <w:jc w:val="both"/>
        <w:outlineLvl w:val="0"/>
        <w:rPr>
          <w:rFonts w:asciiTheme="minorHAnsi" w:eastAsia="Arial" w:hAnsiTheme="minorHAnsi" w:cstheme="minorHAnsi"/>
          <w:dstrike w:val="0"/>
          <w:lang w:val="en-US"/>
        </w:rPr>
      </w:pPr>
      <w:r w:rsidRPr="00D42977">
        <w:rPr>
          <w:rFonts w:asciiTheme="minorHAnsi" w:eastAsia="Arial" w:hAnsiTheme="minorHAnsi" w:cstheme="minorHAnsi"/>
          <w:dstrike w:val="0"/>
          <w:lang w:val="en-US"/>
        </w:rPr>
        <w:t>Estamos CIENTES de</w:t>
      </w:r>
      <w:r w:rsidRPr="00D42977">
        <w:rPr>
          <w:rFonts w:asciiTheme="minorHAnsi" w:eastAsia="Arial" w:hAnsiTheme="minorHAnsi" w:cstheme="minorHAnsi"/>
          <w:dstrike w:val="0"/>
          <w:spacing w:val="-3"/>
          <w:lang w:val="en-US"/>
        </w:rPr>
        <w:t xml:space="preserve"> </w:t>
      </w:r>
      <w:r w:rsidRPr="00D42977">
        <w:rPr>
          <w:rFonts w:asciiTheme="minorHAnsi" w:eastAsia="Arial" w:hAnsiTheme="minorHAnsi" w:cstheme="minorHAnsi"/>
          <w:dstrike w:val="0"/>
          <w:lang w:val="en-US"/>
        </w:rPr>
        <w:t>que:</w:t>
      </w:r>
    </w:p>
    <w:p w14:paraId="679CBFD3" w14:textId="77777777" w:rsidR="00D42977" w:rsidRPr="00D121C9" w:rsidRDefault="00D42977" w:rsidP="00D42977">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o ajuste acima referido e seus aditamentos / o processo de prestação de contas, estará(ão) sujeito(s) a análise e julgamento pelo Tribunal de Contas do Estado de São Paulo, cujo trâmite processual ocorrerá pelo sistema</w:t>
      </w:r>
      <w:r w:rsidRPr="00D121C9">
        <w:rPr>
          <w:rFonts w:asciiTheme="minorHAnsi" w:eastAsia="Arial" w:hAnsiTheme="minorHAnsi" w:cstheme="minorHAnsi"/>
          <w:b w:val="0"/>
          <w:bCs w:val="0"/>
          <w:dstrike w:val="0"/>
          <w:spacing w:val="-22"/>
        </w:rPr>
        <w:t xml:space="preserve"> </w:t>
      </w:r>
      <w:r w:rsidRPr="00D121C9">
        <w:rPr>
          <w:rFonts w:asciiTheme="minorHAnsi" w:eastAsia="Arial" w:hAnsiTheme="minorHAnsi" w:cstheme="minorHAnsi"/>
          <w:b w:val="0"/>
          <w:bCs w:val="0"/>
          <w:dstrike w:val="0"/>
        </w:rPr>
        <w:t>eletrônico;</w:t>
      </w:r>
    </w:p>
    <w:p w14:paraId="0377E71C" w14:textId="77777777" w:rsidR="00D42977" w:rsidRPr="00D121C9" w:rsidRDefault="00D42977" w:rsidP="00D42977">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330EB65" w14:textId="6FA20CCB" w:rsidR="00250BAC" w:rsidRPr="00D121C9" w:rsidRDefault="00D42977" w:rsidP="0026024F">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D121C9">
        <w:rPr>
          <w:rFonts w:asciiTheme="minorHAnsi" w:eastAsia="Arial" w:hAnsiTheme="minorHAnsi" w:cstheme="minorHAnsi"/>
          <w:b w:val="0"/>
          <w:bCs w:val="0"/>
          <w:dstrike w:val="0"/>
          <w:spacing w:val="-2"/>
        </w:rPr>
        <w:t xml:space="preserve"> </w:t>
      </w:r>
      <w:r w:rsidRPr="00D121C9">
        <w:rPr>
          <w:rFonts w:asciiTheme="minorHAnsi" w:eastAsia="Arial" w:hAnsiTheme="minorHAnsi" w:cstheme="minorHAnsi"/>
          <w:b w:val="0"/>
          <w:bCs w:val="0"/>
          <w:dstrike w:val="0"/>
        </w:rPr>
        <w:t>Civil;</w:t>
      </w:r>
    </w:p>
    <w:p w14:paraId="0AFAF75E" w14:textId="77777777" w:rsidR="00250BAC" w:rsidRPr="00D121C9" w:rsidRDefault="00250BAC" w:rsidP="00250BAC">
      <w:pPr>
        <w:widowControl w:val="0"/>
        <w:tabs>
          <w:tab w:val="left" w:pos="810"/>
        </w:tabs>
        <w:autoSpaceDE w:val="0"/>
        <w:autoSpaceDN w:val="0"/>
        <w:spacing w:after="0" w:line="360" w:lineRule="auto"/>
        <w:ind w:left="102" w:right="57"/>
        <w:jc w:val="both"/>
        <w:rPr>
          <w:rFonts w:asciiTheme="minorHAnsi" w:eastAsia="Arial" w:hAnsiTheme="minorHAnsi" w:cstheme="minorHAnsi"/>
          <w:b w:val="0"/>
          <w:bCs w:val="0"/>
          <w:dstrike w:val="0"/>
        </w:rPr>
      </w:pPr>
    </w:p>
    <w:p w14:paraId="09A005DC" w14:textId="19B5606A" w:rsidR="00D42977" w:rsidRPr="00D121C9" w:rsidRDefault="00D42977" w:rsidP="00250BAC">
      <w:pPr>
        <w:widowControl w:val="0"/>
        <w:numPr>
          <w:ilvl w:val="0"/>
          <w:numId w:val="10"/>
        </w:numPr>
        <w:tabs>
          <w:tab w:val="left" w:pos="48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lastRenderedPageBreak/>
        <w:t>as informações pessoais do(s) responsável(is) pelo órgão concessor, entidade beneficiária</w:t>
      </w:r>
      <w:r w:rsidR="00250BAC" w:rsidRPr="00D121C9">
        <w:rPr>
          <w:rFonts w:asciiTheme="minorHAnsi" w:eastAsia="Arial" w:hAnsiTheme="minorHAnsi" w:cstheme="minorHAnsi"/>
          <w:b w:val="0"/>
          <w:bCs w:val="0"/>
          <w:dstrike w:val="0"/>
        </w:rPr>
        <w:t xml:space="preserve"> </w:t>
      </w:r>
      <w:r w:rsidR="00592B74">
        <w:rPr>
          <w:rFonts w:asciiTheme="minorHAnsi" w:eastAsia="Arial" w:hAnsiTheme="minorHAnsi" w:cstheme="minorHAnsi"/>
          <w:b w:val="0"/>
          <w:bCs w:val="0"/>
          <w:dstrike w:val="0"/>
        </w:rPr>
        <w:t xml:space="preserve">e </w:t>
      </w:r>
      <w:r w:rsidRPr="00D121C9">
        <w:rPr>
          <w:rFonts w:asciiTheme="minorHAnsi" w:eastAsia="Arial" w:hAnsiTheme="minorHAnsi" w:cstheme="minorHAnsi"/>
          <w:b w:val="0"/>
          <w:bCs w:val="0"/>
          <w:dstrike w:val="0"/>
        </w:rPr>
        <w:t>interessados, estão cadastradas no módulo eletrônico do “Cadastro Corporativo TCESP – CadTCESP”, nos termos previstos  no Artigo 2º das Instruções nº01/2020, conforme “Declaração(ões) de Atualização Cadastral” anexa</w:t>
      </w:r>
      <w:r w:rsidRPr="00D121C9">
        <w:rPr>
          <w:rFonts w:asciiTheme="minorHAnsi" w:eastAsia="Arial" w:hAnsiTheme="minorHAnsi" w:cstheme="minorHAnsi"/>
          <w:b w:val="0"/>
          <w:bCs w:val="0"/>
          <w:dstrike w:val="0"/>
          <w:spacing w:val="-6"/>
        </w:rPr>
        <w:t xml:space="preserve"> </w:t>
      </w:r>
      <w:r w:rsidRPr="00D121C9">
        <w:rPr>
          <w:rFonts w:asciiTheme="minorHAnsi" w:eastAsia="Arial" w:hAnsiTheme="minorHAnsi" w:cstheme="minorHAnsi"/>
          <w:b w:val="0"/>
          <w:bCs w:val="0"/>
          <w:dstrike w:val="0"/>
        </w:rPr>
        <w:t>(s);</w:t>
      </w:r>
    </w:p>
    <w:p w14:paraId="5B0D847D" w14:textId="77777777" w:rsidR="00D42977" w:rsidRPr="00D121C9" w:rsidRDefault="00D42977" w:rsidP="00D42977">
      <w:pPr>
        <w:widowControl w:val="0"/>
        <w:tabs>
          <w:tab w:val="left" w:pos="488"/>
        </w:tabs>
        <w:autoSpaceDE w:val="0"/>
        <w:autoSpaceDN w:val="0"/>
        <w:spacing w:after="0" w:line="360" w:lineRule="auto"/>
        <w:ind w:right="57"/>
        <w:rPr>
          <w:rFonts w:asciiTheme="minorHAnsi" w:eastAsia="Arial" w:hAnsiTheme="minorHAnsi" w:cstheme="minorHAnsi"/>
          <w:b w:val="0"/>
          <w:bCs w:val="0"/>
          <w:dstrike w:val="0"/>
        </w:rPr>
      </w:pPr>
    </w:p>
    <w:p w14:paraId="30A098C3" w14:textId="77777777" w:rsidR="00D42977" w:rsidRPr="00D121C9" w:rsidRDefault="00D42977" w:rsidP="00D42977">
      <w:pPr>
        <w:widowControl w:val="0"/>
        <w:numPr>
          <w:ilvl w:val="0"/>
          <w:numId w:val="11"/>
        </w:numPr>
        <w:tabs>
          <w:tab w:val="left" w:pos="810"/>
        </w:tabs>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rPr>
        <w:t>Damo-nos por NOTIFICADOS</w:t>
      </w:r>
      <w:r w:rsidRPr="00D121C9">
        <w:rPr>
          <w:rFonts w:asciiTheme="minorHAnsi" w:eastAsia="Arial" w:hAnsiTheme="minorHAnsi" w:cstheme="minorHAnsi"/>
          <w:dstrike w:val="0"/>
          <w:spacing w:val="-1"/>
        </w:rPr>
        <w:t xml:space="preserve"> </w:t>
      </w:r>
      <w:r w:rsidRPr="00D121C9">
        <w:rPr>
          <w:rFonts w:asciiTheme="minorHAnsi" w:eastAsia="Arial" w:hAnsiTheme="minorHAnsi" w:cstheme="minorHAnsi"/>
          <w:dstrike w:val="0"/>
        </w:rPr>
        <w:t>para:</w:t>
      </w:r>
    </w:p>
    <w:p w14:paraId="1C113327" w14:textId="77777777" w:rsidR="00D42977" w:rsidRPr="00D121C9" w:rsidRDefault="00D42977" w:rsidP="00D42977">
      <w:pPr>
        <w:widowControl w:val="0"/>
        <w:numPr>
          <w:ilvl w:val="0"/>
          <w:numId w:val="9"/>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O acompanhamento dos atos do processo até seu julgamento final e consequente</w:t>
      </w:r>
      <w:r w:rsidRPr="00D121C9">
        <w:rPr>
          <w:rFonts w:asciiTheme="minorHAnsi" w:eastAsia="Arial" w:hAnsiTheme="minorHAnsi" w:cstheme="minorHAnsi"/>
          <w:b w:val="0"/>
          <w:bCs w:val="0"/>
          <w:dstrike w:val="0"/>
          <w:spacing w:val="-11"/>
        </w:rPr>
        <w:t xml:space="preserve"> </w:t>
      </w:r>
      <w:r w:rsidRPr="00D121C9">
        <w:rPr>
          <w:rFonts w:asciiTheme="minorHAnsi" w:eastAsia="Arial" w:hAnsiTheme="minorHAnsi" w:cstheme="minorHAnsi"/>
          <w:b w:val="0"/>
          <w:bCs w:val="0"/>
          <w:dstrike w:val="0"/>
        </w:rPr>
        <w:t>publicação;</w:t>
      </w:r>
    </w:p>
    <w:p w14:paraId="5AE42F7D" w14:textId="77777777" w:rsidR="00D42977" w:rsidRPr="00D121C9" w:rsidRDefault="00D42977" w:rsidP="00D42977">
      <w:pPr>
        <w:widowControl w:val="0"/>
        <w:numPr>
          <w:ilvl w:val="0"/>
          <w:numId w:val="9"/>
        </w:numPr>
        <w:tabs>
          <w:tab w:val="left" w:pos="809"/>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Se for o caso e de nosso interesse, nos prazos e nas formas legais e regimentais, exercer o direito de defesa, interpor recursos e o que mais</w:t>
      </w:r>
      <w:r w:rsidRPr="00D121C9">
        <w:rPr>
          <w:rFonts w:asciiTheme="minorHAnsi" w:eastAsia="Arial" w:hAnsiTheme="minorHAnsi" w:cstheme="minorHAnsi"/>
          <w:b w:val="0"/>
          <w:bCs w:val="0"/>
          <w:dstrike w:val="0"/>
          <w:spacing w:val="-21"/>
        </w:rPr>
        <w:t xml:space="preserve"> </w:t>
      </w:r>
      <w:r w:rsidRPr="00D121C9">
        <w:rPr>
          <w:rFonts w:asciiTheme="minorHAnsi" w:eastAsia="Arial" w:hAnsiTheme="minorHAnsi" w:cstheme="minorHAnsi"/>
          <w:b w:val="0"/>
          <w:bCs w:val="0"/>
          <w:dstrike w:val="0"/>
        </w:rPr>
        <w:t>couber.</w:t>
      </w:r>
    </w:p>
    <w:p w14:paraId="7EFEC3D2"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0EAB4155" w14:textId="77777777" w:rsidR="00D42977" w:rsidRPr="00D121C9" w:rsidRDefault="00D42977" w:rsidP="00D42977">
      <w:pPr>
        <w:widowControl w:val="0"/>
        <w:tabs>
          <w:tab w:val="left" w:pos="8604"/>
        </w:tabs>
        <w:autoSpaceDE w:val="0"/>
        <w:autoSpaceDN w:val="0"/>
        <w:spacing w:after="0" w:line="360" w:lineRule="auto"/>
        <w:ind w:right="57"/>
        <w:outlineLvl w:val="0"/>
        <w:rPr>
          <w:rFonts w:asciiTheme="minorHAnsi" w:eastAsia="Arial" w:hAnsiTheme="minorHAnsi" w:cstheme="minorHAnsi"/>
          <w:dstrike w:val="0"/>
        </w:rPr>
      </w:pPr>
      <w:r w:rsidRPr="00D121C9">
        <w:rPr>
          <w:rFonts w:asciiTheme="minorHAnsi" w:eastAsia="Arial" w:hAnsiTheme="minorHAnsi" w:cstheme="minorHAnsi"/>
          <w:dstrike w:val="0"/>
        </w:rPr>
        <w:t>LOCAL e DATA:</w:t>
      </w:r>
      <w:r w:rsidRPr="00D121C9">
        <w:rPr>
          <w:rFonts w:asciiTheme="minorHAnsi" w:eastAsia="Arial" w:hAnsiTheme="minorHAnsi" w:cstheme="minorHAnsi"/>
          <w:dstrike w:val="0"/>
          <w:spacing w:val="-2"/>
        </w:rPr>
        <w:t xml:space="preserve"> </w:t>
      </w:r>
      <w:r w:rsidRPr="00D121C9">
        <w:rPr>
          <w:rFonts w:asciiTheme="minorHAnsi" w:eastAsia="Arial" w:hAnsiTheme="minorHAnsi" w:cstheme="minorHAnsi"/>
          <w:dstrike w:val="0"/>
          <w:u w:val="thick"/>
        </w:rPr>
        <w:t xml:space="preserve"> </w:t>
      </w:r>
      <w:r w:rsidRPr="00D121C9">
        <w:rPr>
          <w:rFonts w:asciiTheme="minorHAnsi" w:eastAsia="Arial" w:hAnsiTheme="minorHAnsi" w:cstheme="minorHAnsi"/>
          <w:dstrike w:val="0"/>
          <w:u w:val="thick"/>
        </w:rPr>
        <w:tab/>
      </w:r>
    </w:p>
    <w:p w14:paraId="5AF61F09"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p>
    <w:p w14:paraId="2F118F36"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r w:rsidRPr="00D121C9">
        <w:rPr>
          <w:rFonts w:asciiTheme="minorHAnsi" w:eastAsia="Arial" w:hAnsiTheme="minorHAnsi" w:cstheme="minorHAnsi"/>
          <w:bCs w:val="0"/>
          <w:dstrike w:val="0"/>
          <w:u w:val="thick"/>
        </w:rPr>
        <w:t>AUTORIDADE MÁXIMA DO ÓRGÃO PÚBLICO CONVENENTE</w:t>
      </w:r>
      <w:r w:rsidRPr="00D121C9">
        <w:rPr>
          <w:rFonts w:asciiTheme="minorHAnsi" w:eastAsia="Arial" w:hAnsiTheme="minorHAnsi" w:cstheme="minorHAnsi"/>
          <w:bCs w:val="0"/>
          <w:dstrike w:val="0"/>
        </w:rPr>
        <w:t>:</w:t>
      </w:r>
    </w:p>
    <w:p w14:paraId="4FAFD685" w14:textId="77777777" w:rsidR="00D42977" w:rsidRPr="00D121C9"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27C5863B" w14:textId="77777777" w:rsidR="00D42977" w:rsidRPr="00D121C9"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5FBB5E12" w14:textId="77777777" w:rsidR="00D42977" w:rsidRPr="00D121C9"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 xml:space="preserve">CPF: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p>
    <w:p w14:paraId="3214D42C"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641C6A95" w14:textId="77777777" w:rsidR="00D42977" w:rsidRPr="00D121C9"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ORDENADOR DE DESPESA DO ÓRGÃO PÚBLICO CONVENENTE</w:t>
      </w:r>
      <w:r w:rsidRPr="00D121C9">
        <w:rPr>
          <w:rFonts w:asciiTheme="minorHAnsi" w:eastAsia="Arial" w:hAnsiTheme="minorHAnsi" w:cstheme="minorHAnsi"/>
          <w:dstrike w:val="0"/>
        </w:rPr>
        <w:t>:</w:t>
      </w:r>
    </w:p>
    <w:p w14:paraId="3131C4B9" w14:textId="77777777" w:rsidR="00D42977" w:rsidRPr="00D121C9"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5D54CAF1" w14:textId="77777777" w:rsidR="00D42977" w:rsidRPr="00D121C9"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18FA624F" w14:textId="77777777" w:rsidR="00D42977" w:rsidRPr="00D121C9"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 xml:space="preserve">CPF: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p>
    <w:p w14:paraId="589A339C"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2EBAC961" w14:textId="77777777" w:rsidR="00D42977" w:rsidRPr="00D121C9"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AUTORIDADE MÁXIMA DA ENTIDADE BENEFICIÁRIA</w:t>
      </w:r>
      <w:r w:rsidRPr="00D121C9">
        <w:rPr>
          <w:rFonts w:asciiTheme="minorHAnsi" w:eastAsia="Arial" w:hAnsiTheme="minorHAnsi" w:cstheme="minorHAnsi"/>
          <w:dstrike w:val="0"/>
        </w:rPr>
        <w:t>:</w:t>
      </w:r>
    </w:p>
    <w:p w14:paraId="4ECC62AF" w14:textId="77777777" w:rsidR="00D42977" w:rsidRPr="00D121C9"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Nome:_________________________________</w:t>
      </w:r>
    </w:p>
    <w:p w14:paraId="11F2A241" w14:textId="77777777" w:rsidR="00D42977" w:rsidRPr="00D121C9"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Cargo:_________________________________</w:t>
      </w:r>
    </w:p>
    <w:p w14:paraId="24474074" w14:textId="77777777" w:rsidR="00D42977" w:rsidRPr="00D121C9"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CPF:</w:t>
      </w:r>
      <w:r w:rsidRPr="00D121C9">
        <w:rPr>
          <w:rFonts w:asciiTheme="minorHAnsi" w:eastAsia="Arial" w:hAnsiTheme="minorHAnsi" w:cstheme="minorHAnsi"/>
          <w:b w:val="0"/>
          <w:bCs w:val="0"/>
          <w:dstrike w:val="0"/>
          <w:u w:val="single"/>
        </w:rPr>
        <w:t xml:space="preserve"> _________________________________</w:t>
      </w:r>
      <w:r w:rsidRPr="00D121C9">
        <w:rPr>
          <w:rFonts w:asciiTheme="minorHAnsi" w:eastAsia="Arial" w:hAnsiTheme="minorHAnsi" w:cstheme="minorHAnsi"/>
          <w:b w:val="0"/>
          <w:bCs w:val="0"/>
          <w:dstrike w:val="0"/>
          <w:w w:val="43"/>
          <w:u w:val="single"/>
        </w:rPr>
        <w:t xml:space="preserve"> </w:t>
      </w:r>
    </w:p>
    <w:p w14:paraId="5C805564"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1D394E08" w14:textId="240325BF" w:rsidR="00250BAC" w:rsidRPr="00D121C9" w:rsidRDefault="00D42977" w:rsidP="0026024F">
      <w:pPr>
        <w:widowControl w:val="0"/>
        <w:autoSpaceDE w:val="0"/>
        <w:autoSpaceDN w:val="0"/>
        <w:spacing w:after="0" w:line="360" w:lineRule="auto"/>
        <w:ind w:right="57"/>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lastRenderedPageBreak/>
        <w:t>Responsáveis que assinaram o ajuste e/ou Parecer Conclusivo:</w:t>
      </w:r>
    </w:p>
    <w:p w14:paraId="56E76714" w14:textId="58F07EB2"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r w:rsidRPr="00D121C9">
        <w:rPr>
          <w:rFonts w:asciiTheme="minorHAnsi" w:eastAsia="Arial" w:hAnsiTheme="minorHAnsi" w:cstheme="minorHAnsi"/>
          <w:bCs w:val="0"/>
          <w:dstrike w:val="0"/>
          <w:u w:val="thick"/>
        </w:rPr>
        <w:t>PELO ÓRGÃO PÚBLICO CONVENENTE</w:t>
      </w:r>
      <w:r w:rsidRPr="00D121C9">
        <w:rPr>
          <w:rFonts w:asciiTheme="minorHAnsi" w:eastAsia="Arial" w:hAnsiTheme="minorHAnsi" w:cstheme="minorHAnsi"/>
          <w:bCs w:val="0"/>
          <w:dstrike w:val="0"/>
        </w:rPr>
        <w:t>:</w:t>
      </w:r>
    </w:p>
    <w:p w14:paraId="066A4096" w14:textId="77777777" w:rsidR="00D42977" w:rsidRPr="00D121C9"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353C778F" w14:textId="77777777" w:rsidR="00D42977" w:rsidRPr="00D121C9"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6BC38436" w14:textId="77777777" w:rsidR="00D42977" w:rsidRPr="00D121C9"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 xml:space="preserve">CPF: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p>
    <w:p w14:paraId="46B3EE99" w14:textId="77777777" w:rsidR="00D42977" w:rsidRPr="00D121C9" w:rsidRDefault="00D42977" w:rsidP="00D42977">
      <w:pPr>
        <w:widowControl w:val="0"/>
        <w:tabs>
          <w:tab w:val="left" w:pos="8570"/>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Assinatura:___________________________</w:t>
      </w:r>
    </w:p>
    <w:p w14:paraId="7FD53B78"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5F07C183" w14:textId="3A7353E9" w:rsidR="00D42977" w:rsidRPr="00D121C9" w:rsidRDefault="00D42977" w:rsidP="00250BAC">
      <w:pPr>
        <w:widowControl w:val="0"/>
        <w:autoSpaceDE w:val="0"/>
        <w:autoSpaceDN w:val="0"/>
        <w:spacing w:after="0" w:line="360" w:lineRule="auto"/>
        <w:ind w:right="57"/>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Responsáveis que assinaram o ajuste e/ou prestação de contas:</w:t>
      </w:r>
    </w:p>
    <w:p w14:paraId="4797A970"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p>
    <w:p w14:paraId="204C0847"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r w:rsidRPr="00D121C9">
        <w:rPr>
          <w:rFonts w:asciiTheme="minorHAnsi" w:eastAsia="Arial" w:hAnsiTheme="minorHAnsi" w:cstheme="minorHAnsi"/>
          <w:bCs w:val="0"/>
          <w:dstrike w:val="0"/>
          <w:u w:val="thick"/>
        </w:rPr>
        <w:t>PELA ENTIDADE CONVENIADA</w:t>
      </w:r>
      <w:r w:rsidRPr="00D121C9">
        <w:rPr>
          <w:rFonts w:asciiTheme="minorHAnsi" w:eastAsia="Arial" w:hAnsiTheme="minorHAnsi" w:cstheme="minorHAnsi"/>
          <w:bCs w:val="0"/>
          <w:dstrike w:val="0"/>
        </w:rPr>
        <w:t>:</w:t>
      </w:r>
    </w:p>
    <w:p w14:paraId="1FE6566D" w14:textId="77777777" w:rsidR="00D42977" w:rsidRPr="00D121C9"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628E43C6" w14:textId="77777777" w:rsidR="00D42977" w:rsidRPr="00D121C9"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06CAFB45" w14:textId="77777777" w:rsidR="00D42977" w:rsidRPr="00D42977"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CPF: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5206AE0C" w14:textId="1CE082C0" w:rsidR="00D42977" w:rsidRPr="00D42977" w:rsidRDefault="00D42977" w:rsidP="00DA5F23">
      <w:pPr>
        <w:widowControl w:val="0"/>
        <w:tabs>
          <w:tab w:val="left" w:pos="8630"/>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Assinatura:__________________________</w:t>
      </w:r>
    </w:p>
    <w:p w14:paraId="654FF5F9"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noProof/>
          <w:lang w:val="en-US"/>
        </w:rPr>
        <mc:AlternateContent>
          <mc:Choice Requires="wpg">
            <w:drawing>
              <wp:inline distT="0" distB="0" distL="0" distR="0" wp14:anchorId="3914CEA0" wp14:editId="6E479A87">
                <wp:extent cx="5452745" cy="18415"/>
                <wp:effectExtent l="5080" t="4445" r="0" b="571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745" cy="18415"/>
                          <a:chOff x="0" y="0"/>
                          <a:chExt cx="8587" cy="29"/>
                        </a:xfrm>
                      </wpg:grpSpPr>
                      <wps:wsp>
                        <wps:cNvPr id="17" name="Line 8"/>
                        <wps:cNvCnPr>
                          <a:cxnSpLocks noChangeShapeType="1"/>
                        </wps:cNvCnPr>
                        <wps:spPr bwMode="auto">
                          <a:xfrm>
                            <a:off x="15" y="15"/>
                            <a:ext cx="855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BCCC7F7" id="Group 7" o:spid="_x0000_s1026" style="width:429.35pt;height:1.45pt;mso-position-horizontal-relative:char;mso-position-vertical-relative:line" coordsize="85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">
                <v:line id="Line 8" o:spid="_x0000_s1027" style="position:absolute;visibility:visible;mso-wrap-style:square" from="15,15" to="8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w10:anchorlock/>
              </v:group>
            </w:pict>
          </mc:Fallback>
        </mc:AlternateContent>
      </w:r>
    </w:p>
    <w:p w14:paraId="479C35B6" w14:textId="77777777" w:rsidR="00D42977" w:rsidRPr="00D121C9"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DEMAIS RESPONSÁVEIS (*)</w:t>
      </w:r>
      <w:r w:rsidRPr="00D121C9">
        <w:rPr>
          <w:rFonts w:asciiTheme="minorHAnsi" w:eastAsia="Arial" w:hAnsiTheme="minorHAnsi" w:cstheme="minorHAnsi"/>
          <w:dstrike w:val="0"/>
        </w:rPr>
        <w:t>:</w:t>
      </w:r>
    </w:p>
    <w:p w14:paraId="4EC5624E" w14:textId="77777777" w:rsidR="00D42977" w:rsidRPr="00D121C9"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Tipo de ato sob</w:t>
      </w:r>
      <w:r w:rsidRPr="00D121C9">
        <w:rPr>
          <w:rFonts w:asciiTheme="minorHAnsi" w:eastAsia="Arial" w:hAnsiTheme="minorHAnsi" w:cstheme="minorHAnsi"/>
          <w:b w:val="0"/>
          <w:bCs w:val="0"/>
          <w:dstrike w:val="0"/>
          <w:spacing w:val="-11"/>
        </w:rPr>
        <w:t xml:space="preserve"> </w:t>
      </w:r>
      <w:r w:rsidRPr="00D121C9">
        <w:rPr>
          <w:rFonts w:asciiTheme="minorHAnsi" w:eastAsia="Arial" w:hAnsiTheme="minorHAnsi" w:cstheme="minorHAnsi"/>
          <w:b w:val="0"/>
          <w:bCs w:val="0"/>
          <w:dstrike w:val="0"/>
        </w:rPr>
        <w:t>sua</w:t>
      </w:r>
      <w:r w:rsidRPr="00D121C9">
        <w:rPr>
          <w:rFonts w:asciiTheme="minorHAnsi" w:eastAsia="Arial" w:hAnsiTheme="minorHAnsi" w:cstheme="minorHAnsi"/>
          <w:b w:val="0"/>
          <w:bCs w:val="0"/>
          <w:dstrike w:val="0"/>
          <w:spacing w:val="-3"/>
        </w:rPr>
        <w:t xml:space="preserve"> </w:t>
      </w:r>
      <w:r w:rsidRPr="00D121C9">
        <w:rPr>
          <w:rFonts w:asciiTheme="minorHAnsi" w:eastAsia="Arial" w:hAnsiTheme="minorHAnsi" w:cstheme="minorHAnsi"/>
          <w:b w:val="0"/>
          <w:bCs w:val="0"/>
          <w:dstrike w:val="0"/>
        </w:rPr>
        <w:t>responsabilidade:</w:t>
      </w:r>
      <w:r w:rsidRPr="00D121C9">
        <w:rPr>
          <w:rFonts w:asciiTheme="minorHAnsi" w:eastAsia="Arial" w:hAnsiTheme="minorHAnsi" w:cstheme="minorHAnsi"/>
          <w:b w:val="0"/>
          <w:bCs w:val="0"/>
          <w:dstrike w:val="0"/>
          <w:spacing w:val="-2"/>
        </w:rPr>
        <w:t xml:space="preserve">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r w:rsidRPr="00D121C9">
        <w:rPr>
          <w:rFonts w:asciiTheme="minorHAnsi" w:eastAsia="Arial" w:hAnsiTheme="minorHAnsi" w:cstheme="minorHAnsi"/>
          <w:b w:val="0"/>
          <w:bCs w:val="0"/>
          <w:dstrike w:val="0"/>
          <w:w w:val="1"/>
          <w:u w:val="single"/>
        </w:rPr>
        <w:t xml:space="preserve"> </w:t>
      </w:r>
      <w:r w:rsidRPr="00D121C9">
        <w:rPr>
          <w:rFonts w:asciiTheme="minorHAnsi" w:eastAsia="Arial" w:hAnsiTheme="minorHAnsi" w:cstheme="minorHAnsi"/>
          <w:b w:val="0"/>
          <w:bCs w:val="0"/>
          <w:dstrike w:val="0"/>
        </w:rPr>
        <w:t xml:space="preserve">                                                         Nome:</w:t>
      </w:r>
      <w:r w:rsidRPr="00D121C9">
        <w:rPr>
          <w:rFonts w:asciiTheme="minorHAnsi" w:eastAsia="Arial" w:hAnsiTheme="minorHAnsi" w:cstheme="minorHAnsi"/>
          <w:b w:val="0"/>
          <w:bCs w:val="0"/>
          <w:dstrike w:val="0"/>
          <w:u w:val="single"/>
        </w:rPr>
        <w:tab/>
      </w:r>
    </w:p>
    <w:p w14:paraId="0559265A" w14:textId="77777777" w:rsidR="00D42977" w:rsidRPr="00D42977"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Cargo:</w:t>
      </w:r>
      <w:r w:rsidRPr="00D42977">
        <w:rPr>
          <w:rFonts w:asciiTheme="minorHAnsi" w:eastAsia="Arial" w:hAnsiTheme="minorHAnsi" w:cstheme="minorHAnsi"/>
          <w:b w:val="0"/>
          <w:bCs w:val="0"/>
          <w:dstrike w:val="0"/>
          <w:u w:val="single"/>
          <w:lang w:val="en-US"/>
        </w:rPr>
        <w:tab/>
      </w:r>
    </w:p>
    <w:p w14:paraId="48210045" w14:textId="77777777" w:rsidR="00D42977" w:rsidRPr="00D42977"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CPF: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61EA2E5C" w14:textId="27CBD71F" w:rsidR="00D42977" w:rsidRPr="00D42977" w:rsidRDefault="00D42977" w:rsidP="0026024F">
      <w:pPr>
        <w:widowControl w:val="0"/>
        <w:tabs>
          <w:tab w:val="left" w:pos="5489"/>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Assinatura: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70015822"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noProof/>
          <w:lang w:val="en-US"/>
        </w:rPr>
        <mc:AlternateContent>
          <mc:Choice Requires="wps">
            <w:drawing>
              <wp:anchor distT="0" distB="0" distL="0" distR="0" simplePos="0" relativeHeight="251665408" behindDoc="0" locked="0" layoutInCell="1" allowOverlap="1" wp14:anchorId="4C00150B" wp14:editId="3A342555">
                <wp:simplePos x="0" y="0"/>
                <wp:positionH relativeFrom="page">
                  <wp:posOffset>1062355</wp:posOffset>
                </wp:positionH>
                <wp:positionV relativeFrom="paragraph">
                  <wp:posOffset>124460</wp:posOffset>
                </wp:positionV>
                <wp:extent cx="5434330" cy="0"/>
                <wp:effectExtent l="14605" t="18415" r="18415" b="1016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3D14B2"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9.8pt" to="51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" strokeweight="1.44pt">
                <w10:wrap type="topAndBottom" anchorx="page"/>
              </v:line>
            </w:pict>
          </mc:Fallback>
        </mc:AlternateContent>
      </w:r>
    </w:p>
    <w:p w14:paraId="7E9F12F3" w14:textId="77777777" w:rsidR="00D42977" w:rsidRPr="00D121C9" w:rsidRDefault="00D42977" w:rsidP="00D42977">
      <w:pPr>
        <w:widowControl w:val="0"/>
        <w:numPr>
          <w:ilvl w:val="0"/>
          <w:numId w:val="8"/>
        </w:numPr>
        <w:tabs>
          <w:tab w:val="left" w:pos="496"/>
        </w:tabs>
        <w:autoSpaceDE w:val="0"/>
        <w:autoSpaceDN w:val="0"/>
        <w:spacing w:after="0" w:line="360" w:lineRule="auto"/>
        <w:ind w:right="57"/>
        <w:jc w:val="both"/>
        <w:rPr>
          <w:rFonts w:asciiTheme="minorHAnsi" w:eastAsia="Arial" w:hAnsiTheme="minorHAnsi" w:cstheme="minorHAnsi"/>
          <w:b w:val="0"/>
          <w:bCs w:val="0"/>
          <w:dstrike w:val="0"/>
          <w:sz w:val="20"/>
          <w:szCs w:val="20"/>
        </w:rPr>
      </w:pPr>
      <w:r w:rsidRPr="00D121C9">
        <w:rPr>
          <w:rFonts w:asciiTheme="minorHAnsi" w:eastAsia="Arial" w:hAnsiTheme="minorHAnsi" w:cstheme="minorHAnsi"/>
          <w:b w:val="0"/>
          <w:bCs w:val="0"/>
          <w:dstrike w:val="0"/>
          <w:sz w:val="20"/>
          <w:szCs w:val="20"/>
        </w:rPr>
        <w:t>Valor repassado e exercício, quando se tratar de processo de prestação de</w:t>
      </w:r>
      <w:r w:rsidRPr="00D121C9">
        <w:rPr>
          <w:rFonts w:asciiTheme="minorHAnsi" w:eastAsia="Arial" w:hAnsiTheme="minorHAnsi" w:cstheme="minorHAnsi"/>
          <w:b w:val="0"/>
          <w:bCs w:val="0"/>
          <w:dstrike w:val="0"/>
          <w:spacing w:val="-20"/>
          <w:sz w:val="20"/>
          <w:szCs w:val="20"/>
        </w:rPr>
        <w:t xml:space="preserve"> </w:t>
      </w:r>
      <w:r w:rsidRPr="00D121C9">
        <w:rPr>
          <w:rFonts w:asciiTheme="minorHAnsi" w:eastAsia="Arial" w:hAnsiTheme="minorHAnsi" w:cstheme="minorHAnsi"/>
          <w:b w:val="0"/>
          <w:bCs w:val="0"/>
          <w:dstrike w:val="0"/>
          <w:sz w:val="20"/>
          <w:szCs w:val="20"/>
        </w:rPr>
        <w:t>contas.</w:t>
      </w:r>
    </w:p>
    <w:p w14:paraId="143A84BE" w14:textId="56518F16" w:rsidR="0026024F" w:rsidRPr="00D121C9" w:rsidRDefault="00D42977" w:rsidP="0026024F">
      <w:pPr>
        <w:widowControl w:val="0"/>
        <w:autoSpaceDE w:val="0"/>
        <w:autoSpaceDN w:val="0"/>
        <w:spacing w:after="0" w:line="24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sz w:val="20"/>
          <w:szCs w:val="20"/>
        </w:rPr>
        <w:t>(*)  O Termo de Ciência e Notificação e/ou Cadastro do(s) Responsável(is) deve identificar as pessoas físicas que tenham concorrido para a prática do ato jurídico,  na  condição  de  ordenador  da  despesa;  de  partes  contratantes;</w:t>
      </w:r>
      <w:r w:rsidRPr="00D121C9">
        <w:rPr>
          <w:rFonts w:asciiTheme="minorHAnsi" w:eastAsia="Arial" w:hAnsiTheme="minorHAnsi" w:cstheme="minorHAnsi"/>
          <w:b w:val="0"/>
          <w:bCs w:val="0"/>
          <w:dstrike w:val="0"/>
          <w:spacing w:val="-20"/>
          <w:sz w:val="20"/>
          <w:szCs w:val="20"/>
        </w:rPr>
        <w:t xml:space="preserve"> </w:t>
      </w:r>
      <w:r w:rsidRPr="00D121C9">
        <w:rPr>
          <w:rFonts w:asciiTheme="minorHAnsi" w:eastAsia="Arial" w:hAnsiTheme="minorHAnsi" w:cstheme="minorHAnsi"/>
          <w:b w:val="0"/>
          <w:bCs w:val="0"/>
          <w:dstrike w:val="0"/>
          <w:sz w:val="20"/>
          <w:szCs w:val="20"/>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D121C9">
        <w:rPr>
          <w:rFonts w:asciiTheme="minorHAnsi" w:eastAsia="Arial" w:hAnsiTheme="minorHAnsi" w:cstheme="minorHAnsi"/>
          <w:b w:val="0"/>
          <w:bCs w:val="0"/>
          <w:i/>
          <w:dstrike w:val="0"/>
          <w:sz w:val="20"/>
          <w:szCs w:val="20"/>
        </w:rPr>
        <w:t xml:space="preserve">. </w:t>
      </w:r>
      <w:r w:rsidRPr="00D121C9">
        <w:rPr>
          <w:rFonts w:asciiTheme="minorHAnsi" w:eastAsia="Arial" w:hAnsiTheme="minorHAnsi" w:cstheme="minorHAnsi"/>
          <w:b w:val="0"/>
          <w:bCs w:val="0"/>
          <w:dstrike w:val="0"/>
          <w:sz w:val="20"/>
          <w:szCs w:val="20"/>
        </w:rPr>
        <w:t xml:space="preserve">Na hipótese de prestações de contas, caso o signatário do parecer conclusivo seja distinto daqueles já arrolados como subscritores do Termo de Ciência e Notificação, será ele objeto de notificação específica. </w:t>
      </w:r>
      <w:r w:rsidRPr="00D121C9">
        <w:rPr>
          <w:rFonts w:asciiTheme="minorHAnsi" w:eastAsia="Arial" w:hAnsiTheme="minorHAnsi" w:cstheme="minorHAnsi"/>
          <w:b w:val="0"/>
          <w:bCs w:val="0"/>
          <w:i/>
          <w:dstrike w:val="0"/>
          <w:sz w:val="20"/>
          <w:szCs w:val="20"/>
        </w:rPr>
        <w:t>(inciso acrescido pela Resolução nº 11/2021</w:t>
      </w:r>
    </w:p>
    <w:p w14:paraId="0CEB6B72" w14:textId="77777777" w:rsidR="00A405A4" w:rsidRDefault="00A405A4" w:rsidP="00A405A4">
      <w:pPr>
        <w:suppressAutoHyphens/>
        <w:spacing w:after="0" w:line="360" w:lineRule="auto"/>
        <w:jc w:val="center"/>
        <w:rPr>
          <w:rFonts w:ascii="Calibri" w:eastAsia="Calibri" w:hAnsi="Calibri" w:cs="Calibri"/>
          <w:b w:val="0"/>
          <w:bCs w:val="0"/>
          <w:dstrike w:val="0"/>
          <w:sz w:val="20"/>
          <w:szCs w:val="20"/>
          <w:lang w:eastAsia="zh-CN"/>
        </w:rPr>
      </w:pPr>
    </w:p>
    <w:p w14:paraId="3468EC03" w14:textId="2F11A0B3" w:rsidR="00A405A4" w:rsidRPr="00DA5F23" w:rsidRDefault="00A405A4" w:rsidP="00DA5F23">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 </w:t>
      </w:r>
    </w:p>
    <w:p w14:paraId="38330329"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lastRenderedPageBreak/>
        <w:t>ANEXO IX</w:t>
      </w:r>
    </w:p>
    <w:p w14:paraId="47E26C29" w14:textId="3E859D0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PLANO DE TRABALHO</w:t>
      </w:r>
    </w:p>
    <w:p w14:paraId="545C38A2"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I – INTRODUÇÃO </w:t>
      </w:r>
    </w:p>
    <w:p w14:paraId="182BE18C" w14:textId="7CF2643C" w:rsidR="00A405A4" w:rsidRPr="00DA5F23" w:rsidRDefault="00A405A4" w:rsidP="00DA5F23">
      <w:pPr>
        <w:numPr>
          <w:ilvl w:val="0"/>
          <w:numId w:val="13"/>
        </w:num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Breve Histórico da Instituição </w:t>
      </w:r>
    </w:p>
    <w:p w14:paraId="66787BAB"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Missão. Deve conter data de início das atividades, tipos de assistências, quantidade de atendimentos por ano, fonte de recursos financeiros, região atendida e outras informações que julgar relevante. </w:t>
      </w:r>
    </w:p>
    <w:p w14:paraId="372D37B9"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p>
    <w:p w14:paraId="5CBF7D8F" w14:textId="00BA10BD" w:rsid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r w:rsidRPr="00A405A4">
        <w:rPr>
          <w:rFonts w:ascii="Calibri" w:eastAsia="Calibri" w:hAnsi="Calibri" w:cs="Calibri"/>
          <w:bCs w:val="0"/>
          <w:dstrike w:val="0"/>
          <w:sz w:val="20"/>
          <w:szCs w:val="20"/>
          <w:lang w:eastAsia="zh-CN"/>
        </w:rPr>
        <w:t>IMPORTANTE:</w:t>
      </w:r>
      <w:r w:rsidRPr="00A405A4">
        <w:rPr>
          <w:rFonts w:ascii="Calibri" w:eastAsia="Calibri" w:hAnsi="Calibri" w:cs="Calibri"/>
          <w:b w:val="0"/>
          <w:bCs w:val="0"/>
          <w:dstrike w:val="0"/>
          <w:sz w:val="20"/>
          <w:szCs w:val="20"/>
          <w:lang w:eastAsia="zh-CN"/>
        </w:rPr>
        <w:t xml:space="preserve"> o pedido da instituição deve estar coerente com seu histórico. </w:t>
      </w:r>
    </w:p>
    <w:p w14:paraId="7D20D622" w14:textId="77777777" w:rsidR="001F2CCE" w:rsidRPr="00A405A4" w:rsidRDefault="001F2CCE" w:rsidP="00A405A4">
      <w:pPr>
        <w:suppressAutoHyphens/>
        <w:spacing w:after="0" w:line="240" w:lineRule="auto"/>
        <w:ind w:left="360"/>
        <w:jc w:val="both"/>
        <w:rPr>
          <w:rFonts w:ascii="Calibri" w:eastAsia="Calibri" w:hAnsi="Calibri" w:cs="Calibri"/>
          <w:b w:val="0"/>
          <w:bCs w:val="0"/>
          <w:dstrike w:val="0"/>
          <w:sz w:val="22"/>
          <w:szCs w:val="22"/>
          <w:lang w:eastAsia="zh-CN"/>
        </w:rPr>
      </w:pPr>
    </w:p>
    <w:p w14:paraId="3940D07C"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0"/>
          <w:szCs w:val="20"/>
          <w:lang w:eastAsia="zh-CN"/>
        </w:rPr>
      </w:pPr>
    </w:p>
    <w:p w14:paraId="068AF05B" w14:textId="77777777" w:rsidR="00A405A4" w:rsidRPr="00A405A4" w:rsidRDefault="00A405A4" w:rsidP="00A405A4">
      <w:pPr>
        <w:numPr>
          <w:ilvl w:val="0"/>
          <w:numId w:val="13"/>
        </w:num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Características da Instituição </w:t>
      </w:r>
    </w:p>
    <w:p w14:paraId="1B33753A"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Participação no SUS. </w:t>
      </w:r>
    </w:p>
    <w:p w14:paraId="20250551" w14:textId="6FC3CE63" w:rsid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r w:rsidRPr="00A405A4">
        <w:rPr>
          <w:rFonts w:ascii="Calibri" w:eastAsia="Calibri" w:hAnsi="Calibri" w:cs="Calibri"/>
          <w:b w:val="0"/>
          <w:bCs w:val="0"/>
          <w:dstrike w:val="0"/>
          <w:sz w:val="20"/>
          <w:szCs w:val="20"/>
          <w:lang w:eastAsia="zh-CN"/>
        </w:rPr>
        <w:t>Descrever especialidades, quantidade de profissionais, tipo de complexidade atendida, quantidade de atendimentos / procedimentos e outras informações que julgar relevante.</w:t>
      </w:r>
    </w:p>
    <w:p w14:paraId="45D190E5" w14:textId="77777777" w:rsidR="001F2CCE" w:rsidRPr="00A405A4" w:rsidRDefault="001F2CCE" w:rsidP="00A405A4">
      <w:pPr>
        <w:suppressAutoHyphens/>
        <w:spacing w:after="0" w:line="240" w:lineRule="auto"/>
        <w:ind w:left="360"/>
        <w:jc w:val="both"/>
        <w:rPr>
          <w:rFonts w:ascii="Calibri" w:eastAsia="Calibri" w:hAnsi="Calibri" w:cs="Calibri"/>
          <w:b w:val="0"/>
          <w:bCs w:val="0"/>
          <w:dstrike w:val="0"/>
          <w:sz w:val="22"/>
          <w:szCs w:val="22"/>
          <w:lang w:eastAsia="zh-CN"/>
        </w:rPr>
      </w:pPr>
    </w:p>
    <w:p w14:paraId="4749C6B2"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0"/>
          <w:szCs w:val="20"/>
          <w:lang w:eastAsia="zh-CN"/>
        </w:rPr>
      </w:pPr>
    </w:p>
    <w:p w14:paraId="7458856F"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II - INFORMAÇÕES CADASTRAIS </w:t>
      </w:r>
    </w:p>
    <w:p w14:paraId="0303ED50"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a)</w:t>
      </w:r>
      <w:r w:rsidRPr="00A405A4">
        <w:rPr>
          <w:rFonts w:ascii="Calibri" w:eastAsia="Calibri" w:hAnsi="Calibri" w:cs="Calibri"/>
          <w:b w:val="0"/>
          <w:bCs w:val="0"/>
          <w:dstrike w:val="0"/>
          <w:sz w:val="20"/>
          <w:szCs w:val="20"/>
          <w:lang w:eastAsia="zh-CN"/>
        </w:rPr>
        <w:t xml:space="preserve"> </w:t>
      </w:r>
      <w:r w:rsidRPr="00A405A4">
        <w:rPr>
          <w:rFonts w:ascii="Calibri" w:eastAsia="Calibri" w:hAnsi="Calibri" w:cs="Calibri"/>
          <w:bCs w:val="0"/>
          <w:dstrike w:val="0"/>
          <w:sz w:val="20"/>
          <w:szCs w:val="20"/>
          <w:lang w:eastAsia="zh-CN"/>
        </w:rPr>
        <w:t>Entidade</w:t>
      </w:r>
    </w:p>
    <w:p w14:paraId="48B3BE73"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0"/>
          <w:szCs w:val="20"/>
          <w:lang w:eastAsia="zh-CN"/>
        </w:rPr>
      </w:pPr>
    </w:p>
    <w:tbl>
      <w:tblPr>
        <w:tblW w:w="8729" w:type="dxa"/>
        <w:tblInd w:w="55" w:type="dxa"/>
        <w:tblLayout w:type="fixed"/>
        <w:tblCellMar>
          <w:left w:w="70" w:type="dxa"/>
          <w:right w:w="70" w:type="dxa"/>
        </w:tblCellMar>
        <w:tblLook w:val="0000" w:firstRow="0" w:lastRow="0" w:firstColumn="0" w:lastColumn="0" w:noHBand="0" w:noVBand="0"/>
      </w:tblPr>
      <w:tblGrid>
        <w:gridCol w:w="2876"/>
        <w:gridCol w:w="1250"/>
        <w:gridCol w:w="1985"/>
        <w:gridCol w:w="2618"/>
      </w:tblGrid>
      <w:tr w:rsidR="00A405A4" w:rsidRPr="00A405A4" w14:paraId="76098B68"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329E17F3"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Razão Social</w:t>
            </w:r>
          </w:p>
        </w:tc>
      </w:tr>
      <w:tr w:rsidR="00A405A4" w:rsidRPr="00A405A4" w14:paraId="20E6D843"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67361595"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CNPJ</w:t>
            </w:r>
          </w:p>
        </w:tc>
      </w:tr>
      <w:tr w:rsidR="00A405A4" w:rsidRPr="00A405A4" w14:paraId="3EFD7009"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530341BA"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Atividade Econômica Principal (a mesma descrita no CNPJ)</w:t>
            </w:r>
          </w:p>
        </w:tc>
      </w:tr>
      <w:tr w:rsidR="00A405A4" w:rsidRPr="00A405A4" w14:paraId="2AF160EC"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1BBFDF97"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Endereço</w:t>
            </w:r>
          </w:p>
        </w:tc>
      </w:tr>
      <w:tr w:rsidR="00A405A4" w:rsidRPr="00A405A4" w14:paraId="56557237" w14:textId="77777777" w:rsidTr="00A12B7E">
        <w:trPr>
          <w:trHeight w:val="624"/>
        </w:trPr>
        <w:tc>
          <w:tcPr>
            <w:tcW w:w="6111" w:type="dxa"/>
            <w:gridSpan w:val="3"/>
            <w:tcBorders>
              <w:top w:val="single" w:sz="4" w:space="0" w:color="000000"/>
              <w:left w:val="single" w:sz="4" w:space="0" w:color="000000"/>
              <w:bottom w:val="single" w:sz="4" w:space="0" w:color="000000"/>
              <w:right w:val="single" w:sz="4" w:space="0" w:color="000000"/>
            </w:tcBorders>
            <w:shd w:val="clear" w:color="auto" w:fill="auto"/>
          </w:tcPr>
          <w:p w14:paraId="09201900"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Cidade</w:t>
            </w:r>
          </w:p>
        </w:tc>
        <w:tc>
          <w:tcPr>
            <w:tcW w:w="2618" w:type="dxa"/>
            <w:tcBorders>
              <w:bottom w:val="single" w:sz="4" w:space="0" w:color="000000"/>
              <w:right w:val="single" w:sz="4" w:space="0" w:color="000000"/>
            </w:tcBorders>
            <w:shd w:val="clear" w:color="auto" w:fill="auto"/>
          </w:tcPr>
          <w:p w14:paraId="2F6BD19E"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UF</w:t>
            </w:r>
          </w:p>
        </w:tc>
      </w:tr>
      <w:tr w:rsidR="00A405A4" w:rsidRPr="00A405A4" w14:paraId="19E2B352" w14:textId="77777777" w:rsidTr="00A12B7E">
        <w:trPr>
          <w:trHeight w:val="624"/>
        </w:trPr>
        <w:tc>
          <w:tcPr>
            <w:tcW w:w="2876" w:type="dxa"/>
            <w:tcBorders>
              <w:left w:val="single" w:sz="4" w:space="0" w:color="000000"/>
              <w:bottom w:val="single" w:sz="4" w:space="0" w:color="000000"/>
              <w:right w:val="single" w:sz="4" w:space="0" w:color="000000"/>
            </w:tcBorders>
            <w:shd w:val="clear" w:color="auto" w:fill="auto"/>
          </w:tcPr>
          <w:p w14:paraId="270B7D53"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CEP</w:t>
            </w:r>
          </w:p>
        </w:tc>
        <w:tc>
          <w:tcPr>
            <w:tcW w:w="5853" w:type="dxa"/>
            <w:gridSpan w:val="3"/>
            <w:tcBorders>
              <w:top w:val="single" w:sz="4" w:space="0" w:color="000000"/>
              <w:bottom w:val="single" w:sz="4" w:space="0" w:color="000000"/>
              <w:right w:val="single" w:sz="4" w:space="0" w:color="000000"/>
            </w:tcBorders>
            <w:shd w:val="clear" w:color="auto" w:fill="auto"/>
          </w:tcPr>
          <w:p w14:paraId="7ED3AEB8"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DDD/Telefone</w:t>
            </w:r>
          </w:p>
        </w:tc>
      </w:tr>
      <w:tr w:rsidR="00A405A4" w:rsidRPr="00A405A4" w14:paraId="67852EDF"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2906089D"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E-mail</w:t>
            </w:r>
          </w:p>
        </w:tc>
      </w:tr>
      <w:tr w:rsidR="00A405A4" w:rsidRPr="00A405A4" w14:paraId="37750FA0" w14:textId="77777777" w:rsidTr="00A12B7E">
        <w:trPr>
          <w:trHeight w:val="720"/>
        </w:trPr>
        <w:tc>
          <w:tcPr>
            <w:tcW w:w="2876" w:type="dxa"/>
            <w:tcBorders>
              <w:left w:val="single" w:sz="4" w:space="0" w:color="000000"/>
              <w:bottom w:val="single" w:sz="4" w:space="0" w:color="000000"/>
              <w:right w:val="single" w:sz="4" w:space="0" w:color="000000"/>
            </w:tcBorders>
            <w:shd w:val="clear" w:color="auto" w:fill="auto"/>
          </w:tcPr>
          <w:p w14:paraId="7B6417EB"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Banco BANCO DO BRASIL</w:t>
            </w:r>
          </w:p>
        </w:tc>
        <w:tc>
          <w:tcPr>
            <w:tcW w:w="1250" w:type="dxa"/>
            <w:tcBorders>
              <w:bottom w:val="single" w:sz="4" w:space="0" w:color="000000"/>
              <w:right w:val="single" w:sz="4" w:space="0" w:color="000000"/>
            </w:tcBorders>
            <w:shd w:val="clear" w:color="auto" w:fill="auto"/>
          </w:tcPr>
          <w:p w14:paraId="49F69CB0"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Agência</w:t>
            </w:r>
          </w:p>
        </w:tc>
        <w:tc>
          <w:tcPr>
            <w:tcW w:w="1985" w:type="dxa"/>
            <w:tcBorders>
              <w:bottom w:val="single" w:sz="4" w:space="0" w:color="000000"/>
              <w:right w:val="single" w:sz="4" w:space="0" w:color="000000"/>
            </w:tcBorders>
            <w:shd w:val="clear" w:color="auto" w:fill="auto"/>
          </w:tcPr>
          <w:p w14:paraId="14E5F1C5"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Conta Corrente</w:t>
            </w:r>
          </w:p>
        </w:tc>
        <w:tc>
          <w:tcPr>
            <w:tcW w:w="2618" w:type="dxa"/>
            <w:tcBorders>
              <w:bottom w:val="single" w:sz="4" w:space="0" w:color="000000"/>
              <w:right w:val="single" w:sz="4" w:space="0" w:color="000000"/>
            </w:tcBorders>
            <w:shd w:val="clear" w:color="auto" w:fill="auto"/>
          </w:tcPr>
          <w:p w14:paraId="5478C046"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Praça de Pagamento (*)</w:t>
            </w:r>
          </w:p>
        </w:tc>
      </w:tr>
    </w:tbl>
    <w:p w14:paraId="20E550EF"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Declaramos que esta Conta corrente será exclusiva para o recebimento do recurso.</w:t>
      </w:r>
    </w:p>
    <w:p w14:paraId="4E49CFEA" w14:textId="77777777" w:rsidR="001F2CCE" w:rsidRPr="00A405A4" w:rsidRDefault="001F2CCE" w:rsidP="00A405A4">
      <w:pPr>
        <w:suppressAutoHyphens/>
        <w:spacing w:after="0" w:line="360" w:lineRule="auto"/>
        <w:jc w:val="both"/>
        <w:rPr>
          <w:rFonts w:ascii="Calibri" w:eastAsia="Calibri" w:hAnsi="Calibri" w:cs="Calibri"/>
          <w:b w:val="0"/>
          <w:bCs w:val="0"/>
          <w:dstrike w:val="0"/>
          <w:sz w:val="20"/>
          <w:szCs w:val="20"/>
          <w:lang w:eastAsia="zh-CN"/>
        </w:rPr>
      </w:pPr>
    </w:p>
    <w:p w14:paraId="7F1BA343"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B) Responsáveis</w:t>
      </w:r>
    </w:p>
    <w:tbl>
      <w:tblPr>
        <w:tblW w:w="8784" w:type="dxa"/>
        <w:tblLayout w:type="fixed"/>
        <w:tblLook w:val="0000" w:firstRow="0" w:lastRow="0" w:firstColumn="0" w:lastColumn="0" w:noHBand="0" w:noVBand="0"/>
      </w:tblPr>
      <w:tblGrid>
        <w:gridCol w:w="4503"/>
        <w:gridCol w:w="2268"/>
        <w:gridCol w:w="283"/>
        <w:gridCol w:w="1730"/>
      </w:tblGrid>
      <w:tr w:rsidR="00A405A4" w:rsidRPr="00A405A4" w14:paraId="41C1AE1A"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6253416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w:t>
            </w:r>
          </w:p>
          <w:p w14:paraId="2F008381"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0973D91F"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3E40E4C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lastRenderedPageBreak/>
              <w:t>CPF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965FA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RG</w:t>
            </w:r>
          </w:p>
          <w:p w14:paraId="55E0083E"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Pr>
          <w:p w14:paraId="0EA9216C" w14:textId="77777777" w:rsidR="00A405A4" w:rsidRPr="00A405A4" w:rsidRDefault="00A405A4" w:rsidP="00A405A4">
            <w:pPr>
              <w:tabs>
                <w:tab w:val="left" w:pos="0"/>
                <w:tab w:val="left" w:pos="84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Verdana" w:hAnsi="Calibri" w:cs="Calibri"/>
                <w:b w:val="0"/>
                <w:i/>
                <w:dstrike w:val="0"/>
                <w:sz w:val="20"/>
                <w:szCs w:val="20"/>
                <w:lang w:eastAsia="zh-CN"/>
              </w:rPr>
              <w:t xml:space="preserve"> </w:t>
            </w:r>
            <w:r w:rsidRPr="00A405A4">
              <w:rPr>
                <w:rFonts w:ascii="Calibri" w:eastAsia="Calibri" w:hAnsi="Calibri" w:cs="Calibri"/>
                <w:b w:val="0"/>
                <w:i/>
                <w:dstrike w:val="0"/>
                <w:sz w:val="20"/>
                <w:szCs w:val="20"/>
                <w:lang w:eastAsia="zh-CN"/>
              </w:rPr>
              <w:t>Órgão Expedidor</w:t>
            </w:r>
          </w:p>
        </w:tc>
      </w:tr>
      <w:tr w:rsidR="00A405A4" w:rsidRPr="00A405A4" w14:paraId="116623D1"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3C5D262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5C8E2A6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54FD384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1617401B"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1678B8B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3053B36E"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5D3B56BC" w14:textId="77777777" w:rsidTr="00A12B7E">
        <w:trPr>
          <w:trHeight w:val="567"/>
        </w:trPr>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150307A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304A56B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EED35F2"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6C5872B0"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487B519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3DF72D1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4E8A57A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p w14:paraId="2C524CC9"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bl>
    <w:p w14:paraId="1834C892"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tbl>
      <w:tblPr>
        <w:tblW w:w="8784" w:type="dxa"/>
        <w:tblLayout w:type="fixed"/>
        <w:tblLook w:val="0000" w:firstRow="0" w:lastRow="0" w:firstColumn="0" w:lastColumn="0" w:noHBand="0" w:noVBand="0"/>
      </w:tblPr>
      <w:tblGrid>
        <w:gridCol w:w="4503"/>
        <w:gridCol w:w="2268"/>
        <w:gridCol w:w="283"/>
        <w:gridCol w:w="1730"/>
      </w:tblGrid>
      <w:tr w:rsidR="00A405A4" w:rsidRPr="00A405A4" w14:paraId="70178DD3"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3BFF3B9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w:t>
            </w:r>
          </w:p>
          <w:p w14:paraId="499EE72D"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6AD0C528"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52A8C7B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CPF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03BA0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RG</w:t>
            </w:r>
          </w:p>
          <w:p w14:paraId="1A04C85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Pr>
          <w:p w14:paraId="44862F48" w14:textId="77777777" w:rsidR="00A405A4" w:rsidRPr="00A405A4" w:rsidRDefault="00A405A4" w:rsidP="00A405A4">
            <w:pPr>
              <w:tabs>
                <w:tab w:val="left" w:pos="0"/>
                <w:tab w:val="left" w:pos="84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Verdana" w:hAnsi="Calibri" w:cs="Calibri"/>
                <w:b w:val="0"/>
                <w:i/>
                <w:dstrike w:val="0"/>
                <w:sz w:val="20"/>
                <w:szCs w:val="20"/>
                <w:lang w:eastAsia="zh-CN"/>
              </w:rPr>
              <w:t xml:space="preserve"> </w:t>
            </w:r>
            <w:r w:rsidRPr="00A405A4">
              <w:rPr>
                <w:rFonts w:ascii="Calibri" w:eastAsia="Calibri" w:hAnsi="Calibri" w:cs="Calibri"/>
                <w:b w:val="0"/>
                <w:i/>
                <w:dstrike w:val="0"/>
                <w:sz w:val="20"/>
                <w:szCs w:val="20"/>
                <w:lang w:eastAsia="zh-CN"/>
              </w:rPr>
              <w:t>Órgão Expedidor</w:t>
            </w:r>
          </w:p>
        </w:tc>
      </w:tr>
      <w:tr w:rsidR="00A405A4" w:rsidRPr="00A405A4" w14:paraId="68BFB883"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66286DD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380BAB8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32BF1CC6"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0F00CEB3"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6589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5A51CBB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6C8858A5" w14:textId="77777777" w:rsidTr="00A12B7E">
        <w:trPr>
          <w:trHeight w:val="567"/>
        </w:trPr>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2D066AB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6A39B9F6"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43A0026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7D2FA76A"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45BD9320"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14C1FCBB"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71095E0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p w14:paraId="0F6A544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bl>
    <w:p w14:paraId="506E6ADC"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p w14:paraId="0F04CF57" w14:textId="26E5DA41" w:rsidR="00A405A4" w:rsidRPr="00A405A4" w:rsidRDefault="00A405A4" w:rsidP="001F2CCE">
      <w:pPr>
        <w:tabs>
          <w:tab w:val="left" w:pos="284"/>
        </w:tabs>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III -             INFORMAÇÕES CADASTRAIS DO ÓRGÃO INTERVENIENTE / RESPONSÁVEIS</w:t>
      </w:r>
    </w:p>
    <w:p w14:paraId="4692F0FB" w14:textId="77777777" w:rsidR="00A405A4" w:rsidRPr="00A405A4" w:rsidRDefault="00A405A4" w:rsidP="00A405A4">
      <w:pPr>
        <w:numPr>
          <w:ilvl w:val="0"/>
          <w:numId w:val="14"/>
        </w:numPr>
        <w:tabs>
          <w:tab w:val="left" w:pos="0"/>
        </w:tabs>
        <w:suppressAutoHyphens/>
        <w:spacing w:after="0" w:line="360" w:lineRule="auto"/>
        <w:ind w:hanging="720"/>
        <w:jc w:val="both"/>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Órgão Interveniente</w:t>
      </w:r>
    </w:p>
    <w:tbl>
      <w:tblPr>
        <w:tblW w:w="8784" w:type="dxa"/>
        <w:tblLayout w:type="fixed"/>
        <w:tblLook w:val="0000" w:firstRow="0" w:lastRow="0" w:firstColumn="0" w:lastColumn="0" w:noHBand="0" w:noVBand="0"/>
      </w:tblPr>
      <w:tblGrid>
        <w:gridCol w:w="1488"/>
        <w:gridCol w:w="1488"/>
        <w:gridCol w:w="1810"/>
        <w:gridCol w:w="1843"/>
        <w:gridCol w:w="2155"/>
      </w:tblGrid>
      <w:tr w:rsidR="00A405A4" w:rsidRPr="00A405A4" w14:paraId="077F1673"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0E33A5C1"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Órgão Interveniente</w:t>
            </w:r>
          </w:p>
          <w:p w14:paraId="6E6A850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Não se aplica</w:t>
            </w:r>
          </w:p>
        </w:tc>
      </w:tr>
      <w:tr w:rsidR="00A405A4" w:rsidRPr="00A405A4" w14:paraId="2F1F8C27"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318CDB46"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CNPJ</w:t>
            </w:r>
          </w:p>
          <w:p w14:paraId="03C4C75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1E5E9CA3"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6850753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Atividade Econômica Principal (a mesma descrita no CNPJ)</w:t>
            </w:r>
          </w:p>
          <w:p w14:paraId="71AD3F3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5FE9369B"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2EABDEA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128A54F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1852FA9A" w14:textId="77777777" w:rsidTr="00A12B7E">
        <w:tc>
          <w:tcPr>
            <w:tcW w:w="6629" w:type="dxa"/>
            <w:gridSpan w:val="4"/>
            <w:tcBorders>
              <w:top w:val="single" w:sz="4" w:space="0" w:color="000000"/>
              <w:left w:val="single" w:sz="4" w:space="0" w:color="000000"/>
              <w:bottom w:val="single" w:sz="4" w:space="0" w:color="000000"/>
              <w:right w:val="single" w:sz="4" w:space="0" w:color="000000"/>
            </w:tcBorders>
            <w:shd w:val="clear" w:color="auto" w:fill="auto"/>
          </w:tcPr>
          <w:p w14:paraId="10E0B3B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lastRenderedPageBreak/>
              <w:t>Cidade</w:t>
            </w:r>
          </w:p>
          <w:p w14:paraId="175B8AC3"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2DE72A6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39ACBB8D" w14:textId="77777777" w:rsidTr="00A12B7E">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4264B47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2C6C4739"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50F5113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4A1B3E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7FB81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DDD/Telefone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0C5A73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E-mail</w:t>
            </w:r>
          </w:p>
        </w:tc>
      </w:tr>
    </w:tbl>
    <w:p w14:paraId="32A3F082" w14:textId="77777777" w:rsidR="00A405A4" w:rsidRPr="00A405A4" w:rsidRDefault="00A405A4" w:rsidP="00A405A4">
      <w:pPr>
        <w:numPr>
          <w:ilvl w:val="0"/>
          <w:numId w:val="14"/>
        </w:numPr>
        <w:tabs>
          <w:tab w:val="left" w:pos="0"/>
        </w:tabs>
        <w:suppressAutoHyphens/>
        <w:spacing w:after="0" w:line="360" w:lineRule="auto"/>
        <w:ind w:hanging="720"/>
        <w:jc w:val="both"/>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Responsáveis</w:t>
      </w:r>
    </w:p>
    <w:tbl>
      <w:tblPr>
        <w:tblW w:w="8784" w:type="dxa"/>
        <w:tblLayout w:type="fixed"/>
        <w:tblLook w:val="0000" w:firstRow="0" w:lastRow="0" w:firstColumn="0" w:lastColumn="0" w:noHBand="0" w:noVBand="0"/>
      </w:tblPr>
      <w:tblGrid>
        <w:gridCol w:w="4503"/>
        <w:gridCol w:w="2126"/>
        <w:gridCol w:w="86"/>
        <w:gridCol w:w="2069"/>
      </w:tblGrid>
      <w:tr w:rsidR="00A405A4" w:rsidRPr="00A405A4" w14:paraId="112588A0" w14:textId="77777777" w:rsidTr="00A12B7E">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564E79D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 Interveniente</w:t>
            </w:r>
          </w:p>
          <w:p w14:paraId="1BA48240"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Não se aplica</w:t>
            </w:r>
          </w:p>
        </w:tc>
      </w:tr>
      <w:tr w:rsidR="00A405A4" w:rsidRPr="00A405A4" w14:paraId="6FC20455"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67F71E8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CPF</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Pr>
          <w:p w14:paraId="0E5A973B"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 xml:space="preserve">RG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44686DC7"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Órgão Expedidor</w:t>
            </w:r>
          </w:p>
          <w:p w14:paraId="75483FB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3B4131FA"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012D269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3C2E567B"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58B88E8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2EAFFF9A" w14:textId="77777777" w:rsidTr="00A12B7E">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4F27289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2C4D5B3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7560D44C" w14:textId="77777777" w:rsidTr="00A12B7E">
        <w:tc>
          <w:tcPr>
            <w:tcW w:w="6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0ED9582"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258D588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14:paraId="3A8AAEC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180376D5"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1EBD620B"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62671257"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2737855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tc>
      </w:tr>
    </w:tbl>
    <w:p w14:paraId="4F829DCE" w14:textId="77777777" w:rsidR="00A60B15" w:rsidRPr="00A405A4" w:rsidRDefault="00A60B15" w:rsidP="00A405A4">
      <w:pPr>
        <w:tabs>
          <w:tab w:val="left" w:pos="0"/>
        </w:tabs>
        <w:suppressAutoHyphens/>
        <w:spacing w:after="200" w:line="360" w:lineRule="auto"/>
        <w:jc w:val="both"/>
        <w:rPr>
          <w:rFonts w:ascii="Calibri" w:eastAsia="Calibri" w:hAnsi="Calibri" w:cs="Calibri"/>
          <w:b w:val="0"/>
          <w:dstrike w:val="0"/>
          <w:sz w:val="20"/>
          <w:szCs w:val="20"/>
          <w:lang w:eastAsia="zh-CN"/>
        </w:rPr>
      </w:pPr>
    </w:p>
    <w:p w14:paraId="10D15F83" w14:textId="77777777" w:rsidR="00A405A4" w:rsidRPr="00A405A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 xml:space="preserve">IV – </w:t>
      </w:r>
      <w:r w:rsidRPr="00DB7DB8">
        <w:rPr>
          <w:rFonts w:ascii="Calibri" w:eastAsia="Calibri" w:hAnsi="Calibri" w:cs="Calibri"/>
          <w:dstrike w:val="0"/>
          <w:sz w:val="22"/>
          <w:szCs w:val="22"/>
          <w:lang w:eastAsia="zh-CN"/>
        </w:rPr>
        <w:t>QUALIFICAÇÃO DO PLANO DE TRABALHO</w:t>
      </w:r>
    </w:p>
    <w:tbl>
      <w:tblPr>
        <w:tblW w:w="0" w:type="auto"/>
        <w:tblLayout w:type="fixed"/>
        <w:tblLook w:val="0000" w:firstRow="0" w:lastRow="0" w:firstColumn="0" w:lastColumn="0" w:noHBand="0" w:noVBand="0"/>
      </w:tblPr>
      <w:tblGrid>
        <w:gridCol w:w="1724"/>
        <w:gridCol w:w="7046"/>
      </w:tblGrid>
      <w:tr w:rsidR="00A405A4" w:rsidRPr="00A405A4" w14:paraId="1C3EC9A7" w14:textId="77777777" w:rsidTr="00E22DC2">
        <w:tc>
          <w:tcPr>
            <w:tcW w:w="17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9E57A"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i/>
                <w:dstrike w:val="0"/>
                <w:sz w:val="20"/>
                <w:szCs w:val="20"/>
                <w:lang w:eastAsia="zh-CN"/>
              </w:rPr>
              <w:t>Objeto</w:t>
            </w:r>
          </w:p>
        </w:tc>
        <w:tc>
          <w:tcPr>
            <w:tcW w:w="7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55EB2"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i/>
                <w:dstrike w:val="0"/>
                <w:sz w:val="20"/>
                <w:szCs w:val="20"/>
                <w:lang w:eastAsia="zh-CN"/>
              </w:rPr>
              <w:t>Descrição</w:t>
            </w:r>
          </w:p>
        </w:tc>
      </w:tr>
      <w:tr w:rsidR="00A405A4" w:rsidRPr="00A405A4" w14:paraId="61EE4D8D" w14:textId="77777777" w:rsidTr="00075836">
        <w:tc>
          <w:tcPr>
            <w:tcW w:w="1724" w:type="dxa"/>
            <w:tcBorders>
              <w:top w:val="single" w:sz="4" w:space="0" w:color="000000"/>
              <w:left w:val="single" w:sz="4" w:space="0" w:color="000000"/>
              <w:bottom w:val="single" w:sz="4" w:space="0" w:color="000000"/>
              <w:right w:val="single" w:sz="4" w:space="0" w:color="000000"/>
            </w:tcBorders>
            <w:shd w:val="clear" w:color="auto" w:fill="auto"/>
          </w:tcPr>
          <w:p w14:paraId="2FCAD03B"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Custeio</w:t>
            </w: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14:paraId="12A322A1" w14:textId="37E08734"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Exemplos:</w:t>
            </w:r>
            <w:r>
              <w:rPr>
                <w:rFonts w:ascii="Calibri" w:eastAsia="Calibri" w:hAnsi="Calibri" w:cs="Calibri"/>
                <w:b w:val="0"/>
                <w:i/>
                <w:dstrike w:val="0"/>
                <w:sz w:val="20"/>
                <w:szCs w:val="20"/>
                <w:lang w:eastAsia="zh-CN"/>
              </w:rPr>
              <w:t xml:space="preserve"> Gerenciamento dos serviços de ______________</w:t>
            </w:r>
            <w:r w:rsidRPr="00A405A4">
              <w:rPr>
                <w:rFonts w:ascii="Calibri" w:eastAsia="Calibri" w:hAnsi="Calibri" w:cs="Calibri"/>
                <w:b w:val="0"/>
                <w:i/>
                <w:dstrike w:val="0"/>
                <w:sz w:val="20"/>
                <w:szCs w:val="20"/>
                <w:lang w:eastAsia="zh-CN"/>
              </w:rPr>
              <w:t xml:space="preserve"> </w:t>
            </w:r>
            <w:r>
              <w:rPr>
                <w:rFonts w:ascii="Calibri" w:eastAsia="Calibri" w:hAnsi="Calibri" w:cs="Calibri"/>
                <w:b w:val="0"/>
                <w:i/>
                <w:dstrike w:val="0"/>
                <w:sz w:val="20"/>
                <w:szCs w:val="20"/>
                <w:lang w:eastAsia="zh-CN"/>
              </w:rPr>
              <w:t xml:space="preserve">com disponibilização de </w:t>
            </w:r>
            <w:r w:rsidRPr="00A405A4">
              <w:rPr>
                <w:rFonts w:ascii="Calibri" w:eastAsia="Calibri" w:hAnsi="Calibri" w:cs="Calibri"/>
                <w:b w:val="0"/>
                <w:i/>
                <w:dstrike w:val="0"/>
                <w:sz w:val="20"/>
                <w:szCs w:val="20"/>
                <w:lang w:eastAsia="zh-CN"/>
              </w:rPr>
              <w:t>recursos humanos, Reforma da UTI, Material de Escritório, Conserto do Telhado, Instalação de equipamento</w:t>
            </w:r>
            <w:r w:rsidRPr="00A405A4">
              <w:rPr>
                <w:rFonts w:ascii="Calibri" w:eastAsia="Calibri" w:hAnsi="Calibri" w:cs="Calibri"/>
                <w:i/>
                <w:dstrike w:val="0"/>
                <w:sz w:val="20"/>
                <w:szCs w:val="20"/>
                <w:lang w:eastAsia="zh-CN"/>
              </w:rPr>
              <w:t>.</w:t>
            </w:r>
          </w:p>
          <w:p w14:paraId="17744100" w14:textId="77777777" w:rsidR="00A405A4" w:rsidRPr="00A405A4" w:rsidRDefault="00A405A4" w:rsidP="00A405A4">
            <w:pPr>
              <w:suppressAutoHyphens/>
              <w:spacing w:after="0" w:line="360" w:lineRule="auto"/>
              <w:jc w:val="both"/>
              <w:rPr>
                <w:rFonts w:ascii="Calibri" w:eastAsia="Calibri" w:hAnsi="Calibri" w:cs="Calibri"/>
                <w:b w:val="0"/>
                <w:i/>
                <w:dstrike w:val="0"/>
                <w:sz w:val="20"/>
                <w:szCs w:val="20"/>
                <w:lang w:eastAsia="zh-CN"/>
              </w:rPr>
            </w:pPr>
          </w:p>
        </w:tc>
      </w:tr>
    </w:tbl>
    <w:p w14:paraId="4BA7ACED"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p w14:paraId="300448E9" w14:textId="1363C7EC" w:rsidR="00A405A4" w:rsidRPr="006B350B" w:rsidRDefault="00A405A4" w:rsidP="006B350B">
      <w:pPr>
        <w:numPr>
          <w:ilvl w:val="0"/>
          <w:numId w:val="12"/>
        </w:numPr>
        <w:tabs>
          <w:tab w:val="left" w:pos="0"/>
          <w:tab w:val="left" w:pos="993"/>
        </w:tabs>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Identificação do Objeto</w:t>
      </w:r>
    </w:p>
    <w:p w14:paraId="2F6DDC9A" w14:textId="77777777" w:rsidR="00A405A4" w:rsidRPr="00A405A4" w:rsidRDefault="00A405A4" w:rsidP="00A405A4">
      <w:pPr>
        <w:tabs>
          <w:tab w:val="left" w:pos="993"/>
        </w:tabs>
        <w:suppressAutoHyphens/>
        <w:spacing w:after="200" w:line="360" w:lineRule="auto"/>
        <w:ind w:left="993"/>
        <w:jc w:val="both"/>
        <w:rPr>
          <w:rFonts w:ascii="Calibri" w:eastAsia="Calibri" w:hAnsi="Calibri" w:cs="Calibri"/>
          <w:b w:val="0"/>
          <w:bCs w:val="0"/>
          <w:dstrike w:val="0"/>
          <w:sz w:val="22"/>
          <w:szCs w:val="22"/>
          <w:lang w:eastAsia="zh-CN"/>
        </w:rPr>
      </w:pPr>
      <w:r w:rsidRPr="00A405A4">
        <w:rPr>
          <w:rFonts w:ascii="Calibri" w:eastAsia="Calibri" w:hAnsi="Calibri" w:cs="Calibri"/>
          <w:b w:val="0"/>
          <w:dstrike w:val="0"/>
          <w:sz w:val="20"/>
          <w:szCs w:val="20"/>
          <w:lang w:eastAsia="zh-CN"/>
        </w:rPr>
        <w:t xml:space="preserve">Descrever detalhadamente em que serão aplicados os </w:t>
      </w:r>
      <w:r w:rsidRPr="00A405A4">
        <w:rPr>
          <w:rFonts w:ascii="Calibri" w:eastAsia="Calibri" w:hAnsi="Calibri" w:cs="Calibri"/>
          <w:b w:val="0"/>
          <w:dstrike w:val="0"/>
          <w:sz w:val="20"/>
          <w:szCs w:val="20"/>
          <w:u w:val="single"/>
          <w:lang w:eastAsia="zh-CN"/>
        </w:rPr>
        <w:t>recursos financeiros</w:t>
      </w:r>
      <w:r w:rsidRPr="00A405A4">
        <w:rPr>
          <w:rFonts w:ascii="Calibri" w:eastAsia="Calibri" w:hAnsi="Calibri" w:cs="Calibri"/>
          <w:b w:val="0"/>
          <w:dstrike w:val="0"/>
          <w:sz w:val="20"/>
          <w:szCs w:val="20"/>
          <w:lang w:eastAsia="zh-CN"/>
        </w:rPr>
        <w:t xml:space="preserve"> recebidos, ou seja, o tipo de prestação de serviços que será executado.</w:t>
      </w:r>
    </w:p>
    <w:p w14:paraId="44EF156A" w14:textId="75F96400" w:rsidR="00A405A4" w:rsidRPr="006B350B" w:rsidRDefault="00A405A4" w:rsidP="006B350B">
      <w:pPr>
        <w:tabs>
          <w:tab w:val="left" w:pos="993"/>
        </w:tabs>
        <w:suppressAutoHyphens/>
        <w:spacing w:after="0" w:line="360" w:lineRule="auto"/>
        <w:ind w:left="993"/>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Exemplos:</w:t>
      </w:r>
    </w:p>
    <w:p w14:paraId="23154F0A" w14:textId="5F81D5C0" w:rsidR="00A405A4" w:rsidRPr="008245AF" w:rsidRDefault="00A405A4" w:rsidP="008245AF">
      <w:pPr>
        <w:pStyle w:val="PargrafodaLista"/>
        <w:numPr>
          <w:ilvl w:val="0"/>
          <w:numId w:val="15"/>
        </w:numPr>
        <w:tabs>
          <w:tab w:val="left" w:pos="993"/>
        </w:tabs>
        <w:spacing w:line="360" w:lineRule="auto"/>
        <w:rPr>
          <w:rFonts w:ascii="Calibri" w:hAnsi="Calibri" w:cs="Calibri"/>
          <w:sz w:val="20"/>
          <w:szCs w:val="20"/>
        </w:rPr>
      </w:pPr>
      <w:r w:rsidRPr="008245AF">
        <w:rPr>
          <w:rFonts w:ascii="Calibri" w:hAnsi="Calibri" w:cs="Calibri"/>
          <w:sz w:val="20"/>
          <w:szCs w:val="20"/>
        </w:rPr>
        <w:t>Para custeio de prestação de serviços deve conter quantidades por tipo de serviço, valores respectivos e tempo de execução.</w:t>
      </w:r>
    </w:p>
    <w:p w14:paraId="2D6D91DF" w14:textId="77777777" w:rsidR="008245AF" w:rsidRPr="008245AF" w:rsidRDefault="008245AF" w:rsidP="008245AF">
      <w:pPr>
        <w:pStyle w:val="PargrafodaLista"/>
        <w:tabs>
          <w:tab w:val="left" w:pos="993"/>
        </w:tabs>
        <w:spacing w:line="360" w:lineRule="auto"/>
        <w:ind w:left="1353"/>
        <w:rPr>
          <w:rFonts w:ascii="Calibri" w:hAnsi="Calibri" w:cs="Calibri"/>
        </w:rPr>
      </w:pPr>
    </w:p>
    <w:p w14:paraId="0385E9B6" w14:textId="77777777" w:rsidR="00A405A4" w:rsidRPr="00A405A4" w:rsidRDefault="00A405A4" w:rsidP="00A405A4">
      <w:pPr>
        <w:tabs>
          <w:tab w:val="left" w:pos="993"/>
        </w:tabs>
        <w:suppressAutoHyphens/>
        <w:spacing w:after="0" w:line="360" w:lineRule="auto"/>
        <w:ind w:left="993"/>
        <w:rPr>
          <w:rFonts w:ascii="Calibri" w:eastAsia="Times New Roman" w:hAnsi="Calibri" w:cs="Calibri"/>
          <w:b w:val="0"/>
          <w:dstrike w:val="0"/>
          <w:sz w:val="20"/>
          <w:szCs w:val="20"/>
          <w:lang w:val="x-none" w:eastAsia="zh-CN"/>
        </w:rPr>
      </w:pPr>
    </w:p>
    <w:p w14:paraId="674F5506" w14:textId="1DBBFF7A" w:rsidR="006B5F18" w:rsidRPr="006B5F18" w:rsidRDefault="00A405A4" w:rsidP="006B5F18">
      <w:pPr>
        <w:numPr>
          <w:ilvl w:val="0"/>
          <w:numId w:val="12"/>
        </w:numPr>
        <w:tabs>
          <w:tab w:val="left" w:pos="0"/>
          <w:tab w:val="left" w:pos="993"/>
        </w:tabs>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lastRenderedPageBreak/>
        <w:t>Objetiv</w:t>
      </w:r>
      <w:r w:rsidR="006B5F18">
        <w:rPr>
          <w:rFonts w:ascii="Calibri" w:eastAsia="Calibri" w:hAnsi="Calibri" w:cs="Calibri"/>
          <w:dstrike w:val="0"/>
          <w:sz w:val="20"/>
          <w:szCs w:val="20"/>
          <w:lang w:eastAsia="zh-CN"/>
        </w:rPr>
        <w:t>o</w:t>
      </w:r>
    </w:p>
    <w:p w14:paraId="5044BEF1" w14:textId="27425546" w:rsidR="006B5F18" w:rsidRPr="006B5F18" w:rsidRDefault="006B5F18" w:rsidP="006B5F18">
      <w:pPr>
        <w:tabs>
          <w:tab w:val="left" w:pos="0"/>
          <w:tab w:val="left" w:pos="993"/>
        </w:tabs>
        <w:suppressAutoHyphens/>
        <w:spacing w:after="0" w:line="360" w:lineRule="auto"/>
        <w:jc w:val="both"/>
        <w:rPr>
          <w:rFonts w:ascii="Calibri" w:eastAsia="Calibri" w:hAnsi="Calibri" w:cs="Calibri"/>
          <w:b w:val="0"/>
          <w:bCs w:val="0"/>
          <w:dstrike w:val="0"/>
          <w:sz w:val="20"/>
          <w:szCs w:val="20"/>
          <w:lang w:eastAsia="zh-CN"/>
        </w:rPr>
      </w:pPr>
      <w:r w:rsidRPr="006B5F18">
        <w:rPr>
          <w:rFonts w:ascii="Calibri" w:eastAsia="Calibri" w:hAnsi="Calibri" w:cs="Calibri"/>
          <w:b w:val="0"/>
          <w:bCs w:val="0"/>
          <w:dstrike w:val="0"/>
          <w:sz w:val="20"/>
          <w:szCs w:val="20"/>
          <w:lang w:eastAsia="zh-CN"/>
        </w:rPr>
        <w:t>Exemplo:</w:t>
      </w:r>
    </w:p>
    <w:tbl>
      <w:tblPr>
        <w:tblW w:w="51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2143"/>
        <w:gridCol w:w="6646"/>
      </w:tblGrid>
      <w:tr w:rsidR="00A405A4" w:rsidRPr="00A405A4" w14:paraId="3F4D4865" w14:textId="77777777" w:rsidTr="00E22DC2">
        <w:trPr>
          <w:trHeight w:val="233"/>
          <w:tblHeader/>
        </w:trPr>
        <w:tc>
          <w:tcPr>
            <w:tcW w:w="2143" w:type="dxa"/>
            <w:shd w:val="clear" w:color="auto" w:fill="D9D9D9" w:themeFill="background1" w:themeFillShade="D9"/>
          </w:tcPr>
          <w:p w14:paraId="0FE2D146"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Questões</w:t>
            </w:r>
          </w:p>
        </w:tc>
        <w:tc>
          <w:tcPr>
            <w:tcW w:w="6646" w:type="dxa"/>
            <w:shd w:val="clear" w:color="auto" w:fill="D9D9D9" w:themeFill="background1" w:themeFillShade="D9"/>
          </w:tcPr>
          <w:p w14:paraId="0B831870" w14:textId="77777777" w:rsidR="00A405A4" w:rsidRPr="00FA5074" w:rsidRDefault="00A405A4" w:rsidP="00A405A4">
            <w:pPr>
              <w:tabs>
                <w:tab w:val="left" w:pos="0"/>
                <w:tab w:val="left" w:pos="993"/>
              </w:tabs>
              <w:suppressAutoHyphens/>
              <w:spacing w:after="20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Respostas</w:t>
            </w:r>
          </w:p>
        </w:tc>
      </w:tr>
      <w:tr w:rsidR="00A405A4" w:rsidRPr="00A405A4" w14:paraId="548AA72B" w14:textId="77777777" w:rsidTr="00FA5074">
        <w:trPr>
          <w:trHeight w:val="441"/>
        </w:trPr>
        <w:tc>
          <w:tcPr>
            <w:tcW w:w="2143" w:type="dxa"/>
            <w:shd w:val="clear" w:color="auto" w:fill="auto"/>
          </w:tcPr>
          <w:p w14:paraId="12DF1E04"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O que se pretende alcançar?</w:t>
            </w:r>
          </w:p>
        </w:tc>
        <w:tc>
          <w:tcPr>
            <w:tcW w:w="6646" w:type="dxa"/>
            <w:shd w:val="clear" w:color="auto" w:fill="auto"/>
          </w:tcPr>
          <w:p w14:paraId="148F3255" w14:textId="77777777" w:rsidR="00A405A4" w:rsidRPr="00A405A4" w:rsidRDefault="00A405A4" w:rsidP="00FA5074">
            <w:pPr>
              <w:suppressAutoHyphens/>
              <w:snapToGrid w:val="0"/>
              <w:spacing w:after="0" w:line="360" w:lineRule="auto"/>
              <w:jc w:val="center"/>
              <w:rPr>
                <w:rFonts w:ascii="Calibri" w:eastAsia="Calibri" w:hAnsi="Calibri" w:cs="Calibri"/>
                <w:i/>
                <w:dstrike w:val="0"/>
                <w:sz w:val="20"/>
                <w:szCs w:val="20"/>
                <w:lang w:eastAsia="zh-CN"/>
              </w:rPr>
            </w:pPr>
          </w:p>
        </w:tc>
      </w:tr>
      <w:tr w:rsidR="00A405A4" w:rsidRPr="00A405A4" w14:paraId="7673EA0C" w14:textId="77777777" w:rsidTr="00FA5074">
        <w:trPr>
          <w:trHeight w:val="350"/>
        </w:trPr>
        <w:tc>
          <w:tcPr>
            <w:tcW w:w="2143" w:type="dxa"/>
            <w:shd w:val="clear" w:color="auto" w:fill="auto"/>
          </w:tcPr>
          <w:p w14:paraId="663BF09D"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Como?</w:t>
            </w:r>
          </w:p>
        </w:tc>
        <w:tc>
          <w:tcPr>
            <w:tcW w:w="6646" w:type="dxa"/>
            <w:shd w:val="clear" w:color="auto" w:fill="auto"/>
          </w:tcPr>
          <w:p w14:paraId="248AA8A1" w14:textId="77777777" w:rsidR="00A405A4" w:rsidRPr="00A405A4" w:rsidRDefault="00A405A4" w:rsidP="00FA5074">
            <w:pPr>
              <w:suppressAutoHyphens/>
              <w:snapToGrid w:val="0"/>
              <w:spacing w:after="0" w:line="360" w:lineRule="auto"/>
              <w:jc w:val="center"/>
              <w:rPr>
                <w:rFonts w:ascii="Calibri" w:eastAsia="Calibri" w:hAnsi="Calibri" w:cs="Calibri"/>
                <w:i/>
                <w:dstrike w:val="0"/>
                <w:sz w:val="20"/>
                <w:szCs w:val="20"/>
                <w:lang w:eastAsia="zh-CN"/>
              </w:rPr>
            </w:pPr>
          </w:p>
        </w:tc>
      </w:tr>
    </w:tbl>
    <w:p w14:paraId="57E6CC17" w14:textId="77777777" w:rsidR="00A405A4" w:rsidRPr="00A405A4" w:rsidRDefault="00A405A4"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76EF2548" w14:textId="2F557002" w:rsidR="00A405A4" w:rsidRPr="006B350B" w:rsidRDefault="00A405A4" w:rsidP="00A405A4">
      <w:pPr>
        <w:numPr>
          <w:ilvl w:val="0"/>
          <w:numId w:val="12"/>
        </w:numPr>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Justificativa</w:t>
      </w:r>
    </w:p>
    <w:p w14:paraId="06BBBF91" w14:textId="7BB6B824" w:rsidR="00A405A4" w:rsidRPr="006B350B"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Explicar a necessidade de execução.</w:t>
      </w:r>
    </w:p>
    <w:p w14:paraId="7B685EE9" w14:textId="2BC33EDB" w:rsidR="00A405A4" w:rsidRPr="006B350B"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Convencimento. Explica a razão pela qual tal projeto deve ser realizado e sua relevância.</w:t>
      </w:r>
    </w:p>
    <w:p w14:paraId="6E0E1557"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Os critérios utilizados para escolher o tema e formular as hipóteses devem ser claros e são de suma importância entendimento de quem avalia o projeto.</w:t>
      </w:r>
    </w:p>
    <w:p w14:paraId="48BAADA3" w14:textId="310AC397" w:rsidR="00A405A4" w:rsidRPr="006B5F18"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A Justificativa exalta a importância do tema, ou justifica a necessidade imperiosa de se levar a efeito tal empreendimento.</w:t>
      </w:r>
    </w:p>
    <w:p w14:paraId="3CA42DC4" w14:textId="360B97BE"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Uma justificativa </w:t>
      </w:r>
      <w:r w:rsidR="003C1EB8">
        <w:rPr>
          <w:rFonts w:ascii="Calibri" w:eastAsia="Calibri" w:hAnsi="Calibri" w:cs="Calibri"/>
          <w:b w:val="0"/>
          <w:bCs w:val="0"/>
          <w:dstrike w:val="0"/>
          <w:sz w:val="20"/>
          <w:szCs w:val="20"/>
          <w:lang w:eastAsia="zh-CN"/>
        </w:rPr>
        <w:t xml:space="preserve">deve </w:t>
      </w:r>
      <w:r w:rsidRPr="00A405A4">
        <w:rPr>
          <w:rFonts w:ascii="Calibri" w:eastAsia="Calibri" w:hAnsi="Calibri" w:cs="Calibri"/>
          <w:b w:val="0"/>
          <w:bCs w:val="0"/>
          <w:dstrike w:val="0"/>
          <w:sz w:val="20"/>
          <w:szCs w:val="20"/>
          <w:lang w:eastAsia="zh-CN"/>
        </w:rPr>
        <w:t>conter o seguinte contexto:</w:t>
      </w:r>
    </w:p>
    <w:p w14:paraId="017C9318" w14:textId="47BE6BED" w:rsidR="00A405A4" w:rsidRPr="00A405A4" w:rsidRDefault="006B5F18" w:rsidP="00A405A4">
      <w:pPr>
        <w:tabs>
          <w:tab w:val="left" w:pos="0"/>
          <w:tab w:val="left" w:pos="993"/>
        </w:tabs>
        <w:suppressAutoHyphens/>
        <w:spacing w:after="0" w:line="360" w:lineRule="auto"/>
        <w:jc w:val="both"/>
        <w:rPr>
          <w:rFonts w:ascii="Calibri" w:eastAsia="Calibri" w:hAnsi="Calibri" w:cs="Calibri"/>
          <w:b w:val="0"/>
          <w:bCs w:val="0"/>
          <w:dstrike w:val="0"/>
          <w:sz w:val="20"/>
          <w:szCs w:val="20"/>
          <w:lang w:eastAsia="zh-CN"/>
        </w:rPr>
      </w:pPr>
      <w:r>
        <w:rPr>
          <w:rFonts w:ascii="Calibri" w:eastAsia="Calibri" w:hAnsi="Calibri" w:cs="Calibri"/>
          <w:b w:val="0"/>
          <w:bCs w:val="0"/>
          <w:dstrike w:val="0"/>
          <w:sz w:val="20"/>
          <w:szCs w:val="20"/>
          <w:lang w:eastAsia="zh-CN"/>
        </w:rPr>
        <w:t>Exemplo:</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1759"/>
        <w:gridCol w:w="7025"/>
      </w:tblGrid>
      <w:tr w:rsidR="00A405A4" w:rsidRPr="00FA5074" w14:paraId="232EF9FF" w14:textId="77777777" w:rsidTr="00E22DC2">
        <w:trPr>
          <w:trHeight w:val="231"/>
          <w:tblHeader/>
        </w:trPr>
        <w:tc>
          <w:tcPr>
            <w:tcW w:w="1759" w:type="dxa"/>
            <w:shd w:val="clear" w:color="auto" w:fill="D9D9D9" w:themeFill="background1" w:themeFillShade="D9"/>
          </w:tcPr>
          <w:p w14:paraId="2D8420FC" w14:textId="77777777" w:rsidR="00A405A4" w:rsidRPr="00FA507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Questões</w:t>
            </w:r>
          </w:p>
        </w:tc>
        <w:tc>
          <w:tcPr>
            <w:tcW w:w="7025" w:type="dxa"/>
            <w:shd w:val="clear" w:color="auto" w:fill="D9D9D9" w:themeFill="background1" w:themeFillShade="D9"/>
          </w:tcPr>
          <w:p w14:paraId="40F21C28" w14:textId="77777777" w:rsidR="00A405A4" w:rsidRPr="00FA507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Respostas</w:t>
            </w:r>
          </w:p>
        </w:tc>
      </w:tr>
      <w:tr w:rsidR="00A405A4" w:rsidRPr="00FA5074" w14:paraId="7E295A50" w14:textId="77777777" w:rsidTr="00FA5074">
        <w:trPr>
          <w:trHeight w:val="584"/>
        </w:trPr>
        <w:tc>
          <w:tcPr>
            <w:tcW w:w="1759" w:type="dxa"/>
            <w:shd w:val="clear" w:color="auto" w:fill="auto"/>
          </w:tcPr>
          <w:p w14:paraId="5C396422"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Por que realizar o projeto / ação?</w:t>
            </w:r>
          </w:p>
        </w:tc>
        <w:tc>
          <w:tcPr>
            <w:tcW w:w="7025" w:type="dxa"/>
            <w:shd w:val="clear" w:color="auto" w:fill="auto"/>
          </w:tcPr>
          <w:p w14:paraId="20C3448B"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i/>
                <w:iCs/>
                <w:dstrike w:val="0"/>
                <w:sz w:val="20"/>
                <w:szCs w:val="20"/>
                <w:lang w:eastAsia="zh-CN"/>
              </w:rPr>
              <w:t xml:space="preserve">Em nossa região há uma fila para realização de cirurgias de catarata de 600 pacientes aguardando sua vez. </w:t>
            </w:r>
          </w:p>
        </w:tc>
      </w:tr>
      <w:tr w:rsidR="00A405A4" w:rsidRPr="00A405A4" w14:paraId="55CEB174" w14:textId="77777777" w:rsidTr="00FA5074">
        <w:trPr>
          <w:trHeight w:val="584"/>
        </w:trPr>
        <w:tc>
          <w:tcPr>
            <w:tcW w:w="1759" w:type="dxa"/>
            <w:shd w:val="clear" w:color="auto" w:fill="auto"/>
          </w:tcPr>
          <w:p w14:paraId="137ABCC1"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Motivos que justificam?</w:t>
            </w:r>
          </w:p>
        </w:tc>
        <w:tc>
          <w:tcPr>
            <w:tcW w:w="7025" w:type="dxa"/>
            <w:shd w:val="clear" w:color="auto" w:fill="auto"/>
          </w:tcPr>
          <w:p w14:paraId="66A7FE2B"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i/>
                <w:iCs/>
                <w:dstrike w:val="0"/>
                <w:sz w:val="20"/>
                <w:szCs w:val="20"/>
                <w:lang w:eastAsia="zh-CN"/>
              </w:rPr>
              <w:t>Com os recursos atuais conseguiremos atender esta demanda em 10 anos, com o risco de muitos dos pacientes ficarem cegos em decorrência do avanço da doença.</w:t>
            </w:r>
          </w:p>
        </w:tc>
      </w:tr>
    </w:tbl>
    <w:p w14:paraId="757A9650"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1759"/>
        <w:gridCol w:w="7025"/>
      </w:tblGrid>
      <w:tr w:rsidR="00A405A4" w:rsidRPr="00A405A4" w14:paraId="5286C4AB" w14:textId="77777777" w:rsidTr="00FA5074">
        <w:trPr>
          <w:trHeight w:val="283"/>
        </w:trPr>
        <w:tc>
          <w:tcPr>
            <w:tcW w:w="1759" w:type="dxa"/>
            <w:shd w:val="clear" w:color="auto" w:fill="auto"/>
          </w:tcPr>
          <w:p w14:paraId="7AE57FD5" w14:textId="77777777" w:rsidR="00A405A4" w:rsidRPr="00A405A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Questões</w:t>
            </w:r>
          </w:p>
        </w:tc>
        <w:tc>
          <w:tcPr>
            <w:tcW w:w="7025" w:type="dxa"/>
            <w:shd w:val="clear" w:color="auto" w:fill="auto"/>
          </w:tcPr>
          <w:p w14:paraId="5166097C" w14:textId="77777777" w:rsidR="00A405A4" w:rsidRPr="00A405A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Respostas</w:t>
            </w:r>
          </w:p>
        </w:tc>
      </w:tr>
      <w:tr w:rsidR="00A405A4" w:rsidRPr="00A405A4" w14:paraId="7A374473" w14:textId="77777777" w:rsidTr="00FA5074">
        <w:trPr>
          <w:trHeight w:val="584"/>
        </w:trPr>
        <w:tc>
          <w:tcPr>
            <w:tcW w:w="1759" w:type="dxa"/>
            <w:shd w:val="clear" w:color="auto" w:fill="auto"/>
          </w:tcPr>
          <w:p w14:paraId="1733C02C"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Contribuição a ser realizada?</w:t>
            </w:r>
          </w:p>
        </w:tc>
        <w:tc>
          <w:tcPr>
            <w:tcW w:w="7025" w:type="dxa"/>
            <w:shd w:val="clear" w:color="auto" w:fill="auto"/>
          </w:tcPr>
          <w:p w14:paraId="3760089D"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 xml:space="preserve">Com a contratação de profissionais e compra de materiais necessários será possível eliminar a demanda represada em 3 meses  ... </w:t>
            </w:r>
          </w:p>
        </w:tc>
      </w:tr>
      <w:tr w:rsidR="00A405A4" w:rsidRPr="00A405A4" w14:paraId="383D0BE2" w14:textId="77777777" w:rsidTr="00FA5074">
        <w:trPr>
          <w:trHeight w:val="584"/>
        </w:trPr>
        <w:tc>
          <w:tcPr>
            <w:tcW w:w="1759" w:type="dxa"/>
            <w:shd w:val="clear" w:color="auto" w:fill="auto"/>
          </w:tcPr>
          <w:p w14:paraId="3549F2AE"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Solução para o problema?</w:t>
            </w:r>
          </w:p>
        </w:tc>
        <w:tc>
          <w:tcPr>
            <w:tcW w:w="7025" w:type="dxa"/>
            <w:shd w:val="clear" w:color="auto" w:fill="auto"/>
          </w:tcPr>
          <w:p w14:paraId="70EFBD46"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 xml:space="preserve">...  evitando   graves transtornos aos nossos pacientes e proporcionando melhor qualidade de vida. </w:t>
            </w:r>
          </w:p>
        </w:tc>
      </w:tr>
    </w:tbl>
    <w:p w14:paraId="18FDB4D8" w14:textId="77777777" w:rsidR="00A405A4" w:rsidRDefault="00A405A4"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24E2A0DB" w14:textId="77777777" w:rsidR="008245AF" w:rsidRPr="00A405A4" w:rsidRDefault="008245AF"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580F90D8" w14:textId="08ECAE96" w:rsidR="00A405A4" w:rsidRPr="006B5F18" w:rsidRDefault="00A405A4" w:rsidP="00A405A4">
      <w:pPr>
        <w:numPr>
          <w:ilvl w:val="0"/>
          <w:numId w:val="12"/>
        </w:numPr>
        <w:suppressAutoHyphens/>
        <w:spacing w:after="0" w:line="360" w:lineRule="auto"/>
        <w:ind w:left="0"/>
        <w:jc w:val="both"/>
        <w:rPr>
          <w:rFonts w:ascii="Calibri" w:eastAsia="Calibri" w:hAnsi="Calibri" w:cs="Calibri"/>
          <w:b w:val="0"/>
          <w:bCs w:val="0"/>
          <w:dstrike w:val="0"/>
          <w:sz w:val="22"/>
          <w:szCs w:val="22"/>
          <w:lang w:eastAsia="zh-CN"/>
        </w:rPr>
      </w:pPr>
      <w:r w:rsidRPr="006B5F18">
        <w:rPr>
          <w:rFonts w:ascii="Calibri" w:eastAsia="Calibri" w:hAnsi="Calibri" w:cs="Calibri"/>
          <w:dstrike w:val="0"/>
          <w:sz w:val="22"/>
          <w:szCs w:val="22"/>
          <w:lang w:eastAsia="zh-CN"/>
        </w:rPr>
        <w:lastRenderedPageBreak/>
        <w:t xml:space="preserve">Metas a </w:t>
      </w:r>
      <w:r w:rsidR="006B350B" w:rsidRPr="006B5F18">
        <w:rPr>
          <w:rFonts w:ascii="Calibri" w:eastAsia="Calibri" w:hAnsi="Calibri" w:cs="Calibri"/>
          <w:dstrike w:val="0"/>
          <w:sz w:val="22"/>
          <w:szCs w:val="22"/>
          <w:lang w:eastAsia="zh-CN"/>
        </w:rPr>
        <w:t>s</w:t>
      </w:r>
      <w:r w:rsidRPr="006B5F18">
        <w:rPr>
          <w:rFonts w:ascii="Calibri" w:eastAsia="Calibri" w:hAnsi="Calibri" w:cs="Calibri"/>
          <w:dstrike w:val="0"/>
          <w:sz w:val="22"/>
          <w:szCs w:val="22"/>
          <w:lang w:eastAsia="zh-CN"/>
        </w:rPr>
        <w:t xml:space="preserve">erem </w:t>
      </w:r>
      <w:r w:rsidR="00A60B15" w:rsidRPr="006B5F18">
        <w:rPr>
          <w:rFonts w:ascii="Calibri" w:eastAsia="Calibri" w:hAnsi="Calibri" w:cs="Calibri"/>
          <w:dstrike w:val="0"/>
          <w:sz w:val="22"/>
          <w:szCs w:val="22"/>
          <w:lang w:eastAsia="zh-CN"/>
        </w:rPr>
        <w:t>a</w:t>
      </w:r>
      <w:r w:rsidRPr="006B5F18">
        <w:rPr>
          <w:rFonts w:ascii="Calibri" w:eastAsia="Calibri" w:hAnsi="Calibri" w:cs="Calibri"/>
          <w:dstrike w:val="0"/>
          <w:sz w:val="22"/>
          <w:szCs w:val="22"/>
          <w:lang w:eastAsia="zh-CN"/>
        </w:rPr>
        <w:t>tingidas</w:t>
      </w:r>
    </w:p>
    <w:p w14:paraId="68348828" w14:textId="53C69246" w:rsidR="00A405A4" w:rsidRPr="00A405A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dstrike w:val="0"/>
          <w:sz w:val="20"/>
          <w:szCs w:val="20"/>
          <w:lang w:eastAsia="zh-CN"/>
        </w:rPr>
        <w:t>Descrever</w:t>
      </w:r>
      <w:r w:rsidRPr="00A405A4">
        <w:rPr>
          <w:rFonts w:ascii="Calibri" w:eastAsia="Calibri" w:hAnsi="Calibri" w:cs="Calibri"/>
          <w:b w:val="0"/>
          <w:bCs w:val="0"/>
          <w:dstrike w:val="0"/>
          <w:sz w:val="20"/>
          <w:szCs w:val="20"/>
          <w:lang w:eastAsia="zh-CN"/>
        </w:rPr>
        <w:t xml:space="preserve"> o resultado esperado com </w:t>
      </w:r>
      <w:r w:rsidR="006B5F18">
        <w:rPr>
          <w:rFonts w:ascii="Calibri" w:eastAsia="Calibri" w:hAnsi="Calibri" w:cs="Calibri"/>
          <w:b w:val="0"/>
          <w:bCs w:val="0"/>
          <w:dstrike w:val="0"/>
          <w:sz w:val="20"/>
          <w:szCs w:val="20"/>
          <w:lang w:eastAsia="zh-CN"/>
        </w:rPr>
        <w:t>o</w:t>
      </w:r>
      <w:r w:rsidRPr="00A405A4">
        <w:rPr>
          <w:rFonts w:ascii="Calibri" w:eastAsia="Calibri" w:hAnsi="Calibri" w:cs="Calibri"/>
          <w:b w:val="0"/>
          <w:bCs w:val="0"/>
          <w:dstrike w:val="0"/>
          <w:sz w:val="20"/>
          <w:szCs w:val="20"/>
          <w:lang w:eastAsia="zh-CN"/>
        </w:rPr>
        <w:t xml:space="preserve"> Plano de Trabalho.</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2118"/>
        <w:gridCol w:w="6666"/>
      </w:tblGrid>
      <w:tr w:rsidR="00A405A4" w:rsidRPr="00A405A4" w14:paraId="7035FCBC" w14:textId="77777777" w:rsidTr="00E22DC2">
        <w:trPr>
          <w:trHeight w:val="107"/>
          <w:tblHeader/>
        </w:trPr>
        <w:tc>
          <w:tcPr>
            <w:tcW w:w="2118" w:type="dxa"/>
            <w:shd w:val="clear" w:color="auto" w:fill="D9D9D9" w:themeFill="background1" w:themeFillShade="D9"/>
          </w:tcPr>
          <w:p w14:paraId="425850A1"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Característica</w:t>
            </w:r>
          </w:p>
        </w:tc>
        <w:tc>
          <w:tcPr>
            <w:tcW w:w="6666" w:type="dxa"/>
            <w:shd w:val="clear" w:color="auto" w:fill="D9D9D9" w:themeFill="background1" w:themeFillShade="D9"/>
          </w:tcPr>
          <w:p w14:paraId="511A121E"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Descrição</w:t>
            </w:r>
          </w:p>
        </w:tc>
      </w:tr>
      <w:tr w:rsidR="00A405A4" w:rsidRPr="00A405A4" w14:paraId="5698E785" w14:textId="77777777" w:rsidTr="00FA5074">
        <w:trPr>
          <w:trHeight w:val="159"/>
        </w:trPr>
        <w:tc>
          <w:tcPr>
            <w:tcW w:w="2118" w:type="dxa"/>
            <w:shd w:val="clear" w:color="auto" w:fill="auto"/>
          </w:tcPr>
          <w:p w14:paraId="622DB174"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Específico</w:t>
            </w:r>
          </w:p>
        </w:tc>
        <w:tc>
          <w:tcPr>
            <w:tcW w:w="6666" w:type="dxa"/>
            <w:shd w:val="clear" w:color="auto" w:fill="auto"/>
          </w:tcPr>
          <w:p w14:paraId="0DFDA46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determinado, não pode ser generalizado</w:t>
            </w:r>
          </w:p>
        </w:tc>
      </w:tr>
      <w:tr w:rsidR="00A405A4" w:rsidRPr="00A405A4" w14:paraId="2D4209AB" w14:textId="77777777" w:rsidTr="00FA5074">
        <w:trPr>
          <w:trHeight w:val="278"/>
        </w:trPr>
        <w:tc>
          <w:tcPr>
            <w:tcW w:w="2118" w:type="dxa"/>
            <w:shd w:val="clear" w:color="auto" w:fill="auto"/>
          </w:tcPr>
          <w:p w14:paraId="42F6CCEE"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Mensurável</w:t>
            </w:r>
          </w:p>
        </w:tc>
        <w:tc>
          <w:tcPr>
            <w:tcW w:w="6666" w:type="dxa"/>
            <w:shd w:val="clear" w:color="auto" w:fill="auto"/>
          </w:tcPr>
          <w:p w14:paraId="1120AAB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pode ser calculado</w:t>
            </w:r>
          </w:p>
        </w:tc>
      </w:tr>
      <w:tr w:rsidR="00A405A4" w:rsidRPr="00A405A4" w14:paraId="3DEB18DA" w14:textId="77777777" w:rsidTr="00FA5074">
        <w:trPr>
          <w:trHeight w:val="229"/>
        </w:trPr>
        <w:tc>
          <w:tcPr>
            <w:tcW w:w="2118" w:type="dxa"/>
            <w:shd w:val="clear" w:color="auto" w:fill="auto"/>
          </w:tcPr>
          <w:p w14:paraId="5979C122"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Atingível</w:t>
            </w:r>
          </w:p>
        </w:tc>
        <w:tc>
          <w:tcPr>
            <w:tcW w:w="6666" w:type="dxa"/>
            <w:shd w:val="clear" w:color="auto" w:fill="auto"/>
          </w:tcPr>
          <w:p w14:paraId="2EF3114A"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pode ser realizado</w:t>
            </w:r>
          </w:p>
        </w:tc>
      </w:tr>
      <w:tr w:rsidR="00A405A4" w:rsidRPr="00A405A4" w14:paraId="1017FB09" w14:textId="77777777" w:rsidTr="00FA5074">
        <w:trPr>
          <w:trHeight w:val="335"/>
        </w:trPr>
        <w:tc>
          <w:tcPr>
            <w:tcW w:w="2118" w:type="dxa"/>
            <w:shd w:val="clear" w:color="auto" w:fill="auto"/>
          </w:tcPr>
          <w:p w14:paraId="7F253C4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Relevante</w:t>
            </w:r>
          </w:p>
        </w:tc>
        <w:tc>
          <w:tcPr>
            <w:tcW w:w="6666" w:type="dxa"/>
            <w:shd w:val="clear" w:color="auto" w:fill="auto"/>
          </w:tcPr>
          <w:p w14:paraId="5286953C"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importante para o processo</w:t>
            </w:r>
          </w:p>
        </w:tc>
      </w:tr>
      <w:tr w:rsidR="00A405A4" w:rsidRPr="00A405A4" w14:paraId="5CC77546" w14:textId="77777777" w:rsidTr="00FA5074">
        <w:trPr>
          <w:trHeight w:val="271"/>
        </w:trPr>
        <w:tc>
          <w:tcPr>
            <w:tcW w:w="2118" w:type="dxa"/>
            <w:shd w:val="clear" w:color="auto" w:fill="auto"/>
          </w:tcPr>
          <w:p w14:paraId="030652C1"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Temporal</w:t>
            </w:r>
          </w:p>
        </w:tc>
        <w:tc>
          <w:tcPr>
            <w:tcW w:w="6666" w:type="dxa"/>
            <w:shd w:val="clear" w:color="auto" w:fill="auto"/>
          </w:tcPr>
          <w:p w14:paraId="24A1585C"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em determinado prazo</w:t>
            </w:r>
          </w:p>
        </w:tc>
      </w:tr>
    </w:tbl>
    <w:p w14:paraId="6AEAE395"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0"/>
          <w:szCs w:val="20"/>
          <w:lang w:eastAsia="zh-CN"/>
        </w:rPr>
      </w:pPr>
    </w:p>
    <w:p w14:paraId="01050DF0" w14:textId="77777777" w:rsidR="00D56997" w:rsidRPr="00A405A4" w:rsidRDefault="00D56997" w:rsidP="00A405A4">
      <w:pPr>
        <w:suppressAutoHyphens/>
        <w:spacing w:after="0" w:line="360" w:lineRule="auto"/>
        <w:jc w:val="both"/>
        <w:rPr>
          <w:rFonts w:ascii="Calibri" w:eastAsia="Calibri" w:hAnsi="Calibri" w:cs="Calibri"/>
          <w:b w:val="0"/>
          <w:bCs w:val="0"/>
          <w:dstrike w:val="0"/>
          <w:sz w:val="20"/>
          <w:szCs w:val="20"/>
          <w:lang w:eastAsia="zh-CN"/>
        </w:rPr>
      </w:pPr>
    </w:p>
    <w:p w14:paraId="69E6C19D" w14:textId="77777777" w:rsidR="00A405A4" w:rsidRPr="006B5F18"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6B5F18">
        <w:rPr>
          <w:rFonts w:ascii="Calibri" w:eastAsia="Calibri" w:hAnsi="Calibri" w:cs="Calibri"/>
          <w:bCs w:val="0"/>
          <w:dstrike w:val="0"/>
          <w:sz w:val="22"/>
          <w:szCs w:val="22"/>
          <w:lang w:eastAsia="zh-CN"/>
        </w:rPr>
        <w:t>Exemplos de Metas Quantitativas</w:t>
      </w:r>
      <w:r w:rsidRPr="006B5F18">
        <w:rPr>
          <w:rFonts w:ascii="Calibri" w:eastAsia="Calibri" w:hAnsi="Calibri" w:cs="Calibri"/>
          <w:b w:val="0"/>
          <w:bCs w:val="0"/>
          <w:dstrike w:val="0"/>
          <w:sz w:val="22"/>
          <w:szCs w:val="22"/>
          <w:lang w:eastAsia="zh-CN"/>
        </w:rPr>
        <w:t>:</w:t>
      </w:r>
    </w:p>
    <w:tbl>
      <w:tblPr>
        <w:tblW w:w="51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95" w:type="dxa"/>
          <w:right w:w="95" w:type="dxa"/>
        </w:tblCellMar>
        <w:tblLook w:val="0000" w:firstRow="0" w:lastRow="0" w:firstColumn="0" w:lastColumn="0" w:noHBand="0" w:noVBand="0"/>
      </w:tblPr>
      <w:tblGrid>
        <w:gridCol w:w="1560"/>
        <w:gridCol w:w="1416"/>
        <w:gridCol w:w="1702"/>
        <w:gridCol w:w="1278"/>
        <w:gridCol w:w="1278"/>
        <w:gridCol w:w="1554"/>
      </w:tblGrid>
      <w:tr w:rsidR="00E22DC2" w:rsidRPr="00D56997" w14:paraId="209F2F14" w14:textId="65CDDE15" w:rsidTr="00E22DC2">
        <w:trPr>
          <w:trHeight w:val="1447"/>
          <w:tblHeader/>
        </w:trPr>
        <w:tc>
          <w:tcPr>
            <w:tcW w:w="1560" w:type="dxa"/>
            <w:shd w:val="clear" w:color="auto" w:fill="D9D9D9" w:themeFill="background1" w:themeFillShade="D9"/>
            <w:vAlign w:val="center"/>
          </w:tcPr>
          <w:p w14:paraId="549E8B6F" w14:textId="4E69E220" w:rsidR="003568FD" w:rsidRPr="005A565D" w:rsidRDefault="003568FD" w:rsidP="00A405A4">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dstrike w:val="0"/>
                <w:sz w:val="20"/>
                <w:szCs w:val="20"/>
                <w:lang w:eastAsia="zh-CN"/>
              </w:rPr>
              <w:t>D</w:t>
            </w:r>
            <w:r w:rsidR="005A565D" w:rsidRPr="005A565D">
              <w:rPr>
                <w:rFonts w:ascii="Calibri" w:eastAsia="Calibri" w:hAnsi="Calibri" w:cs="Calibri"/>
                <w:dstrike w:val="0"/>
                <w:sz w:val="20"/>
                <w:szCs w:val="20"/>
                <w:lang w:eastAsia="zh-CN"/>
              </w:rPr>
              <w:t>escrição da meta</w:t>
            </w:r>
          </w:p>
          <w:p w14:paraId="615814A3" w14:textId="287EAAD4" w:rsidR="003568FD" w:rsidRPr="005A565D" w:rsidRDefault="003568FD" w:rsidP="00A405A4">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i/>
                <w:dstrike w:val="0"/>
                <w:sz w:val="20"/>
                <w:szCs w:val="20"/>
                <w:lang w:eastAsia="zh-CN"/>
              </w:rPr>
              <w:t xml:space="preserve">(Passo a passo que demonstrará   alcance </w:t>
            </w:r>
            <w:r w:rsidR="005A565D" w:rsidRPr="005A565D">
              <w:rPr>
                <w:rFonts w:ascii="Calibri" w:eastAsia="Calibri" w:hAnsi="Calibri" w:cs="Calibri"/>
                <w:i/>
                <w:dstrike w:val="0"/>
                <w:sz w:val="20"/>
                <w:szCs w:val="20"/>
                <w:lang w:eastAsia="zh-CN"/>
              </w:rPr>
              <w:t>do objetivo</w:t>
            </w:r>
            <w:r w:rsidRPr="005A565D">
              <w:rPr>
                <w:rFonts w:ascii="Calibri" w:eastAsia="Calibri" w:hAnsi="Calibri" w:cs="Calibri"/>
                <w:i/>
                <w:dstrike w:val="0"/>
                <w:sz w:val="20"/>
                <w:szCs w:val="20"/>
                <w:lang w:eastAsia="zh-CN"/>
              </w:rPr>
              <w:t>)</w:t>
            </w:r>
          </w:p>
          <w:p w14:paraId="0B1C9FF6" w14:textId="77777777"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p>
        </w:tc>
        <w:tc>
          <w:tcPr>
            <w:tcW w:w="1416" w:type="dxa"/>
            <w:shd w:val="clear" w:color="auto" w:fill="D9D9D9" w:themeFill="background1" w:themeFillShade="D9"/>
            <w:vAlign w:val="center"/>
          </w:tcPr>
          <w:p w14:paraId="643165AD" w14:textId="4F25C587"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 xml:space="preserve">Ações </w:t>
            </w:r>
            <w:r w:rsidR="005A565D" w:rsidRPr="005A565D">
              <w:rPr>
                <w:rFonts w:ascii="Calibri" w:eastAsia="Calibri" w:hAnsi="Calibri" w:cs="Calibri"/>
                <w:i/>
                <w:dstrike w:val="0"/>
                <w:sz w:val="20"/>
                <w:szCs w:val="20"/>
                <w:lang w:eastAsia="zh-CN"/>
              </w:rPr>
              <w:t>para alcance</w:t>
            </w:r>
            <w:r w:rsidRPr="005A565D">
              <w:rPr>
                <w:rFonts w:ascii="Calibri" w:eastAsia="Calibri" w:hAnsi="Calibri" w:cs="Calibri"/>
                <w:i/>
                <w:dstrike w:val="0"/>
                <w:sz w:val="20"/>
                <w:szCs w:val="20"/>
                <w:lang w:eastAsia="zh-CN"/>
              </w:rPr>
              <w:t xml:space="preserve"> </w:t>
            </w:r>
            <w:r w:rsidR="005A565D" w:rsidRPr="005A565D">
              <w:rPr>
                <w:rFonts w:ascii="Calibri" w:eastAsia="Calibri" w:hAnsi="Calibri" w:cs="Calibri"/>
                <w:i/>
                <w:dstrike w:val="0"/>
                <w:sz w:val="20"/>
                <w:szCs w:val="20"/>
                <w:lang w:eastAsia="zh-CN"/>
              </w:rPr>
              <w:t>d</w:t>
            </w:r>
            <w:r w:rsidRPr="005A565D">
              <w:rPr>
                <w:rFonts w:ascii="Calibri" w:eastAsia="Calibri" w:hAnsi="Calibri" w:cs="Calibri"/>
                <w:i/>
                <w:dstrike w:val="0"/>
                <w:sz w:val="20"/>
                <w:szCs w:val="20"/>
                <w:lang w:eastAsia="zh-CN"/>
              </w:rPr>
              <w:t>a meta</w:t>
            </w:r>
          </w:p>
        </w:tc>
        <w:tc>
          <w:tcPr>
            <w:tcW w:w="1702" w:type="dxa"/>
            <w:shd w:val="clear" w:color="auto" w:fill="D9D9D9" w:themeFill="background1" w:themeFillShade="D9"/>
            <w:vAlign w:val="center"/>
          </w:tcPr>
          <w:p w14:paraId="5616785C" w14:textId="7DB463B1" w:rsidR="003568FD" w:rsidRPr="005A565D" w:rsidRDefault="005A565D" w:rsidP="00A405A4">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Situação pretendida da meta</w:t>
            </w:r>
          </w:p>
          <w:p w14:paraId="37144B72" w14:textId="6CF216CE"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p>
        </w:tc>
        <w:tc>
          <w:tcPr>
            <w:tcW w:w="1278" w:type="dxa"/>
            <w:shd w:val="clear" w:color="auto" w:fill="D9D9D9" w:themeFill="background1" w:themeFillShade="D9"/>
          </w:tcPr>
          <w:p w14:paraId="016B2B7C"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6993828D"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4EC3025C"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25CDB727" w14:textId="5B044B20" w:rsidR="003568FD" w:rsidRPr="005A565D" w:rsidRDefault="005A565D" w:rsidP="00A405A4">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Indicador de Resultado</w:t>
            </w:r>
          </w:p>
        </w:tc>
        <w:tc>
          <w:tcPr>
            <w:tcW w:w="1278" w:type="dxa"/>
            <w:shd w:val="clear" w:color="auto" w:fill="D9D9D9" w:themeFill="background1" w:themeFillShade="D9"/>
          </w:tcPr>
          <w:p w14:paraId="62A02994" w14:textId="77777777" w:rsidR="005A565D" w:rsidRDefault="005A565D" w:rsidP="005A565D">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Fórmula de Cálculo do Indicador</w:t>
            </w:r>
          </w:p>
          <w:p w14:paraId="5FF81FBE" w14:textId="7228A2BB" w:rsidR="003568FD" w:rsidRPr="005A565D" w:rsidRDefault="005A565D" w:rsidP="005A565D">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bCs w:val="0"/>
                <w:i/>
                <w:iCs/>
                <w:dstrike w:val="0"/>
                <w:sz w:val="20"/>
                <w:szCs w:val="20"/>
                <w:lang w:eastAsia="zh-CN"/>
              </w:rPr>
              <w:t>(cálculo ou relatório para identificar se a meta foi alcançada</w:t>
            </w:r>
            <w:r w:rsidRPr="005A565D">
              <w:rPr>
                <w:rFonts w:ascii="Calibri" w:eastAsia="Calibri" w:hAnsi="Calibri" w:cs="Calibri"/>
                <w:dstrike w:val="0"/>
                <w:sz w:val="20"/>
                <w:szCs w:val="20"/>
                <w:lang w:eastAsia="zh-CN"/>
              </w:rPr>
              <w:t xml:space="preserve"> </w:t>
            </w:r>
          </w:p>
        </w:tc>
        <w:tc>
          <w:tcPr>
            <w:tcW w:w="1554" w:type="dxa"/>
            <w:shd w:val="clear" w:color="auto" w:fill="D9D9D9" w:themeFill="background1" w:themeFillShade="D9"/>
          </w:tcPr>
          <w:p w14:paraId="709DADD8"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1C0AAB08"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788F5669"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4CE6AE4A" w14:textId="605002FC"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r>
              <w:rPr>
                <w:rFonts w:ascii="Calibri" w:eastAsia="Calibri" w:hAnsi="Calibri" w:cs="Calibri"/>
                <w:dstrike w:val="0"/>
                <w:sz w:val="20"/>
                <w:szCs w:val="20"/>
                <w:lang w:eastAsia="zh-CN"/>
              </w:rPr>
              <w:t>Fonte do indicador</w:t>
            </w:r>
          </w:p>
        </w:tc>
      </w:tr>
      <w:tr w:rsidR="003568FD" w:rsidRPr="00A405A4" w14:paraId="04474307" w14:textId="48B926CC" w:rsidTr="00FA5074">
        <w:trPr>
          <w:trHeight w:val="1044"/>
        </w:trPr>
        <w:tc>
          <w:tcPr>
            <w:tcW w:w="1560" w:type="dxa"/>
            <w:shd w:val="clear" w:color="auto" w:fill="auto"/>
            <w:vAlign w:val="center"/>
          </w:tcPr>
          <w:p w14:paraId="15DDE3DE" w14:textId="39F44EC2"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Eliminar 80% da demanda reprimida de 1.200 cirurgias eletivas</w:t>
            </w:r>
          </w:p>
          <w:p w14:paraId="7C7B67B4" w14:textId="6C7E4683"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Eliminar 80% da fila de 1.200 cirurgias em demanda reprimida.</w:t>
            </w:r>
          </w:p>
        </w:tc>
        <w:tc>
          <w:tcPr>
            <w:tcW w:w="1416" w:type="dxa"/>
            <w:shd w:val="clear" w:color="auto" w:fill="auto"/>
            <w:vAlign w:val="center"/>
          </w:tcPr>
          <w:p w14:paraId="25465D1A"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Disponibilizar equipe especializada para realização de cirurgias.</w:t>
            </w:r>
          </w:p>
        </w:tc>
        <w:tc>
          <w:tcPr>
            <w:tcW w:w="1702" w:type="dxa"/>
            <w:shd w:val="clear" w:color="auto" w:fill="auto"/>
            <w:vAlign w:val="center"/>
          </w:tcPr>
          <w:p w14:paraId="176E79E7"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Quantidade de cirurgias realizada no período / Demanda reprimida  pacientes que estão aguardando para realizar a cirurgia eletiva x100.</w:t>
            </w:r>
          </w:p>
        </w:tc>
        <w:tc>
          <w:tcPr>
            <w:tcW w:w="1278" w:type="dxa"/>
            <w:shd w:val="clear" w:color="auto" w:fill="auto"/>
          </w:tcPr>
          <w:p w14:paraId="235EC8DD"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021238C1" w14:textId="0A193C2A"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Número de Cirurgias</w:t>
            </w:r>
          </w:p>
        </w:tc>
        <w:tc>
          <w:tcPr>
            <w:tcW w:w="1278" w:type="dxa"/>
            <w:shd w:val="clear" w:color="auto" w:fill="auto"/>
          </w:tcPr>
          <w:p w14:paraId="173290B6"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1017F306" w14:textId="53B28EFC"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Soma das cirurgias realizadas no período</w:t>
            </w:r>
            <w:r w:rsidR="00FF7864" w:rsidRPr="00FA5074">
              <w:rPr>
                <w:rFonts w:ascii="Calibri" w:eastAsia="Calibri" w:hAnsi="Calibri" w:cs="Calibri"/>
                <w:b w:val="0"/>
                <w:bCs w:val="0"/>
                <w:dstrike w:val="0"/>
                <w:sz w:val="20"/>
                <w:szCs w:val="20"/>
                <w:lang w:eastAsia="zh-CN"/>
              </w:rPr>
              <w:t>.</w:t>
            </w:r>
          </w:p>
        </w:tc>
        <w:tc>
          <w:tcPr>
            <w:tcW w:w="1554" w:type="dxa"/>
            <w:shd w:val="clear" w:color="auto" w:fill="auto"/>
          </w:tcPr>
          <w:p w14:paraId="5A2DE019"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01D2D56C" w14:textId="04243231"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 xml:space="preserve"> Censo diário, Sistema de Gestão hospitalar</w:t>
            </w:r>
            <w:r w:rsidR="00FF7864" w:rsidRPr="00FA5074">
              <w:rPr>
                <w:rFonts w:ascii="Calibri" w:eastAsia="Calibri" w:hAnsi="Calibri" w:cs="Calibri"/>
                <w:b w:val="0"/>
                <w:bCs w:val="0"/>
                <w:dstrike w:val="0"/>
                <w:sz w:val="20"/>
                <w:szCs w:val="20"/>
                <w:lang w:eastAsia="zh-CN"/>
              </w:rPr>
              <w:t>.</w:t>
            </w:r>
          </w:p>
        </w:tc>
      </w:tr>
    </w:tbl>
    <w:p w14:paraId="394C0925" w14:textId="77777777" w:rsidR="003F43AC" w:rsidRPr="00A405A4" w:rsidRDefault="003F43AC" w:rsidP="00A405A4">
      <w:pPr>
        <w:suppressAutoHyphens/>
        <w:spacing w:after="200" w:line="360" w:lineRule="auto"/>
        <w:jc w:val="both"/>
        <w:rPr>
          <w:rFonts w:ascii="Calibri" w:eastAsia="Calibri" w:hAnsi="Calibri" w:cs="Calibri"/>
          <w:b w:val="0"/>
          <w:bCs w:val="0"/>
          <w:dstrike w:val="0"/>
          <w:sz w:val="20"/>
          <w:szCs w:val="20"/>
          <w:lang w:eastAsia="zh-CN"/>
        </w:rPr>
      </w:pPr>
    </w:p>
    <w:p w14:paraId="6CBDC618" w14:textId="7BA630B4" w:rsidR="00A405A4" w:rsidRDefault="00A405A4" w:rsidP="00A405A4">
      <w:pPr>
        <w:suppressAutoHyphens/>
        <w:spacing w:after="200" w:line="360" w:lineRule="auto"/>
        <w:jc w:val="both"/>
        <w:rPr>
          <w:rFonts w:ascii="Calibri" w:eastAsia="Calibri" w:hAnsi="Calibri" w:cs="Calibri"/>
          <w:dstrike w:val="0"/>
          <w:sz w:val="22"/>
          <w:szCs w:val="22"/>
          <w:lang w:eastAsia="zh-CN"/>
        </w:rPr>
      </w:pPr>
      <w:r w:rsidRPr="006B5F18">
        <w:rPr>
          <w:rFonts w:ascii="Calibri" w:eastAsia="Calibri" w:hAnsi="Calibri" w:cs="Calibri"/>
          <w:dstrike w:val="0"/>
          <w:sz w:val="22"/>
          <w:szCs w:val="22"/>
          <w:lang w:eastAsia="zh-CN"/>
        </w:rPr>
        <w:lastRenderedPageBreak/>
        <w:t>Exemplos de Metas Qualitativas:</w:t>
      </w:r>
    </w:p>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95" w:type="dxa"/>
          <w:right w:w="95" w:type="dxa"/>
        </w:tblCellMar>
        <w:tblLook w:val="0000" w:firstRow="0" w:lastRow="0" w:firstColumn="0" w:lastColumn="0" w:noHBand="0" w:noVBand="0"/>
      </w:tblPr>
      <w:tblGrid>
        <w:gridCol w:w="1560"/>
        <w:gridCol w:w="1418"/>
        <w:gridCol w:w="1276"/>
        <w:gridCol w:w="1277"/>
        <w:gridCol w:w="1703"/>
        <w:gridCol w:w="1419"/>
      </w:tblGrid>
      <w:tr w:rsidR="00FA5074" w:rsidRPr="00D56997" w14:paraId="4D3DC6E0" w14:textId="77777777" w:rsidTr="00E22DC2">
        <w:trPr>
          <w:trHeight w:val="1447"/>
          <w:tblHeader/>
        </w:trPr>
        <w:tc>
          <w:tcPr>
            <w:tcW w:w="1560" w:type="dxa"/>
            <w:shd w:val="clear" w:color="auto" w:fill="D9D9D9" w:themeFill="background1" w:themeFillShade="D9"/>
            <w:vAlign w:val="center"/>
          </w:tcPr>
          <w:p w14:paraId="5186BB2E" w14:textId="77777777" w:rsidR="00FF7864" w:rsidRPr="005A565D" w:rsidRDefault="00FF7864" w:rsidP="00075836">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dstrike w:val="0"/>
                <w:sz w:val="20"/>
                <w:szCs w:val="20"/>
                <w:lang w:eastAsia="zh-CN"/>
              </w:rPr>
              <w:t>Descrição da meta</w:t>
            </w:r>
          </w:p>
          <w:p w14:paraId="38C7C574" w14:textId="77777777" w:rsidR="00FF7864" w:rsidRPr="005A565D" w:rsidRDefault="00FF7864" w:rsidP="00075836">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i/>
                <w:dstrike w:val="0"/>
                <w:sz w:val="20"/>
                <w:szCs w:val="20"/>
                <w:lang w:eastAsia="zh-CN"/>
              </w:rPr>
              <w:t>(Passo a passo que demonstrará   alcance do objetivo)</w:t>
            </w:r>
          </w:p>
          <w:p w14:paraId="62EEC2A3"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p>
        </w:tc>
        <w:tc>
          <w:tcPr>
            <w:tcW w:w="1418" w:type="dxa"/>
            <w:shd w:val="clear" w:color="auto" w:fill="D9D9D9" w:themeFill="background1" w:themeFillShade="D9"/>
            <w:vAlign w:val="center"/>
          </w:tcPr>
          <w:p w14:paraId="7CADDCB3"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Ações para alcance da meta</w:t>
            </w:r>
          </w:p>
        </w:tc>
        <w:tc>
          <w:tcPr>
            <w:tcW w:w="1276" w:type="dxa"/>
            <w:shd w:val="clear" w:color="auto" w:fill="D9D9D9" w:themeFill="background1" w:themeFillShade="D9"/>
            <w:vAlign w:val="center"/>
          </w:tcPr>
          <w:p w14:paraId="34F8B80A"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Situação pretendida da meta</w:t>
            </w:r>
          </w:p>
          <w:p w14:paraId="44B91898"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p>
        </w:tc>
        <w:tc>
          <w:tcPr>
            <w:tcW w:w="1277" w:type="dxa"/>
            <w:shd w:val="clear" w:color="auto" w:fill="D9D9D9" w:themeFill="background1" w:themeFillShade="D9"/>
          </w:tcPr>
          <w:p w14:paraId="0BF16B92"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47B8662D"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0834B7A6"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697612F9"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Indicador de Resultado</w:t>
            </w:r>
          </w:p>
        </w:tc>
        <w:tc>
          <w:tcPr>
            <w:tcW w:w="1703" w:type="dxa"/>
            <w:shd w:val="clear" w:color="auto" w:fill="D9D9D9" w:themeFill="background1" w:themeFillShade="D9"/>
          </w:tcPr>
          <w:p w14:paraId="71C2D915"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Fórmula de Cálculo do Indicador</w:t>
            </w:r>
          </w:p>
          <w:p w14:paraId="5B0EF9C8"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bCs w:val="0"/>
                <w:i/>
                <w:iCs/>
                <w:dstrike w:val="0"/>
                <w:sz w:val="20"/>
                <w:szCs w:val="20"/>
                <w:lang w:eastAsia="zh-CN"/>
              </w:rPr>
              <w:t>(cálculo ou relatório para identificar se a meta foi alcançada</w:t>
            </w:r>
            <w:r w:rsidRPr="005A565D">
              <w:rPr>
                <w:rFonts w:ascii="Calibri" w:eastAsia="Calibri" w:hAnsi="Calibri" w:cs="Calibri"/>
                <w:dstrike w:val="0"/>
                <w:sz w:val="20"/>
                <w:szCs w:val="20"/>
                <w:lang w:eastAsia="zh-CN"/>
              </w:rPr>
              <w:t xml:space="preserve"> </w:t>
            </w:r>
          </w:p>
        </w:tc>
        <w:tc>
          <w:tcPr>
            <w:tcW w:w="1419" w:type="dxa"/>
            <w:shd w:val="clear" w:color="auto" w:fill="D9D9D9" w:themeFill="background1" w:themeFillShade="D9"/>
          </w:tcPr>
          <w:p w14:paraId="689150EF"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29DAD484"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4B1790D0"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621B52A1"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Pr>
                <w:rFonts w:ascii="Calibri" w:eastAsia="Calibri" w:hAnsi="Calibri" w:cs="Calibri"/>
                <w:dstrike w:val="0"/>
                <w:sz w:val="20"/>
                <w:szCs w:val="20"/>
                <w:lang w:eastAsia="zh-CN"/>
              </w:rPr>
              <w:t>Fonte do indicador</w:t>
            </w:r>
          </w:p>
        </w:tc>
      </w:tr>
      <w:tr w:rsidR="00FA5074" w:rsidRPr="00A405A4" w14:paraId="328A7C48" w14:textId="77777777" w:rsidTr="00FA5074">
        <w:trPr>
          <w:trHeight w:val="1044"/>
        </w:trPr>
        <w:tc>
          <w:tcPr>
            <w:tcW w:w="1560" w:type="dxa"/>
            <w:shd w:val="clear" w:color="auto" w:fill="auto"/>
            <w:vAlign w:val="center"/>
          </w:tcPr>
          <w:p w14:paraId="594BC71C" w14:textId="4214C753" w:rsidR="00FF7864" w:rsidRPr="00FA5074" w:rsidRDefault="00FF7864" w:rsidP="00075836">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Aumentar de 70% para 90% o índice de satisfação “ótima” dos usuários SUS em 6 meses</w:t>
            </w:r>
          </w:p>
        </w:tc>
        <w:tc>
          <w:tcPr>
            <w:tcW w:w="1418" w:type="dxa"/>
            <w:shd w:val="clear" w:color="auto" w:fill="auto"/>
            <w:vAlign w:val="center"/>
          </w:tcPr>
          <w:p w14:paraId="4B225822" w14:textId="61A82F4E" w:rsidR="00FF7864" w:rsidRPr="00FA5074" w:rsidRDefault="00FF7864" w:rsidP="00075836">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Aplicar pesquisa de satisfação aos usuários SUS de acordo com os critérios especificados em norma interna.</w:t>
            </w:r>
          </w:p>
        </w:tc>
        <w:tc>
          <w:tcPr>
            <w:tcW w:w="1276" w:type="dxa"/>
            <w:shd w:val="clear" w:color="auto" w:fill="auto"/>
            <w:vAlign w:val="center"/>
          </w:tcPr>
          <w:p w14:paraId="7F9BFDD1" w14:textId="30442567" w:rsidR="00FF7864" w:rsidRPr="00FA5074" w:rsidRDefault="00872E1C" w:rsidP="00872E1C">
            <w:pPr>
              <w:suppressAutoHyphens/>
              <w:spacing w:after="0" w:line="360" w:lineRule="auto"/>
              <w:jc w:val="center"/>
              <w:rPr>
                <w:rFonts w:ascii="Calibri" w:eastAsia="Calibri" w:hAnsi="Calibri" w:cs="Calibri"/>
                <w:b w:val="0"/>
                <w:bCs w:val="0"/>
                <w:dstrike w:val="0"/>
                <w:color w:val="FF0000"/>
                <w:sz w:val="22"/>
                <w:szCs w:val="22"/>
                <w:lang w:eastAsia="zh-CN"/>
              </w:rPr>
            </w:pPr>
            <w:r w:rsidRPr="00FA5074">
              <w:rPr>
                <w:rFonts w:ascii="Calibri" w:eastAsia="Calibri" w:hAnsi="Calibri" w:cs="Calibri"/>
                <w:b w:val="0"/>
                <w:bCs w:val="0"/>
                <w:dstrike w:val="0"/>
                <w:sz w:val="22"/>
                <w:szCs w:val="22"/>
                <w:lang w:eastAsia="zh-CN"/>
              </w:rPr>
              <w:t>90 %</w:t>
            </w:r>
          </w:p>
        </w:tc>
        <w:tc>
          <w:tcPr>
            <w:tcW w:w="1277" w:type="dxa"/>
            <w:shd w:val="clear" w:color="auto" w:fill="auto"/>
          </w:tcPr>
          <w:p w14:paraId="1E654997"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2EC4F9B4" w14:textId="3C7FABB8"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Número de  pesquisas com índice de satisfação “ótima” no período de 6 meses</w:t>
            </w:r>
          </w:p>
        </w:tc>
        <w:tc>
          <w:tcPr>
            <w:tcW w:w="1703" w:type="dxa"/>
            <w:shd w:val="clear" w:color="auto" w:fill="auto"/>
          </w:tcPr>
          <w:p w14:paraId="55AC2BAE"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3D375B74" w14:textId="77777777" w:rsidR="00FF7864" w:rsidRPr="00FA5074" w:rsidRDefault="00FF7864" w:rsidP="00FF786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Quantidade de Usuários com avaliação ótima no período / Quantidade Total de Usuários que participaram dos serviços nos últimos 06 meses.</w:t>
            </w:r>
          </w:p>
          <w:p w14:paraId="4914A261" w14:textId="5E10952A"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tc>
        <w:tc>
          <w:tcPr>
            <w:tcW w:w="1419" w:type="dxa"/>
            <w:shd w:val="clear" w:color="auto" w:fill="auto"/>
          </w:tcPr>
          <w:p w14:paraId="37A639DB"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7F065F7F" w14:textId="2AA53A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 xml:space="preserve"> Relatório de Atendimento</w:t>
            </w:r>
          </w:p>
        </w:tc>
      </w:tr>
    </w:tbl>
    <w:p w14:paraId="31A75E5B" w14:textId="7CDB915C" w:rsidR="00FF7864" w:rsidRDefault="00FF7864" w:rsidP="00A405A4">
      <w:pPr>
        <w:suppressAutoHyphens/>
        <w:spacing w:after="200" w:line="360" w:lineRule="auto"/>
        <w:jc w:val="both"/>
        <w:rPr>
          <w:rFonts w:ascii="Calibri" w:eastAsia="Calibri" w:hAnsi="Calibri" w:cs="Calibri"/>
          <w:dstrike w:val="0"/>
          <w:sz w:val="22"/>
          <w:szCs w:val="22"/>
          <w:lang w:eastAsia="zh-CN"/>
        </w:rPr>
      </w:pPr>
    </w:p>
    <w:p w14:paraId="733368D4" w14:textId="77777777" w:rsidR="00A405A4" w:rsidRPr="00FA5074" w:rsidRDefault="00A405A4" w:rsidP="000B1041">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Etapas ou Fases de Execução</w:t>
      </w:r>
    </w:p>
    <w:p w14:paraId="3B1B5738" w14:textId="77777777" w:rsidR="006B5F18" w:rsidRPr="00FA5074" w:rsidRDefault="00A405A4" w:rsidP="00A405A4">
      <w:pPr>
        <w:suppressAutoHyphens/>
        <w:spacing w:after="200" w:line="360" w:lineRule="auto"/>
        <w:jc w:val="both"/>
        <w:rPr>
          <w:rFonts w:ascii="Calibri" w:eastAsia="Calibri" w:hAnsi="Calibri" w:cs="Calibri"/>
          <w:b w:val="0"/>
          <w:dstrike w:val="0"/>
          <w:sz w:val="20"/>
          <w:szCs w:val="20"/>
          <w:lang w:eastAsia="zh-CN"/>
        </w:rPr>
      </w:pPr>
      <w:r w:rsidRPr="00FA5074">
        <w:rPr>
          <w:rFonts w:ascii="Calibri" w:eastAsia="Calibri" w:hAnsi="Calibri" w:cs="Calibri"/>
          <w:b w:val="0"/>
          <w:dstrike w:val="0"/>
          <w:sz w:val="20"/>
          <w:szCs w:val="20"/>
          <w:lang w:eastAsia="zh-CN"/>
        </w:rPr>
        <w:t xml:space="preserve">Descrever em que etapas serão utilizadas os recursos financeiros. </w:t>
      </w:r>
    </w:p>
    <w:p w14:paraId="1B3D773D" w14:textId="6D5042B0" w:rsidR="00A405A4" w:rsidRPr="00FA5074" w:rsidRDefault="00A405A4" w:rsidP="00A405A4">
      <w:pPr>
        <w:suppressAutoHyphens/>
        <w:spacing w:after="20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Exemplo:</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4919"/>
        <w:gridCol w:w="1274"/>
        <w:gridCol w:w="1549"/>
      </w:tblGrid>
      <w:tr w:rsidR="00A405A4" w:rsidRPr="00FA5074" w14:paraId="13A1E2AE" w14:textId="77777777" w:rsidTr="00E22DC2">
        <w:trPr>
          <w:trHeight w:val="252"/>
          <w:tblHeader/>
        </w:trPr>
        <w:tc>
          <w:tcPr>
            <w:tcW w:w="900" w:type="dxa"/>
            <w:shd w:val="clear" w:color="auto" w:fill="D9D9D9" w:themeFill="background1" w:themeFillShade="D9"/>
            <w:tcMar>
              <w:top w:w="15" w:type="dxa"/>
              <w:left w:w="95" w:type="dxa"/>
              <w:right w:w="95" w:type="dxa"/>
            </w:tcMar>
            <w:vAlign w:val="center"/>
          </w:tcPr>
          <w:p w14:paraId="201421D9"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ETAPA</w:t>
            </w:r>
          </w:p>
        </w:tc>
        <w:tc>
          <w:tcPr>
            <w:tcW w:w="4919" w:type="dxa"/>
            <w:shd w:val="clear" w:color="auto" w:fill="D9D9D9" w:themeFill="background1" w:themeFillShade="D9"/>
            <w:tcMar>
              <w:top w:w="15" w:type="dxa"/>
              <w:left w:w="95" w:type="dxa"/>
              <w:right w:w="95" w:type="dxa"/>
            </w:tcMar>
            <w:vAlign w:val="center"/>
          </w:tcPr>
          <w:p w14:paraId="3F634EA2"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DESCRIÇÃO</w:t>
            </w:r>
          </w:p>
        </w:tc>
        <w:tc>
          <w:tcPr>
            <w:tcW w:w="1274" w:type="dxa"/>
            <w:shd w:val="clear" w:color="auto" w:fill="D9D9D9" w:themeFill="background1" w:themeFillShade="D9"/>
            <w:tcMar>
              <w:top w:w="15" w:type="dxa"/>
              <w:left w:w="95" w:type="dxa"/>
              <w:right w:w="95" w:type="dxa"/>
            </w:tcMar>
            <w:vAlign w:val="center"/>
          </w:tcPr>
          <w:p w14:paraId="7241ADCB" w14:textId="77777777" w:rsidR="00A405A4" w:rsidRPr="00FA5074" w:rsidRDefault="00A405A4" w:rsidP="00A405A4">
            <w:pPr>
              <w:suppressAutoHyphens/>
              <w:spacing w:after="0" w:line="360" w:lineRule="auto"/>
              <w:jc w:val="center"/>
              <w:rPr>
                <w:rFonts w:ascii="Calibri" w:eastAsia="Calibri" w:hAnsi="Calibri" w:cs="Calibri"/>
                <w:dstrike w:val="0"/>
                <w:sz w:val="20"/>
                <w:szCs w:val="20"/>
                <w:lang w:eastAsia="zh-CN"/>
              </w:rPr>
            </w:pPr>
            <w:r w:rsidRPr="00FA5074">
              <w:rPr>
                <w:rFonts w:ascii="Calibri" w:eastAsia="Calibri" w:hAnsi="Calibri" w:cs="Calibri"/>
                <w:dstrike w:val="0"/>
                <w:sz w:val="20"/>
                <w:szCs w:val="20"/>
                <w:lang w:eastAsia="zh-CN"/>
              </w:rPr>
              <w:t>DURAÇÃO</w:t>
            </w:r>
          </w:p>
          <w:p w14:paraId="5FCC7DA8" w14:textId="6534AE9B" w:rsidR="0069111F"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(Dias)</w:t>
            </w:r>
          </w:p>
        </w:tc>
        <w:tc>
          <w:tcPr>
            <w:tcW w:w="1549" w:type="dxa"/>
            <w:shd w:val="clear" w:color="auto" w:fill="D9D9D9" w:themeFill="background1" w:themeFillShade="D9"/>
          </w:tcPr>
          <w:p w14:paraId="42FD89F2"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APLICAÇÃO</w:t>
            </w:r>
          </w:p>
        </w:tc>
      </w:tr>
      <w:tr w:rsidR="00A405A4" w:rsidRPr="00FA5074" w14:paraId="44885AC6" w14:textId="77777777" w:rsidTr="00FA5074">
        <w:trPr>
          <w:trHeight w:val="369"/>
        </w:trPr>
        <w:tc>
          <w:tcPr>
            <w:tcW w:w="900" w:type="dxa"/>
            <w:shd w:val="clear" w:color="auto" w:fill="auto"/>
            <w:tcMar>
              <w:top w:w="15" w:type="dxa"/>
              <w:left w:w="95" w:type="dxa"/>
              <w:right w:w="95" w:type="dxa"/>
            </w:tcMar>
            <w:vAlign w:val="center"/>
          </w:tcPr>
          <w:p w14:paraId="4481F7EA"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w:t>
            </w:r>
          </w:p>
        </w:tc>
        <w:tc>
          <w:tcPr>
            <w:tcW w:w="4919" w:type="dxa"/>
            <w:shd w:val="clear" w:color="auto" w:fill="auto"/>
            <w:tcMar>
              <w:top w:w="15" w:type="dxa"/>
              <w:left w:w="95" w:type="dxa"/>
              <w:right w:w="95" w:type="dxa"/>
            </w:tcMar>
            <w:vAlign w:val="center"/>
          </w:tcPr>
          <w:p w14:paraId="4910A985" w14:textId="77777777" w:rsidR="00A405A4" w:rsidRPr="00FA507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Contratar Prestação de serviços de uma equipe especializada</w:t>
            </w:r>
            <w:r w:rsidRPr="00FA5074">
              <w:rPr>
                <w:rFonts w:ascii="Calibri" w:eastAsia="Calibri" w:hAnsi="Calibri" w:cs="Calibri"/>
                <w:b w:val="0"/>
                <w:dstrike w:val="0"/>
                <w:sz w:val="20"/>
                <w:szCs w:val="20"/>
                <w:lang w:eastAsia="zh-CN"/>
              </w:rPr>
              <w:t xml:space="preserve"> </w:t>
            </w:r>
          </w:p>
        </w:tc>
        <w:tc>
          <w:tcPr>
            <w:tcW w:w="1274" w:type="dxa"/>
            <w:shd w:val="clear" w:color="auto" w:fill="auto"/>
            <w:tcMar>
              <w:top w:w="15" w:type="dxa"/>
              <w:left w:w="95" w:type="dxa"/>
              <w:right w:w="95" w:type="dxa"/>
            </w:tcMar>
            <w:vAlign w:val="center"/>
          </w:tcPr>
          <w:p w14:paraId="1F44212B" w14:textId="66963529" w:rsidR="00A405A4"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30 dias</w:t>
            </w:r>
          </w:p>
        </w:tc>
        <w:tc>
          <w:tcPr>
            <w:tcW w:w="1549" w:type="dxa"/>
            <w:shd w:val="clear" w:color="auto" w:fill="auto"/>
            <w:vAlign w:val="center"/>
          </w:tcPr>
          <w:p w14:paraId="13B93DE6" w14:textId="77777777" w:rsidR="00A405A4" w:rsidRPr="00FA5074" w:rsidRDefault="00A405A4" w:rsidP="00101A4B">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140.000,00</w:t>
            </w:r>
          </w:p>
        </w:tc>
      </w:tr>
      <w:tr w:rsidR="00A405A4" w:rsidRPr="00FA5074" w14:paraId="06AB2612" w14:textId="77777777" w:rsidTr="00FA5074">
        <w:trPr>
          <w:trHeight w:val="258"/>
        </w:trPr>
        <w:tc>
          <w:tcPr>
            <w:tcW w:w="900" w:type="dxa"/>
            <w:shd w:val="clear" w:color="auto" w:fill="auto"/>
            <w:tcMar>
              <w:top w:w="15" w:type="dxa"/>
              <w:left w:w="95" w:type="dxa"/>
              <w:right w:w="95" w:type="dxa"/>
            </w:tcMar>
            <w:vAlign w:val="center"/>
          </w:tcPr>
          <w:p w14:paraId="3E0F3CF0"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2</w:t>
            </w:r>
          </w:p>
        </w:tc>
        <w:tc>
          <w:tcPr>
            <w:tcW w:w="4919" w:type="dxa"/>
            <w:shd w:val="clear" w:color="auto" w:fill="auto"/>
            <w:tcMar>
              <w:top w:w="15" w:type="dxa"/>
              <w:left w:w="95" w:type="dxa"/>
              <w:right w:w="95" w:type="dxa"/>
            </w:tcMar>
            <w:vAlign w:val="center"/>
          </w:tcPr>
          <w:p w14:paraId="69A1A950" w14:textId="6794E8A4" w:rsidR="00A405A4" w:rsidRPr="00FA507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Verdana" w:hAnsi="Calibri" w:cs="Calibri"/>
                <w:b w:val="0"/>
                <w:bCs w:val="0"/>
                <w:dstrike w:val="0"/>
                <w:sz w:val="20"/>
                <w:szCs w:val="20"/>
                <w:lang w:eastAsia="zh-CN"/>
              </w:rPr>
              <w:t xml:space="preserve"> </w:t>
            </w:r>
            <w:r w:rsidRPr="00FA5074">
              <w:rPr>
                <w:rFonts w:ascii="Calibri" w:eastAsia="Calibri" w:hAnsi="Calibri" w:cs="Calibri"/>
                <w:b w:val="0"/>
                <w:bCs w:val="0"/>
                <w:dstrike w:val="0"/>
                <w:sz w:val="20"/>
                <w:szCs w:val="20"/>
                <w:lang w:eastAsia="zh-CN"/>
              </w:rPr>
              <w:t xml:space="preserve">Adquirir material médico hospitalar </w:t>
            </w:r>
            <w:r w:rsidR="0069111F" w:rsidRPr="00FA5074">
              <w:rPr>
                <w:rFonts w:ascii="Calibri" w:eastAsia="Calibri" w:hAnsi="Calibri" w:cs="Calibri"/>
                <w:b w:val="0"/>
                <w:bCs w:val="0"/>
                <w:dstrike w:val="0"/>
                <w:sz w:val="20"/>
                <w:szCs w:val="20"/>
                <w:lang w:eastAsia="zh-CN"/>
              </w:rPr>
              <w:t>(cotação de custos, aquisição e disponibilização conforme a demanda)</w:t>
            </w:r>
          </w:p>
        </w:tc>
        <w:tc>
          <w:tcPr>
            <w:tcW w:w="1274" w:type="dxa"/>
            <w:shd w:val="clear" w:color="auto" w:fill="auto"/>
            <w:tcMar>
              <w:top w:w="15" w:type="dxa"/>
              <w:left w:w="95" w:type="dxa"/>
              <w:right w:w="95" w:type="dxa"/>
            </w:tcMar>
            <w:vAlign w:val="center"/>
          </w:tcPr>
          <w:p w14:paraId="79E95201" w14:textId="763269AA" w:rsidR="00A405A4"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60 dias</w:t>
            </w:r>
          </w:p>
        </w:tc>
        <w:tc>
          <w:tcPr>
            <w:tcW w:w="1549" w:type="dxa"/>
            <w:shd w:val="clear" w:color="auto" w:fill="auto"/>
            <w:vAlign w:val="center"/>
          </w:tcPr>
          <w:p w14:paraId="06FBD871"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110.000,00</w:t>
            </w:r>
          </w:p>
        </w:tc>
      </w:tr>
      <w:tr w:rsidR="00A405A4" w:rsidRPr="00FA5074" w14:paraId="516B7789" w14:textId="77777777" w:rsidTr="00FA5074">
        <w:trPr>
          <w:trHeight w:val="112"/>
        </w:trPr>
        <w:tc>
          <w:tcPr>
            <w:tcW w:w="7093" w:type="dxa"/>
            <w:gridSpan w:val="3"/>
            <w:shd w:val="clear" w:color="auto" w:fill="auto"/>
            <w:tcMar>
              <w:top w:w="15" w:type="dxa"/>
              <w:left w:w="95" w:type="dxa"/>
              <w:right w:w="95" w:type="dxa"/>
            </w:tcMar>
            <w:vAlign w:val="center"/>
          </w:tcPr>
          <w:p w14:paraId="6EE02ACC"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Total</w:t>
            </w:r>
          </w:p>
        </w:tc>
        <w:tc>
          <w:tcPr>
            <w:tcW w:w="1549" w:type="dxa"/>
            <w:shd w:val="clear" w:color="auto" w:fill="auto"/>
            <w:vAlign w:val="center"/>
          </w:tcPr>
          <w:p w14:paraId="28D6BF09"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250.000,00</w:t>
            </w:r>
          </w:p>
        </w:tc>
      </w:tr>
    </w:tbl>
    <w:p w14:paraId="22D5B69C" w14:textId="77777777" w:rsidR="00A405A4" w:rsidRPr="00FA5074" w:rsidRDefault="00A405A4" w:rsidP="00A405A4">
      <w:pPr>
        <w:suppressAutoHyphens/>
        <w:spacing w:after="200" w:line="360" w:lineRule="auto"/>
        <w:jc w:val="both"/>
        <w:rPr>
          <w:rFonts w:ascii="Calibri" w:eastAsia="Calibri" w:hAnsi="Calibri" w:cs="Calibri"/>
          <w:b w:val="0"/>
          <w:dstrike w:val="0"/>
          <w:sz w:val="20"/>
          <w:szCs w:val="20"/>
          <w:lang w:eastAsia="zh-CN"/>
        </w:rPr>
      </w:pPr>
    </w:p>
    <w:p w14:paraId="17BCBEC7" w14:textId="77777777" w:rsidR="00A54BE0" w:rsidRPr="00FA507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lastRenderedPageBreak/>
        <w:t xml:space="preserve">Plano de Aplicação de Recursos Financeiros </w:t>
      </w:r>
    </w:p>
    <w:p w14:paraId="4201376B" w14:textId="7956F332" w:rsidR="00A405A4" w:rsidRPr="00FA507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i/>
          <w:dstrike w:val="0"/>
          <w:sz w:val="20"/>
          <w:szCs w:val="20"/>
          <w:lang w:eastAsia="zh-CN"/>
        </w:rPr>
        <w:t xml:space="preserve">(a especificação do objeto pode ser verificada no item IV; a Identificação do Objeto) </w:t>
      </w:r>
    </w:p>
    <w:p w14:paraId="43B7E102" w14:textId="77777777" w:rsidR="00A405A4" w:rsidRPr="00FA5074"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Exemplo</w:t>
      </w:r>
      <w:r w:rsidRPr="00FA5074">
        <w:rPr>
          <w:rFonts w:ascii="Calibri" w:eastAsia="Calibri" w:hAnsi="Calibri" w:cs="Calibri"/>
          <w:b w:val="0"/>
          <w:bCs w:val="0"/>
          <w:dstrike w:val="0"/>
          <w:sz w:val="22"/>
          <w:szCs w:val="22"/>
          <w:lang w:eastAsia="zh-CN"/>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5334"/>
        <w:gridCol w:w="1649"/>
        <w:gridCol w:w="636"/>
      </w:tblGrid>
      <w:tr w:rsidR="00A405A4" w:rsidRPr="00202670" w14:paraId="70D5458C" w14:textId="77777777" w:rsidTr="00E22DC2">
        <w:trPr>
          <w:trHeight w:val="294"/>
          <w:tblHeader/>
        </w:trPr>
        <w:tc>
          <w:tcPr>
            <w:tcW w:w="840" w:type="dxa"/>
            <w:shd w:val="clear" w:color="auto" w:fill="D9D9D9" w:themeFill="background1" w:themeFillShade="D9"/>
            <w:tcMar>
              <w:top w:w="15" w:type="dxa"/>
              <w:left w:w="95" w:type="dxa"/>
              <w:right w:w="95" w:type="dxa"/>
            </w:tcMar>
            <w:vAlign w:val="center"/>
          </w:tcPr>
          <w:p w14:paraId="003FDB1A"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ORDEM</w:t>
            </w:r>
          </w:p>
        </w:tc>
        <w:tc>
          <w:tcPr>
            <w:tcW w:w="5292" w:type="dxa"/>
            <w:shd w:val="clear" w:color="auto" w:fill="D9D9D9" w:themeFill="background1" w:themeFillShade="D9"/>
            <w:tcMar>
              <w:top w:w="15" w:type="dxa"/>
              <w:left w:w="95" w:type="dxa"/>
              <w:right w:w="95" w:type="dxa"/>
            </w:tcMar>
            <w:vAlign w:val="center"/>
          </w:tcPr>
          <w:p w14:paraId="2CC531F7"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OBJETO</w:t>
            </w:r>
          </w:p>
        </w:tc>
        <w:tc>
          <w:tcPr>
            <w:tcW w:w="1636" w:type="dxa"/>
            <w:shd w:val="clear" w:color="auto" w:fill="D9D9D9" w:themeFill="background1" w:themeFillShade="D9"/>
          </w:tcPr>
          <w:p w14:paraId="241A8914"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VALOR</w:t>
            </w:r>
          </w:p>
        </w:tc>
        <w:tc>
          <w:tcPr>
            <w:tcW w:w="631" w:type="dxa"/>
            <w:shd w:val="clear" w:color="auto" w:fill="D9D9D9" w:themeFill="background1" w:themeFillShade="D9"/>
          </w:tcPr>
          <w:p w14:paraId="29099CE8"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w:t>
            </w:r>
          </w:p>
        </w:tc>
      </w:tr>
      <w:tr w:rsidR="00A405A4" w:rsidRPr="00202670" w14:paraId="7840B6B0" w14:textId="77777777" w:rsidTr="00FA5074">
        <w:trPr>
          <w:trHeight w:val="368"/>
        </w:trPr>
        <w:tc>
          <w:tcPr>
            <w:tcW w:w="840" w:type="dxa"/>
            <w:shd w:val="clear" w:color="auto" w:fill="auto"/>
            <w:tcMar>
              <w:top w:w="15" w:type="dxa"/>
              <w:left w:w="95" w:type="dxa"/>
              <w:right w:w="95" w:type="dxa"/>
            </w:tcMar>
            <w:vAlign w:val="center"/>
          </w:tcPr>
          <w:p w14:paraId="40DA00D3"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1</w:t>
            </w:r>
          </w:p>
        </w:tc>
        <w:tc>
          <w:tcPr>
            <w:tcW w:w="5292" w:type="dxa"/>
            <w:shd w:val="clear" w:color="auto" w:fill="auto"/>
            <w:tcMar>
              <w:top w:w="15" w:type="dxa"/>
              <w:left w:w="95" w:type="dxa"/>
              <w:right w:w="95" w:type="dxa"/>
            </w:tcMar>
            <w:vAlign w:val="center"/>
          </w:tcPr>
          <w:p w14:paraId="065E66F6"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Consumo</w:t>
            </w:r>
          </w:p>
        </w:tc>
        <w:tc>
          <w:tcPr>
            <w:tcW w:w="1636" w:type="dxa"/>
            <w:shd w:val="clear" w:color="auto" w:fill="auto"/>
            <w:vAlign w:val="center"/>
          </w:tcPr>
          <w:p w14:paraId="6EA0A9B4"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249B6364"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A405A4" w:rsidRPr="00202670" w14:paraId="5501B249" w14:textId="77777777" w:rsidTr="00FA5074">
        <w:trPr>
          <w:trHeight w:val="368"/>
        </w:trPr>
        <w:tc>
          <w:tcPr>
            <w:tcW w:w="840" w:type="dxa"/>
            <w:shd w:val="clear" w:color="auto" w:fill="auto"/>
            <w:tcMar>
              <w:top w:w="15" w:type="dxa"/>
              <w:left w:w="95" w:type="dxa"/>
              <w:right w:w="95" w:type="dxa"/>
            </w:tcMar>
            <w:vAlign w:val="center"/>
          </w:tcPr>
          <w:p w14:paraId="65AD6317"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47BF4B96"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Hospitalar</w:t>
            </w:r>
          </w:p>
        </w:tc>
        <w:tc>
          <w:tcPr>
            <w:tcW w:w="1636" w:type="dxa"/>
            <w:shd w:val="clear" w:color="auto" w:fill="auto"/>
            <w:vAlign w:val="center"/>
          </w:tcPr>
          <w:p w14:paraId="10C3985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AB88CE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010CC03B" w14:textId="77777777" w:rsidTr="00FA5074">
        <w:trPr>
          <w:trHeight w:val="368"/>
        </w:trPr>
        <w:tc>
          <w:tcPr>
            <w:tcW w:w="840" w:type="dxa"/>
            <w:shd w:val="clear" w:color="auto" w:fill="auto"/>
            <w:tcMar>
              <w:top w:w="15" w:type="dxa"/>
              <w:left w:w="95" w:type="dxa"/>
              <w:right w:w="95" w:type="dxa"/>
            </w:tcMar>
            <w:vAlign w:val="center"/>
          </w:tcPr>
          <w:p w14:paraId="3D2181D9"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497F27D1"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de Escritório</w:t>
            </w:r>
          </w:p>
        </w:tc>
        <w:tc>
          <w:tcPr>
            <w:tcW w:w="1636" w:type="dxa"/>
            <w:shd w:val="clear" w:color="auto" w:fill="auto"/>
            <w:vAlign w:val="center"/>
          </w:tcPr>
          <w:p w14:paraId="2E27496E"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438C5E5"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441FD471" w14:textId="77777777" w:rsidTr="00FA5074">
        <w:trPr>
          <w:trHeight w:val="368"/>
        </w:trPr>
        <w:tc>
          <w:tcPr>
            <w:tcW w:w="840" w:type="dxa"/>
            <w:shd w:val="clear" w:color="auto" w:fill="auto"/>
            <w:tcMar>
              <w:top w:w="15" w:type="dxa"/>
              <w:left w:w="95" w:type="dxa"/>
              <w:right w:w="95" w:type="dxa"/>
            </w:tcMar>
            <w:vAlign w:val="center"/>
          </w:tcPr>
          <w:p w14:paraId="61374956"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21054109"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de Limpeza</w:t>
            </w:r>
          </w:p>
        </w:tc>
        <w:tc>
          <w:tcPr>
            <w:tcW w:w="1636" w:type="dxa"/>
            <w:shd w:val="clear" w:color="auto" w:fill="auto"/>
            <w:vAlign w:val="center"/>
          </w:tcPr>
          <w:p w14:paraId="619CBE9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5547F21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2DB1D3B3" w14:textId="77777777" w:rsidTr="00FA5074">
        <w:trPr>
          <w:trHeight w:val="244"/>
        </w:trPr>
        <w:tc>
          <w:tcPr>
            <w:tcW w:w="840" w:type="dxa"/>
            <w:shd w:val="clear" w:color="auto" w:fill="auto"/>
            <w:tcMar>
              <w:top w:w="15" w:type="dxa"/>
              <w:left w:w="95" w:type="dxa"/>
              <w:right w:w="95" w:type="dxa"/>
            </w:tcMar>
            <w:vAlign w:val="center"/>
          </w:tcPr>
          <w:p w14:paraId="1425DCB4"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2</w:t>
            </w:r>
          </w:p>
        </w:tc>
        <w:tc>
          <w:tcPr>
            <w:tcW w:w="5292" w:type="dxa"/>
            <w:shd w:val="clear" w:color="auto" w:fill="auto"/>
            <w:tcMar>
              <w:top w:w="15" w:type="dxa"/>
              <w:left w:w="95" w:type="dxa"/>
              <w:right w:w="95" w:type="dxa"/>
            </w:tcMar>
            <w:vAlign w:val="center"/>
          </w:tcPr>
          <w:p w14:paraId="0B909D37"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Verdana" w:hAnsi="Calibri" w:cs="Calibri"/>
                <w:b w:val="0"/>
                <w:dstrike w:val="0"/>
                <w:sz w:val="20"/>
                <w:szCs w:val="20"/>
                <w:lang w:eastAsia="zh-CN"/>
              </w:rPr>
              <w:t xml:space="preserve"> </w:t>
            </w:r>
            <w:r w:rsidRPr="00AE38F5">
              <w:rPr>
                <w:rFonts w:ascii="Calibri" w:eastAsia="Arial" w:hAnsi="Calibri" w:cs="Calibri"/>
                <w:dstrike w:val="0"/>
                <w:sz w:val="20"/>
                <w:szCs w:val="20"/>
                <w:lang w:eastAsia="zh-CN"/>
              </w:rPr>
              <w:t>Prestação de Serviços</w:t>
            </w:r>
          </w:p>
        </w:tc>
        <w:tc>
          <w:tcPr>
            <w:tcW w:w="1636" w:type="dxa"/>
            <w:shd w:val="clear" w:color="auto" w:fill="auto"/>
            <w:vAlign w:val="center"/>
          </w:tcPr>
          <w:p w14:paraId="45EC06D2"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0ACE76D7"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5B4C46" w:rsidRPr="00202670" w14:paraId="4052F178" w14:textId="77777777" w:rsidTr="00FA5074">
        <w:trPr>
          <w:trHeight w:val="244"/>
        </w:trPr>
        <w:tc>
          <w:tcPr>
            <w:tcW w:w="840" w:type="dxa"/>
            <w:shd w:val="clear" w:color="auto" w:fill="auto"/>
            <w:tcMar>
              <w:top w:w="15" w:type="dxa"/>
              <w:left w:w="95" w:type="dxa"/>
              <w:right w:w="95" w:type="dxa"/>
            </w:tcMar>
            <w:vAlign w:val="center"/>
          </w:tcPr>
          <w:p w14:paraId="3F884BD1" w14:textId="77777777" w:rsidR="005B4C46" w:rsidRPr="00AE38F5" w:rsidRDefault="005B4C46"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6AD1769A" w14:textId="180E4452" w:rsidR="005B4C46" w:rsidRPr="00AE38F5" w:rsidRDefault="005B4C46" w:rsidP="00A405A4">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Prestação de serviço da equipe médica</w:t>
            </w:r>
          </w:p>
        </w:tc>
        <w:tc>
          <w:tcPr>
            <w:tcW w:w="1636" w:type="dxa"/>
            <w:shd w:val="clear" w:color="auto" w:fill="auto"/>
            <w:vAlign w:val="center"/>
          </w:tcPr>
          <w:p w14:paraId="00BFDE72"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5BC56F7D"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5B4C46" w:rsidRPr="00202670" w14:paraId="6EDEBD6A" w14:textId="77777777" w:rsidTr="00FA5074">
        <w:trPr>
          <w:trHeight w:val="244"/>
        </w:trPr>
        <w:tc>
          <w:tcPr>
            <w:tcW w:w="840" w:type="dxa"/>
            <w:shd w:val="clear" w:color="auto" w:fill="auto"/>
            <w:tcMar>
              <w:top w:w="15" w:type="dxa"/>
              <w:left w:w="95" w:type="dxa"/>
              <w:right w:w="95" w:type="dxa"/>
            </w:tcMar>
            <w:vAlign w:val="center"/>
          </w:tcPr>
          <w:p w14:paraId="3E9C2A31" w14:textId="77777777" w:rsidR="005B4C46" w:rsidRPr="00AE38F5" w:rsidRDefault="005B4C46"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080B796A" w14:textId="28383278" w:rsidR="005B4C46" w:rsidRPr="00AE38F5" w:rsidRDefault="005B4C46" w:rsidP="00A405A4">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Prestação de serviço da equipe de enfermagem</w:t>
            </w:r>
          </w:p>
        </w:tc>
        <w:tc>
          <w:tcPr>
            <w:tcW w:w="1636" w:type="dxa"/>
            <w:shd w:val="clear" w:color="auto" w:fill="auto"/>
            <w:vAlign w:val="center"/>
          </w:tcPr>
          <w:p w14:paraId="3B3D824B"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1BC4639"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41332843" w14:textId="77777777" w:rsidTr="00FA5074">
        <w:trPr>
          <w:trHeight w:val="244"/>
        </w:trPr>
        <w:tc>
          <w:tcPr>
            <w:tcW w:w="840" w:type="dxa"/>
            <w:shd w:val="clear" w:color="auto" w:fill="auto"/>
            <w:tcMar>
              <w:top w:w="15" w:type="dxa"/>
              <w:left w:w="95" w:type="dxa"/>
              <w:right w:w="95" w:type="dxa"/>
            </w:tcMar>
            <w:vAlign w:val="center"/>
          </w:tcPr>
          <w:p w14:paraId="1A133958"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6E8BAB19" w14:textId="3FC36489"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 xml:space="preserve">Prestação de serviços de uma equipe </w:t>
            </w:r>
            <w:r w:rsidR="005B4C46" w:rsidRPr="00AE38F5">
              <w:rPr>
                <w:rFonts w:ascii="Calibri" w:eastAsia="Arial" w:hAnsi="Calibri" w:cs="Calibri"/>
                <w:b w:val="0"/>
                <w:bCs w:val="0"/>
                <w:dstrike w:val="0"/>
                <w:sz w:val="20"/>
                <w:szCs w:val="20"/>
                <w:lang w:eastAsia="zh-CN"/>
              </w:rPr>
              <w:t>multiprofissional</w:t>
            </w:r>
            <w:r w:rsidRPr="00AE38F5">
              <w:rPr>
                <w:rFonts w:ascii="Calibri" w:eastAsia="Arial" w:hAnsi="Calibri" w:cs="Calibri"/>
                <w:b w:val="0"/>
                <w:bCs w:val="0"/>
                <w:dstrike w:val="0"/>
                <w:sz w:val="20"/>
                <w:szCs w:val="20"/>
                <w:lang w:eastAsia="zh-CN"/>
              </w:rPr>
              <w:t>.</w:t>
            </w:r>
          </w:p>
        </w:tc>
        <w:tc>
          <w:tcPr>
            <w:tcW w:w="1636" w:type="dxa"/>
            <w:shd w:val="clear" w:color="auto" w:fill="auto"/>
            <w:vAlign w:val="center"/>
          </w:tcPr>
          <w:p w14:paraId="7F2FDEE1"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6A86673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7FEE5AD6" w14:textId="77777777" w:rsidTr="00FA5074">
        <w:trPr>
          <w:trHeight w:val="244"/>
        </w:trPr>
        <w:tc>
          <w:tcPr>
            <w:tcW w:w="840" w:type="dxa"/>
            <w:shd w:val="clear" w:color="auto" w:fill="auto"/>
            <w:tcMar>
              <w:top w:w="15" w:type="dxa"/>
              <w:left w:w="95" w:type="dxa"/>
              <w:right w:w="95" w:type="dxa"/>
            </w:tcMar>
            <w:vAlign w:val="center"/>
          </w:tcPr>
          <w:p w14:paraId="629C6668"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25119C58"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Benefícios</w:t>
            </w:r>
          </w:p>
        </w:tc>
        <w:tc>
          <w:tcPr>
            <w:tcW w:w="1636" w:type="dxa"/>
            <w:shd w:val="clear" w:color="auto" w:fill="auto"/>
            <w:vAlign w:val="center"/>
          </w:tcPr>
          <w:p w14:paraId="2FA79969"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BB528E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5B4C46" w:rsidRPr="00202670" w14:paraId="571F1E9C" w14:textId="77777777" w:rsidTr="00FA5074">
        <w:trPr>
          <w:trHeight w:val="244"/>
        </w:trPr>
        <w:tc>
          <w:tcPr>
            <w:tcW w:w="840" w:type="dxa"/>
            <w:shd w:val="clear" w:color="auto" w:fill="auto"/>
            <w:tcMar>
              <w:top w:w="15" w:type="dxa"/>
              <w:left w:w="95" w:type="dxa"/>
              <w:right w:w="95" w:type="dxa"/>
            </w:tcMar>
            <w:vAlign w:val="center"/>
          </w:tcPr>
          <w:p w14:paraId="3D9AFD7B" w14:textId="6FBACBB8"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r w:rsidRPr="00AE38F5">
              <w:rPr>
                <w:rFonts w:ascii="Calibri" w:eastAsia="Arial" w:hAnsi="Calibri" w:cs="Calibri"/>
                <w:b w:val="0"/>
                <w:dstrike w:val="0"/>
                <w:sz w:val="20"/>
                <w:szCs w:val="20"/>
                <w:lang w:eastAsia="zh-CN"/>
              </w:rPr>
              <w:t>3</w:t>
            </w:r>
          </w:p>
        </w:tc>
        <w:tc>
          <w:tcPr>
            <w:tcW w:w="5292" w:type="dxa"/>
            <w:shd w:val="clear" w:color="auto" w:fill="auto"/>
            <w:tcMar>
              <w:top w:w="15" w:type="dxa"/>
              <w:left w:w="95" w:type="dxa"/>
              <w:right w:w="95" w:type="dxa"/>
            </w:tcMar>
            <w:vAlign w:val="center"/>
          </w:tcPr>
          <w:p w14:paraId="7DFB29F4" w14:textId="33D0E3AA" w:rsidR="005B4C46" w:rsidRPr="00AE38F5" w:rsidRDefault="005B4C46" w:rsidP="00A405A4">
            <w:pPr>
              <w:widowControl w:val="0"/>
              <w:suppressAutoHyphens/>
              <w:spacing w:after="0" w:line="360" w:lineRule="auto"/>
              <w:rPr>
                <w:rFonts w:ascii="Calibri" w:eastAsia="Arial" w:hAnsi="Calibri" w:cs="Calibri"/>
                <w:bCs w:val="0"/>
                <w:dstrike w:val="0"/>
                <w:sz w:val="20"/>
                <w:szCs w:val="20"/>
                <w:lang w:eastAsia="zh-CN"/>
              </w:rPr>
            </w:pPr>
            <w:r w:rsidRPr="00AE38F5">
              <w:rPr>
                <w:rFonts w:ascii="Calibri" w:eastAsia="Arial" w:hAnsi="Calibri" w:cs="Calibri"/>
                <w:bCs w:val="0"/>
                <w:dstrike w:val="0"/>
                <w:sz w:val="20"/>
                <w:szCs w:val="20"/>
                <w:lang w:eastAsia="zh-CN"/>
              </w:rPr>
              <w:t>Custos Indiretos</w:t>
            </w:r>
          </w:p>
        </w:tc>
        <w:tc>
          <w:tcPr>
            <w:tcW w:w="1636" w:type="dxa"/>
            <w:shd w:val="clear" w:color="auto" w:fill="auto"/>
            <w:vAlign w:val="center"/>
          </w:tcPr>
          <w:p w14:paraId="2785606A"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2D09634"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093CE73C" w14:textId="77777777" w:rsidTr="00FA5074">
        <w:trPr>
          <w:trHeight w:val="244"/>
        </w:trPr>
        <w:tc>
          <w:tcPr>
            <w:tcW w:w="840" w:type="dxa"/>
            <w:shd w:val="clear" w:color="auto" w:fill="auto"/>
            <w:tcMar>
              <w:top w:w="15" w:type="dxa"/>
              <w:left w:w="95" w:type="dxa"/>
              <w:right w:w="95" w:type="dxa"/>
            </w:tcMar>
            <w:vAlign w:val="center"/>
          </w:tcPr>
          <w:p w14:paraId="62E5EFE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2A31000E" w14:textId="4FBC7569"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Assessoria de Contabilidade</w:t>
            </w:r>
          </w:p>
        </w:tc>
        <w:tc>
          <w:tcPr>
            <w:tcW w:w="1636" w:type="dxa"/>
            <w:shd w:val="clear" w:color="auto" w:fill="auto"/>
            <w:vAlign w:val="center"/>
          </w:tcPr>
          <w:p w14:paraId="34DBE716"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733D1433"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1AA2E8F6" w14:textId="77777777" w:rsidTr="00FA5074">
        <w:trPr>
          <w:trHeight w:val="244"/>
        </w:trPr>
        <w:tc>
          <w:tcPr>
            <w:tcW w:w="840" w:type="dxa"/>
            <w:shd w:val="clear" w:color="auto" w:fill="auto"/>
            <w:tcMar>
              <w:top w:w="15" w:type="dxa"/>
              <w:left w:w="95" w:type="dxa"/>
              <w:right w:w="95" w:type="dxa"/>
            </w:tcMar>
            <w:vAlign w:val="center"/>
          </w:tcPr>
          <w:p w14:paraId="301E279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0FE13B99" w14:textId="662CD9CC"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de Prestaç</w:t>
            </w:r>
            <w:r w:rsidR="009A6DED" w:rsidRPr="00AE38F5">
              <w:rPr>
                <w:rFonts w:ascii="Calibri" w:eastAsia="Arial" w:hAnsi="Calibri" w:cs="Calibri"/>
                <w:b w:val="0"/>
                <w:bCs w:val="0"/>
                <w:dstrike w:val="0"/>
                <w:sz w:val="20"/>
                <w:szCs w:val="20"/>
                <w:lang w:eastAsia="zh-CN"/>
              </w:rPr>
              <w:t>ão</w:t>
            </w:r>
            <w:r w:rsidRPr="00AE38F5">
              <w:rPr>
                <w:rFonts w:ascii="Calibri" w:eastAsia="Arial" w:hAnsi="Calibri" w:cs="Calibri"/>
                <w:b w:val="0"/>
                <w:bCs w:val="0"/>
                <w:dstrike w:val="0"/>
                <w:sz w:val="20"/>
                <w:szCs w:val="20"/>
                <w:lang w:eastAsia="zh-CN"/>
              </w:rPr>
              <w:t xml:space="preserve"> de Contas</w:t>
            </w:r>
          </w:p>
        </w:tc>
        <w:tc>
          <w:tcPr>
            <w:tcW w:w="1636" w:type="dxa"/>
            <w:shd w:val="clear" w:color="auto" w:fill="auto"/>
            <w:vAlign w:val="center"/>
          </w:tcPr>
          <w:p w14:paraId="4EB82676"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09A85A7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1CF1DCE5" w14:textId="77777777" w:rsidTr="00FA5074">
        <w:trPr>
          <w:trHeight w:val="244"/>
        </w:trPr>
        <w:tc>
          <w:tcPr>
            <w:tcW w:w="840" w:type="dxa"/>
            <w:shd w:val="clear" w:color="auto" w:fill="auto"/>
            <w:tcMar>
              <w:top w:w="15" w:type="dxa"/>
              <w:left w:w="95" w:type="dxa"/>
              <w:right w:w="95" w:type="dxa"/>
            </w:tcMar>
            <w:vAlign w:val="center"/>
          </w:tcPr>
          <w:p w14:paraId="1259EB6E"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1EA98BE4" w14:textId="3C420541"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Financeiro</w:t>
            </w:r>
          </w:p>
        </w:tc>
        <w:tc>
          <w:tcPr>
            <w:tcW w:w="1636" w:type="dxa"/>
            <w:shd w:val="clear" w:color="auto" w:fill="auto"/>
            <w:vAlign w:val="center"/>
          </w:tcPr>
          <w:p w14:paraId="696874C1"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67540287"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0F4CD40F" w14:textId="77777777" w:rsidTr="00FA5074">
        <w:trPr>
          <w:trHeight w:val="244"/>
        </w:trPr>
        <w:tc>
          <w:tcPr>
            <w:tcW w:w="840" w:type="dxa"/>
            <w:shd w:val="clear" w:color="auto" w:fill="auto"/>
            <w:tcMar>
              <w:top w:w="15" w:type="dxa"/>
              <w:left w:w="95" w:type="dxa"/>
              <w:right w:w="95" w:type="dxa"/>
            </w:tcMar>
            <w:vAlign w:val="center"/>
          </w:tcPr>
          <w:p w14:paraId="6F1879CB"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19056539" w14:textId="4BD050ED"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de Departamento Pessoal</w:t>
            </w:r>
          </w:p>
        </w:tc>
        <w:tc>
          <w:tcPr>
            <w:tcW w:w="1636" w:type="dxa"/>
            <w:shd w:val="clear" w:color="auto" w:fill="auto"/>
            <w:vAlign w:val="center"/>
          </w:tcPr>
          <w:p w14:paraId="7F08F493"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159BA670"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5330759D" w14:textId="77777777" w:rsidTr="00FA5074">
        <w:trPr>
          <w:trHeight w:val="244"/>
        </w:trPr>
        <w:tc>
          <w:tcPr>
            <w:tcW w:w="840" w:type="dxa"/>
            <w:shd w:val="clear" w:color="auto" w:fill="auto"/>
            <w:tcMar>
              <w:top w:w="15" w:type="dxa"/>
              <w:left w:w="95" w:type="dxa"/>
              <w:right w:w="95" w:type="dxa"/>
            </w:tcMar>
            <w:vAlign w:val="center"/>
          </w:tcPr>
          <w:p w14:paraId="116FEDDD"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0E04E36C" w14:textId="11BD646D"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Outros (descrever)</w:t>
            </w:r>
          </w:p>
        </w:tc>
        <w:tc>
          <w:tcPr>
            <w:tcW w:w="1636" w:type="dxa"/>
            <w:shd w:val="clear" w:color="auto" w:fill="auto"/>
            <w:vAlign w:val="center"/>
          </w:tcPr>
          <w:p w14:paraId="6C95592F"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88B4DB2"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3607C8AF" w14:textId="77777777" w:rsidTr="00FA5074">
        <w:trPr>
          <w:trHeight w:val="334"/>
        </w:trPr>
        <w:tc>
          <w:tcPr>
            <w:tcW w:w="6132" w:type="dxa"/>
            <w:gridSpan w:val="2"/>
            <w:shd w:val="clear" w:color="auto" w:fill="auto"/>
            <w:tcMar>
              <w:top w:w="15" w:type="dxa"/>
              <w:left w:w="95" w:type="dxa"/>
              <w:right w:w="95" w:type="dxa"/>
            </w:tcMar>
            <w:vAlign w:val="center"/>
          </w:tcPr>
          <w:p w14:paraId="761FC3CB"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Total</w:t>
            </w:r>
          </w:p>
        </w:tc>
        <w:tc>
          <w:tcPr>
            <w:tcW w:w="1636" w:type="dxa"/>
            <w:shd w:val="clear" w:color="auto" w:fill="auto"/>
            <w:vAlign w:val="center"/>
          </w:tcPr>
          <w:p w14:paraId="3BA72CEC"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17731C0C"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A405A4" w:rsidRPr="00202670" w14:paraId="405E9779" w14:textId="77777777" w:rsidTr="00FA5074">
        <w:trPr>
          <w:trHeight w:val="334"/>
        </w:trPr>
        <w:tc>
          <w:tcPr>
            <w:tcW w:w="6132" w:type="dxa"/>
            <w:gridSpan w:val="2"/>
            <w:shd w:val="clear" w:color="auto" w:fill="auto"/>
            <w:tcMar>
              <w:top w:w="15" w:type="dxa"/>
              <w:left w:w="95" w:type="dxa"/>
              <w:right w:w="95" w:type="dxa"/>
            </w:tcMar>
            <w:vAlign w:val="center"/>
          </w:tcPr>
          <w:p w14:paraId="63AAB09F"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c>
          <w:tcPr>
            <w:tcW w:w="1636" w:type="dxa"/>
            <w:shd w:val="clear" w:color="auto" w:fill="auto"/>
            <w:vAlign w:val="center"/>
          </w:tcPr>
          <w:p w14:paraId="2646B5CE"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c>
          <w:tcPr>
            <w:tcW w:w="631" w:type="dxa"/>
            <w:shd w:val="clear" w:color="auto" w:fill="auto"/>
          </w:tcPr>
          <w:p w14:paraId="01B964D9"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r>
    </w:tbl>
    <w:p w14:paraId="1EBC3001" w14:textId="77777777" w:rsidR="008245AF" w:rsidRDefault="008245AF" w:rsidP="00A405A4">
      <w:pPr>
        <w:widowControl w:val="0"/>
        <w:suppressAutoHyphens/>
        <w:spacing w:after="0" w:line="360" w:lineRule="auto"/>
        <w:jc w:val="both"/>
        <w:rPr>
          <w:rFonts w:ascii="Calibri" w:eastAsia="Arial" w:hAnsi="Calibri" w:cs="Calibri"/>
          <w:dstrike w:val="0"/>
          <w:sz w:val="20"/>
          <w:szCs w:val="20"/>
          <w:lang w:eastAsia="zh-CN"/>
        </w:rPr>
      </w:pPr>
    </w:p>
    <w:p w14:paraId="7A860457" w14:textId="470B7CB6" w:rsidR="00B84636" w:rsidRPr="00076366"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 xml:space="preserve">V – CRONOGRAMA DE DESEMBOLSO (preencher a tabela) </w:t>
      </w:r>
    </w:p>
    <w:p w14:paraId="68A8FD73" w14:textId="026174E5" w:rsidR="00A405A4" w:rsidRPr="00076366"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2"/>
          <w:szCs w:val="22"/>
          <w:lang w:eastAsia="zh-CN"/>
        </w:rPr>
        <w:t>Desmembrar por natureza de despesa (custeio).</w:t>
      </w:r>
    </w:p>
    <w:tbl>
      <w:tblPr>
        <w:tblW w:w="4950" w:type="pct"/>
        <w:tblLayout w:type="fixed"/>
        <w:tblCellMar>
          <w:left w:w="0" w:type="dxa"/>
          <w:right w:w="0" w:type="dxa"/>
        </w:tblCellMar>
        <w:tblLook w:val="0000" w:firstRow="0" w:lastRow="0" w:firstColumn="0" w:lastColumn="0" w:noHBand="0" w:noVBand="0"/>
      </w:tblPr>
      <w:tblGrid>
        <w:gridCol w:w="809"/>
        <w:gridCol w:w="5371"/>
        <w:gridCol w:w="2285"/>
      </w:tblGrid>
      <w:tr w:rsidR="00A405A4" w:rsidRPr="00076366" w14:paraId="028FC1E3" w14:textId="77777777" w:rsidTr="00E22DC2">
        <w:trPr>
          <w:trHeight w:val="294"/>
          <w:tblHeader/>
        </w:trPr>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5" w:type="dxa"/>
              <w:right w:w="95" w:type="dxa"/>
            </w:tcMar>
            <w:vAlign w:val="center"/>
          </w:tcPr>
          <w:p w14:paraId="36100968"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Mês</w:t>
            </w:r>
          </w:p>
        </w:tc>
        <w:tc>
          <w:tcPr>
            <w:tcW w:w="5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5" w:type="dxa"/>
              <w:right w:w="95" w:type="dxa"/>
            </w:tcMar>
            <w:vAlign w:val="center"/>
          </w:tcPr>
          <w:p w14:paraId="2045B273"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OBJETO</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BAD2F"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CONCEDENTE</w:t>
            </w:r>
          </w:p>
        </w:tc>
      </w:tr>
      <w:tr w:rsidR="00A405A4" w:rsidRPr="00076366" w14:paraId="12168F98"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600DE4D3"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b w:val="0"/>
                <w:bCs w:val="0"/>
                <w:dstrike w:val="0"/>
                <w:sz w:val="20"/>
                <w:szCs w:val="20"/>
                <w:lang w:eastAsia="zh-CN"/>
              </w:rPr>
              <w:t>1</w:t>
            </w: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101057D0"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b w:val="0"/>
                <w:dstrike w:val="0"/>
                <w:sz w:val="20"/>
                <w:szCs w:val="20"/>
                <w:lang w:eastAsia="zh-CN"/>
              </w:rPr>
              <w:t>Custeio</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572EB" w14:textId="77777777" w:rsidR="00A405A4" w:rsidRPr="00076366"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dstrike w:val="0"/>
                <w:sz w:val="20"/>
                <w:szCs w:val="20"/>
                <w:lang w:eastAsia="zh-CN"/>
              </w:rPr>
              <w:t xml:space="preserve">             </w:t>
            </w:r>
            <w:r w:rsidRPr="00076366">
              <w:rPr>
                <w:rFonts w:ascii="Calibri" w:eastAsia="Arial" w:hAnsi="Calibri" w:cs="Calibri"/>
                <w:b w:val="0"/>
                <w:dstrike w:val="0"/>
                <w:sz w:val="20"/>
                <w:szCs w:val="20"/>
                <w:lang w:eastAsia="zh-CN"/>
              </w:rPr>
              <w:t>R$ 0,00</w:t>
            </w:r>
          </w:p>
        </w:tc>
      </w:tr>
      <w:tr w:rsidR="00A405A4" w:rsidRPr="00076366" w14:paraId="0CE67427"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68F751E"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488CAA88"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70ACE" w14:textId="77777777" w:rsidR="00A405A4" w:rsidRPr="00076366" w:rsidRDefault="00A405A4" w:rsidP="00A405A4">
            <w:pPr>
              <w:widowControl w:val="0"/>
              <w:suppressAutoHyphens/>
              <w:snapToGrid w:val="0"/>
              <w:spacing w:after="0" w:line="360" w:lineRule="auto"/>
              <w:rPr>
                <w:rFonts w:ascii="Calibri" w:eastAsia="Arial" w:hAnsi="Calibri" w:cs="Calibri"/>
                <w:b w:val="0"/>
                <w:dstrike w:val="0"/>
                <w:sz w:val="20"/>
                <w:szCs w:val="20"/>
                <w:lang w:eastAsia="zh-CN"/>
              </w:rPr>
            </w:pPr>
          </w:p>
        </w:tc>
      </w:tr>
      <w:tr w:rsidR="00A405A4" w:rsidRPr="00076366" w14:paraId="089E083B"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002C48E"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53B1A89"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5ADEC" w14:textId="77777777" w:rsidR="00A405A4" w:rsidRPr="00076366" w:rsidRDefault="00A405A4" w:rsidP="00A405A4">
            <w:pPr>
              <w:widowControl w:val="0"/>
              <w:suppressAutoHyphens/>
              <w:snapToGrid w:val="0"/>
              <w:spacing w:after="0" w:line="360" w:lineRule="auto"/>
              <w:rPr>
                <w:rFonts w:ascii="Calibri" w:eastAsia="Arial" w:hAnsi="Calibri" w:cs="Calibri"/>
                <w:b w:val="0"/>
                <w:dstrike w:val="0"/>
                <w:sz w:val="20"/>
                <w:szCs w:val="20"/>
                <w:lang w:eastAsia="zh-CN"/>
              </w:rPr>
            </w:pPr>
          </w:p>
        </w:tc>
      </w:tr>
      <w:tr w:rsidR="00A405A4" w:rsidRPr="00076366" w14:paraId="2B5EC8F6" w14:textId="77777777" w:rsidTr="00E22DC2">
        <w:trPr>
          <w:trHeight w:val="234"/>
        </w:trPr>
        <w:tc>
          <w:tcPr>
            <w:tcW w:w="6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1C691CCA"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Verdana" w:hAnsi="Calibri" w:cs="Calibri"/>
                <w:bCs w:val="0"/>
                <w:dstrike w:val="0"/>
                <w:sz w:val="20"/>
                <w:szCs w:val="20"/>
                <w:lang w:eastAsia="zh-CN"/>
              </w:rPr>
              <w:t xml:space="preserve">              </w:t>
            </w:r>
            <w:r w:rsidRPr="00076366">
              <w:rPr>
                <w:rFonts w:ascii="Calibri" w:eastAsia="Arial" w:hAnsi="Calibri" w:cs="Calibri"/>
                <w:bCs w:val="0"/>
                <w:dstrike w:val="0"/>
                <w:sz w:val="20"/>
                <w:szCs w:val="20"/>
                <w:lang w:eastAsia="zh-CN"/>
              </w:rPr>
              <w:t>Total</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2435C"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R$ 0,00</w:t>
            </w:r>
          </w:p>
        </w:tc>
      </w:tr>
    </w:tbl>
    <w:p w14:paraId="6E50431B" w14:textId="77777777" w:rsidR="00A405A4" w:rsidRDefault="00A405A4" w:rsidP="00A405A4">
      <w:pPr>
        <w:widowControl w:val="0"/>
        <w:tabs>
          <w:tab w:val="left" w:pos="426"/>
        </w:tabs>
        <w:suppressAutoHyphens/>
        <w:spacing w:after="0" w:line="360" w:lineRule="auto"/>
        <w:jc w:val="both"/>
        <w:rPr>
          <w:rFonts w:ascii="Calibri" w:eastAsia="Arial" w:hAnsi="Calibri" w:cs="Calibri"/>
          <w:dstrike w:val="0"/>
          <w:sz w:val="20"/>
          <w:szCs w:val="20"/>
          <w:lang w:eastAsia="zh-CN"/>
        </w:rPr>
      </w:pPr>
    </w:p>
    <w:p w14:paraId="182B566D" w14:textId="77777777" w:rsidR="00A405A4" w:rsidRPr="00076366" w:rsidRDefault="00A405A4" w:rsidP="00A405A4">
      <w:pPr>
        <w:widowControl w:val="0"/>
        <w:tabs>
          <w:tab w:val="left" w:pos="426"/>
        </w:tabs>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VI</w:t>
      </w:r>
      <w:r w:rsidRPr="00076366">
        <w:rPr>
          <w:rFonts w:ascii="Calibri" w:eastAsia="Arial" w:hAnsi="Calibri" w:cs="Calibri"/>
          <w:dstrike w:val="0"/>
          <w:sz w:val="20"/>
          <w:szCs w:val="20"/>
          <w:lang w:eastAsia="zh-CN"/>
        </w:rPr>
        <w:tab/>
        <w:t>-</w:t>
      </w:r>
      <w:r w:rsidRPr="00076366">
        <w:rPr>
          <w:rFonts w:ascii="Calibri" w:eastAsia="Arial" w:hAnsi="Calibri" w:cs="Calibri"/>
          <w:dstrike w:val="0"/>
          <w:sz w:val="20"/>
          <w:szCs w:val="20"/>
          <w:lang w:eastAsia="zh-CN"/>
        </w:rPr>
        <w:tab/>
        <w:t>PREVISÃO de EXECUÇÃO DO OBJETO</w:t>
      </w:r>
    </w:p>
    <w:p w14:paraId="0C2F5F57" w14:textId="77777777" w:rsidR="000B1041" w:rsidRPr="00076366" w:rsidRDefault="00A405A4" w:rsidP="000B1041">
      <w:pPr>
        <w:widowControl w:val="0"/>
        <w:suppressAutoHyphens/>
        <w:spacing w:after="0" w:line="360" w:lineRule="auto"/>
        <w:ind w:left="708" w:firstLine="143"/>
        <w:jc w:val="both"/>
        <w:rPr>
          <w:rFonts w:ascii="Calibri" w:eastAsia="Arial" w:hAnsi="Calibri" w:cs="Calibri"/>
          <w:b w:val="0"/>
          <w:dstrike w:val="0"/>
          <w:sz w:val="20"/>
          <w:szCs w:val="20"/>
          <w:lang w:eastAsia="zh-CN"/>
        </w:rPr>
      </w:pPr>
      <w:r w:rsidRPr="00076366">
        <w:rPr>
          <w:rFonts w:ascii="Calibri" w:eastAsia="Arial" w:hAnsi="Calibri" w:cs="Calibri"/>
          <w:b w:val="0"/>
          <w:dstrike w:val="0"/>
          <w:sz w:val="20"/>
          <w:szCs w:val="20"/>
          <w:lang w:eastAsia="zh-CN"/>
        </w:rPr>
        <w:t>- Início: Data da Assinatura do Convênio</w:t>
      </w:r>
    </w:p>
    <w:p w14:paraId="2435535C" w14:textId="336625EC" w:rsidR="00A405A4" w:rsidRPr="00076366" w:rsidRDefault="00A405A4" w:rsidP="00A12B7E">
      <w:pPr>
        <w:widowControl w:val="0"/>
        <w:suppressAutoHyphens/>
        <w:spacing w:after="0" w:line="360" w:lineRule="auto"/>
        <w:ind w:left="708" w:firstLine="143"/>
        <w:jc w:val="both"/>
        <w:rPr>
          <w:rFonts w:ascii="Calibri" w:eastAsia="Arial" w:hAnsi="Calibri" w:cs="Calibri"/>
          <w:b w:val="0"/>
          <w:dstrike w:val="0"/>
          <w:sz w:val="20"/>
          <w:szCs w:val="20"/>
          <w:lang w:eastAsia="zh-CN"/>
        </w:rPr>
      </w:pPr>
      <w:r w:rsidRPr="00076366">
        <w:rPr>
          <w:rFonts w:ascii="Calibri" w:eastAsia="Arial" w:hAnsi="Calibri" w:cs="Calibri"/>
          <w:b w:val="0"/>
          <w:dstrike w:val="0"/>
          <w:sz w:val="20"/>
          <w:szCs w:val="20"/>
          <w:lang w:eastAsia="zh-CN"/>
        </w:rPr>
        <w:lastRenderedPageBreak/>
        <w:t>- Duração: 12 meses</w:t>
      </w:r>
    </w:p>
    <w:p w14:paraId="704E91C8" w14:textId="470E55BD" w:rsidR="005E0CA2" w:rsidRPr="00076366" w:rsidRDefault="00A405A4" w:rsidP="00A405A4">
      <w:pPr>
        <w:suppressAutoHyphens/>
        <w:spacing w:after="200" w:line="360" w:lineRule="auto"/>
        <w:jc w:val="both"/>
        <w:rPr>
          <w:rFonts w:ascii="Calibri" w:eastAsia="Calibri" w:hAnsi="Calibri" w:cs="Calibri"/>
          <w:dstrike w:val="0"/>
          <w:sz w:val="20"/>
          <w:szCs w:val="20"/>
          <w:lang w:eastAsia="zh-CN"/>
        </w:rPr>
      </w:pPr>
      <w:r w:rsidRPr="00076366">
        <w:rPr>
          <w:rFonts w:ascii="Calibri" w:eastAsia="Calibri" w:hAnsi="Calibri" w:cs="Calibri"/>
          <w:dstrike w:val="0"/>
          <w:sz w:val="20"/>
          <w:szCs w:val="20"/>
          <w:lang w:eastAsia="zh-CN"/>
        </w:rPr>
        <w:t>VI – DECLARAÇÃO</w:t>
      </w:r>
    </w:p>
    <w:p w14:paraId="1FD94C80" w14:textId="628D2AA3" w:rsidR="00A405A4" w:rsidRPr="00076366" w:rsidRDefault="00A405A4" w:rsidP="00076366">
      <w:pPr>
        <w:suppressAutoHyphens/>
        <w:spacing w:after="200" w:line="24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 xml:space="preserve">Na qualidade de representante legal do proponente, </w:t>
      </w:r>
      <w:r w:rsidRPr="00076366">
        <w:rPr>
          <w:rFonts w:ascii="Calibri" w:eastAsia="Calibri" w:hAnsi="Calibri" w:cs="Calibri"/>
          <w:i/>
          <w:dstrike w:val="0"/>
          <w:sz w:val="20"/>
          <w:szCs w:val="20"/>
          <w:lang w:eastAsia="zh-CN"/>
        </w:rPr>
        <w:t>DECLARO</w:t>
      </w:r>
      <w:r w:rsidRPr="00076366">
        <w:rPr>
          <w:rFonts w:ascii="Calibri" w:eastAsia="Calibri" w:hAnsi="Calibri" w:cs="Calibri"/>
          <w:b w:val="0"/>
          <w:dstrike w:val="0"/>
          <w:sz w:val="20"/>
          <w:szCs w:val="20"/>
          <w:lang w:eastAsia="zh-CN"/>
        </w:rPr>
        <w:t>, para fins de prova junto à Secretaria da Saúde, para os efeitos e sob as penas da lei, que inexiste qualquer débito em mora ou situação de inadimplência com o Tesouro ou qualquer órgão ou Entidade da Administração Pública, que impeça a transferência de recursos oriundos de dotações consignadas nos orçamentos deste Poder, na forma deste Plano de Trabalho.</w:t>
      </w:r>
    </w:p>
    <w:tbl>
      <w:tblPr>
        <w:tblW w:w="0" w:type="auto"/>
        <w:tblLayout w:type="fixed"/>
        <w:tblLook w:val="0000" w:firstRow="0" w:lastRow="0" w:firstColumn="0" w:lastColumn="0" w:noHBand="0" w:noVBand="0"/>
      </w:tblPr>
      <w:tblGrid>
        <w:gridCol w:w="8770"/>
      </w:tblGrid>
      <w:tr w:rsidR="00A405A4" w:rsidRPr="00076366" w14:paraId="6DC54B9F" w14:textId="77777777" w:rsidTr="00075836">
        <w:tc>
          <w:tcPr>
            <w:tcW w:w="8770" w:type="dxa"/>
            <w:shd w:val="clear" w:color="auto" w:fill="auto"/>
          </w:tcPr>
          <w:p w14:paraId="6E587EB9"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_____/_____/20___</w:t>
            </w:r>
          </w:p>
          <w:p w14:paraId="7C972B11" w14:textId="6089FBD6"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i/>
                <w:dstrike w:val="0"/>
                <w:sz w:val="20"/>
                <w:szCs w:val="20"/>
                <w:lang w:eastAsia="zh-CN"/>
              </w:rPr>
              <w:t>(a data deve ser de acordo com o ofício do interessado)</w:t>
            </w:r>
          </w:p>
          <w:p w14:paraId="4E5C2383" w14:textId="77777777"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Assinatura do responsável pela Entidade</w:t>
            </w:r>
          </w:p>
          <w:p w14:paraId="3FCB27A4" w14:textId="1E19A5A0"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bCs w:val="0"/>
                <w:dstrike w:val="0"/>
                <w:sz w:val="20"/>
                <w:szCs w:val="20"/>
                <w:lang w:eastAsia="zh-CN"/>
              </w:rPr>
              <w:t xml:space="preserve">     </w:t>
            </w:r>
            <w:r w:rsidR="005E0CA2" w:rsidRPr="00076366">
              <w:rPr>
                <w:rFonts w:ascii="Calibri" w:eastAsia="Calibri" w:hAnsi="Calibri" w:cs="Calibri"/>
                <w:b w:val="0"/>
                <w:bCs w:val="0"/>
                <w:dstrike w:val="0"/>
                <w:sz w:val="20"/>
                <w:szCs w:val="20"/>
                <w:lang w:eastAsia="zh-CN"/>
              </w:rPr>
              <w:t>Elaboração</w:t>
            </w:r>
            <w:r w:rsidRPr="00076366">
              <w:rPr>
                <w:rFonts w:ascii="Calibri" w:eastAsia="Calibri" w:hAnsi="Calibri" w:cs="Calibri"/>
                <w:b w:val="0"/>
                <w:bCs w:val="0"/>
                <w:dstrike w:val="0"/>
                <w:sz w:val="20"/>
                <w:szCs w:val="20"/>
                <w:lang w:eastAsia="zh-CN"/>
              </w:rPr>
              <w:t xml:space="preserve"> </w:t>
            </w:r>
            <w:r w:rsidR="005E0CA2" w:rsidRPr="00076366">
              <w:rPr>
                <w:rFonts w:ascii="Calibri" w:eastAsia="Calibri" w:hAnsi="Calibri" w:cs="Calibri"/>
                <w:b w:val="0"/>
                <w:bCs w:val="0"/>
                <w:dstrike w:val="0"/>
                <w:sz w:val="20"/>
                <w:szCs w:val="20"/>
                <w:lang w:eastAsia="zh-CN"/>
              </w:rPr>
              <w:t>d</w:t>
            </w:r>
            <w:r w:rsidRPr="00076366">
              <w:rPr>
                <w:rFonts w:ascii="Calibri" w:eastAsia="Calibri" w:hAnsi="Calibri" w:cs="Calibri"/>
                <w:b w:val="0"/>
                <w:bCs w:val="0"/>
                <w:dstrike w:val="0"/>
                <w:sz w:val="20"/>
                <w:szCs w:val="20"/>
                <w:lang w:eastAsia="zh-CN"/>
              </w:rPr>
              <w:t xml:space="preserve">o Plano de Trabalho      </w:t>
            </w:r>
          </w:p>
          <w:p w14:paraId="500CE8E9" w14:textId="49E73CA5" w:rsidR="00F17621" w:rsidRPr="00076366" w:rsidRDefault="00A405A4" w:rsidP="00076366">
            <w:pPr>
              <w:suppressAutoHyphens/>
              <w:spacing w:after="0" w:line="360" w:lineRule="auto"/>
              <w:jc w:val="center"/>
              <w:rPr>
                <w:rFonts w:ascii="Calibri" w:eastAsia="Verdana" w:hAnsi="Calibri" w:cs="Calibri"/>
                <w:b w:val="0"/>
                <w:bCs w:val="0"/>
                <w:dstrike w:val="0"/>
                <w:sz w:val="20"/>
                <w:szCs w:val="20"/>
                <w:lang w:eastAsia="zh-CN"/>
              </w:rPr>
            </w:pPr>
            <w:r w:rsidRPr="00076366">
              <w:rPr>
                <w:rFonts w:ascii="Calibri" w:eastAsia="Verdana" w:hAnsi="Calibri" w:cs="Calibri"/>
                <w:b w:val="0"/>
                <w:bCs w:val="0"/>
                <w:dstrike w:val="0"/>
                <w:sz w:val="20"/>
                <w:szCs w:val="20"/>
                <w:lang w:eastAsia="zh-CN"/>
              </w:rPr>
              <w:t xml:space="preserve">                                     </w:t>
            </w:r>
          </w:p>
          <w:p w14:paraId="2F10CAFD" w14:textId="10693D89"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bCs w:val="0"/>
                <w:dstrike w:val="0"/>
                <w:sz w:val="20"/>
                <w:szCs w:val="20"/>
                <w:lang w:eastAsia="zh-CN"/>
              </w:rPr>
              <w:t xml:space="preserve"> </w:t>
            </w:r>
            <w:r w:rsidRPr="00076366">
              <w:rPr>
                <w:rFonts w:ascii="Calibri" w:eastAsia="Calibri" w:hAnsi="Calibri" w:cs="Calibri"/>
                <w:b w:val="0"/>
                <w:bCs w:val="0"/>
                <w:dstrike w:val="0"/>
                <w:sz w:val="20"/>
                <w:szCs w:val="20"/>
                <w:lang w:eastAsia="zh-CN"/>
              </w:rPr>
              <w:t xml:space="preserve">Assinatura do responsável </w:t>
            </w:r>
          </w:p>
          <w:p w14:paraId="72FDE196" w14:textId="77777777" w:rsidR="00202670" w:rsidRPr="00076366" w:rsidRDefault="00202670" w:rsidP="00076366">
            <w:pPr>
              <w:suppressAutoHyphens/>
              <w:spacing w:after="0" w:line="360" w:lineRule="auto"/>
              <w:jc w:val="both"/>
              <w:rPr>
                <w:rFonts w:ascii="Calibri" w:eastAsia="Calibri" w:hAnsi="Calibri" w:cs="Calibri"/>
                <w:b w:val="0"/>
                <w:bCs w:val="0"/>
                <w:dstrike w:val="0"/>
                <w:sz w:val="20"/>
                <w:szCs w:val="20"/>
                <w:lang w:eastAsia="zh-CN"/>
              </w:rPr>
            </w:pPr>
          </w:p>
          <w:p w14:paraId="32480AA0" w14:textId="77777777" w:rsidR="00A405A4" w:rsidRPr="00076366" w:rsidRDefault="00A405A4" w:rsidP="00076366">
            <w:pPr>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dstrike w:val="0"/>
                <w:sz w:val="20"/>
                <w:szCs w:val="20"/>
                <w:lang w:eastAsia="zh-CN"/>
              </w:rPr>
              <w:t>VII – ANALISADO E APROVADO TECNICAMENTE NESTA UNIDADE</w:t>
            </w:r>
          </w:p>
          <w:p w14:paraId="10CC773E" w14:textId="77777777" w:rsidR="00A405A4" w:rsidRPr="00076366" w:rsidRDefault="00A405A4" w:rsidP="00076366">
            <w:pPr>
              <w:suppressAutoHyphens/>
              <w:spacing w:after="0" w:line="360" w:lineRule="auto"/>
              <w:jc w:val="both"/>
              <w:rPr>
                <w:rFonts w:ascii="Calibri" w:eastAsia="Calibri" w:hAnsi="Calibri" w:cs="Calibri"/>
                <w:dstrike w:val="0"/>
                <w:sz w:val="20"/>
                <w:szCs w:val="20"/>
                <w:lang w:eastAsia="zh-CN"/>
              </w:rPr>
            </w:pPr>
          </w:p>
          <w:p w14:paraId="0F073435" w14:textId="6B6465C6" w:rsidR="00A405A4" w:rsidRPr="00076366" w:rsidRDefault="00A405A4" w:rsidP="00076366">
            <w:pPr>
              <w:suppressAutoHyphens/>
              <w:spacing w:after="0" w:line="360" w:lineRule="auto"/>
              <w:rPr>
                <w:rFonts w:ascii="Calibri" w:eastAsia="Calibri" w:hAnsi="Calibri" w:cs="Calibri"/>
                <w:b w:val="0"/>
                <w:dstrike w:val="0"/>
                <w:sz w:val="20"/>
                <w:szCs w:val="20"/>
                <w:lang w:eastAsia="zh-CN"/>
              </w:rPr>
            </w:pPr>
            <w:r w:rsidRPr="00076366">
              <w:rPr>
                <w:rFonts w:ascii="Calibri" w:eastAsia="Verdana" w:hAnsi="Calibri" w:cs="Calibri"/>
                <w:b w:val="0"/>
                <w:dstrike w:val="0"/>
                <w:sz w:val="20"/>
                <w:szCs w:val="20"/>
                <w:lang w:eastAsia="zh-CN"/>
              </w:rPr>
              <w:t xml:space="preserve">                      </w:t>
            </w:r>
            <w:r w:rsidR="005E0CA2" w:rsidRPr="00076366">
              <w:rPr>
                <w:rFonts w:ascii="Calibri" w:eastAsia="Verdana" w:hAnsi="Calibri" w:cs="Calibri"/>
                <w:b w:val="0"/>
                <w:dstrike w:val="0"/>
                <w:sz w:val="20"/>
                <w:szCs w:val="20"/>
                <w:lang w:eastAsia="zh-CN"/>
              </w:rPr>
              <w:t xml:space="preserve">                                                                                                      </w:t>
            </w:r>
            <w:r w:rsidRPr="00076366">
              <w:rPr>
                <w:rFonts w:ascii="Calibri" w:eastAsia="Verdana" w:hAnsi="Calibri" w:cs="Calibri"/>
                <w:b w:val="0"/>
                <w:dstrike w:val="0"/>
                <w:sz w:val="20"/>
                <w:szCs w:val="20"/>
                <w:lang w:eastAsia="zh-CN"/>
              </w:rPr>
              <w:t xml:space="preserve"> </w:t>
            </w:r>
            <w:r w:rsidRPr="00076366">
              <w:rPr>
                <w:rFonts w:ascii="Calibri" w:eastAsia="Calibri" w:hAnsi="Calibri" w:cs="Calibri"/>
                <w:b w:val="0"/>
                <w:dstrike w:val="0"/>
                <w:sz w:val="20"/>
                <w:szCs w:val="20"/>
                <w:lang w:eastAsia="zh-CN"/>
              </w:rPr>
              <w:t>Data de Assinatura ______/______</w:t>
            </w:r>
          </w:p>
          <w:p w14:paraId="05A150D9" w14:textId="77777777" w:rsidR="005E0CA2" w:rsidRPr="00076366" w:rsidRDefault="005E0CA2" w:rsidP="00076366">
            <w:pPr>
              <w:suppressAutoHyphens/>
              <w:spacing w:after="0" w:line="360" w:lineRule="auto"/>
              <w:rPr>
                <w:rFonts w:ascii="Calibri" w:eastAsia="Calibri" w:hAnsi="Calibri" w:cs="Calibri"/>
                <w:b w:val="0"/>
                <w:bCs w:val="0"/>
                <w:dstrike w:val="0"/>
                <w:sz w:val="22"/>
                <w:szCs w:val="22"/>
                <w:lang w:eastAsia="zh-CN"/>
              </w:rPr>
            </w:pPr>
          </w:p>
          <w:p w14:paraId="6CFAD4DE" w14:textId="7130777A" w:rsidR="00A405A4" w:rsidRPr="00076366" w:rsidRDefault="005E0CA2" w:rsidP="00076366">
            <w:pPr>
              <w:suppressAutoHyphens/>
              <w:spacing w:after="200" w:line="360"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 xml:space="preserve">                                                                                                                              </w:t>
            </w:r>
            <w:r w:rsidR="00A405A4" w:rsidRPr="00076366">
              <w:rPr>
                <w:rFonts w:ascii="Calibri" w:eastAsia="Calibri" w:hAnsi="Calibri" w:cs="Calibri"/>
                <w:b w:val="0"/>
                <w:bCs w:val="0"/>
                <w:dstrike w:val="0"/>
                <w:sz w:val="20"/>
                <w:szCs w:val="20"/>
                <w:lang w:eastAsia="zh-CN"/>
              </w:rPr>
              <w:t>Assinatura do Diretor da Unidade</w:t>
            </w:r>
          </w:p>
        </w:tc>
      </w:tr>
    </w:tbl>
    <w:p w14:paraId="39570011" w14:textId="77777777" w:rsidR="00A405A4" w:rsidRPr="00076366" w:rsidRDefault="00A405A4" w:rsidP="00076366">
      <w:pPr>
        <w:suppressAutoHyphens/>
        <w:spacing w:after="200" w:line="360" w:lineRule="auto"/>
        <w:jc w:val="both"/>
        <w:rPr>
          <w:rFonts w:ascii="Calibri" w:eastAsia="Calibri" w:hAnsi="Calibri" w:cs="Calibri"/>
          <w:dstrike w:val="0"/>
          <w:sz w:val="22"/>
          <w:szCs w:val="22"/>
          <w:lang w:eastAsia="zh-CN"/>
        </w:rPr>
      </w:pPr>
      <w:r w:rsidRPr="00076366">
        <w:rPr>
          <w:rFonts w:ascii="Calibri" w:eastAsia="Calibri" w:hAnsi="Calibri" w:cs="Calibri"/>
          <w:dstrike w:val="0"/>
          <w:sz w:val="22"/>
          <w:szCs w:val="22"/>
          <w:lang w:eastAsia="zh-CN"/>
        </w:rPr>
        <w:t>VIII – APROVAÇÃO – ORDENADOR DA DESPESA</w:t>
      </w:r>
    </w:p>
    <w:tbl>
      <w:tblPr>
        <w:tblW w:w="0" w:type="auto"/>
        <w:tblLayout w:type="fixed"/>
        <w:tblLook w:val="0000" w:firstRow="0" w:lastRow="0" w:firstColumn="0" w:lastColumn="0" w:noHBand="0" w:noVBand="0"/>
      </w:tblPr>
      <w:tblGrid>
        <w:gridCol w:w="8770"/>
      </w:tblGrid>
      <w:tr w:rsidR="00A405A4" w:rsidRPr="00076366" w14:paraId="3544AE5A" w14:textId="77777777" w:rsidTr="00075836">
        <w:trPr>
          <w:trHeight w:val="1835"/>
        </w:trPr>
        <w:tc>
          <w:tcPr>
            <w:tcW w:w="8770" w:type="dxa"/>
            <w:shd w:val="clear" w:color="auto" w:fill="auto"/>
          </w:tcPr>
          <w:p w14:paraId="59AA6F3B" w14:textId="77777777" w:rsidR="00A405A4" w:rsidRPr="00076366" w:rsidRDefault="00A405A4" w:rsidP="00076366">
            <w:pPr>
              <w:suppressAutoHyphens/>
              <w:snapToGrid w:val="0"/>
              <w:spacing w:after="0" w:line="360" w:lineRule="auto"/>
              <w:rPr>
                <w:rFonts w:ascii="Calibri" w:eastAsia="Calibri" w:hAnsi="Calibri" w:cs="Calibri"/>
                <w:b w:val="0"/>
                <w:dstrike w:val="0"/>
                <w:sz w:val="20"/>
                <w:szCs w:val="20"/>
                <w:lang w:eastAsia="zh-CN"/>
              </w:rPr>
            </w:pPr>
          </w:p>
          <w:p w14:paraId="7A7A0937"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w:t>
            </w:r>
          </w:p>
          <w:p w14:paraId="112AE29F" w14:textId="39CE2A29"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Ordenador de Despes</w:t>
            </w:r>
            <w:r w:rsidR="00F17621" w:rsidRPr="00076366">
              <w:rPr>
                <w:rFonts w:ascii="Calibri" w:eastAsia="Calibri" w:hAnsi="Calibri" w:cs="Calibri"/>
                <w:b w:val="0"/>
                <w:bCs w:val="0"/>
                <w:dstrike w:val="0"/>
                <w:sz w:val="20"/>
                <w:szCs w:val="20"/>
                <w:lang w:eastAsia="zh-CN"/>
              </w:rPr>
              <w:t>a</w:t>
            </w:r>
          </w:p>
        </w:tc>
      </w:tr>
    </w:tbl>
    <w:p w14:paraId="26E17C34" w14:textId="77777777" w:rsidR="00A405A4" w:rsidRPr="00076366" w:rsidRDefault="00A405A4" w:rsidP="00076366">
      <w:pPr>
        <w:suppressAutoHyphens/>
        <w:spacing w:after="200" w:line="360" w:lineRule="auto"/>
        <w:jc w:val="both"/>
        <w:rPr>
          <w:rFonts w:ascii="Calibri" w:eastAsia="Calibri" w:hAnsi="Calibri" w:cs="Calibri"/>
          <w:dstrike w:val="0"/>
          <w:sz w:val="22"/>
          <w:szCs w:val="22"/>
          <w:lang w:eastAsia="zh-CN"/>
        </w:rPr>
      </w:pPr>
      <w:r w:rsidRPr="00076366">
        <w:rPr>
          <w:rFonts w:ascii="Calibri" w:eastAsia="Calibri" w:hAnsi="Calibri" w:cs="Calibri"/>
          <w:dstrike w:val="0"/>
          <w:sz w:val="22"/>
          <w:szCs w:val="22"/>
          <w:lang w:eastAsia="zh-CN"/>
        </w:rPr>
        <w:t>IX – APROVAÇÃO – SECRETÁRIO DE ESTADO DA SAÚDE</w:t>
      </w:r>
    </w:p>
    <w:tbl>
      <w:tblPr>
        <w:tblW w:w="0" w:type="auto"/>
        <w:tblLayout w:type="fixed"/>
        <w:tblLook w:val="0000" w:firstRow="0" w:lastRow="0" w:firstColumn="0" w:lastColumn="0" w:noHBand="0" w:noVBand="0"/>
      </w:tblPr>
      <w:tblGrid>
        <w:gridCol w:w="8770"/>
      </w:tblGrid>
      <w:tr w:rsidR="00A405A4" w:rsidRPr="00076366" w14:paraId="404EB613" w14:textId="77777777" w:rsidTr="00075836">
        <w:tc>
          <w:tcPr>
            <w:tcW w:w="8770" w:type="dxa"/>
            <w:shd w:val="clear" w:color="auto" w:fill="auto"/>
          </w:tcPr>
          <w:p w14:paraId="336691A3"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w:t>
            </w:r>
          </w:p>
          <w:p w14:paraId="00EDDD48"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Secretário de Estado da Saúde</w:t>
            </w:r>
          </w:p>
        </w:tc>
      </w:tr>
      <w:tr w:rsidR="00A405A4" w:rsidRPr="00A405A4" w14:paraId="5C98FDAE" w14:textId="77777777" w:rsidTr="00075836">
        <w:tc>
          <w:tcPr>
            <w:tcW w:w="8770" w:type="dxa"/>
            <w:shd w:val="clear" w:color="auto" w:fill="auto"/>
          </w:tcPr>
          <w:p w14:paraId="2FA24059" w14:textId="6A437366" w:rsidR="00202670" w:rsidRPr="00076366" w:rsidRDefault="00202670" w:rsidP="00076366">
            <w:pPr>
              <w:suppressAutoHyphens/>
              <w:spacing w:after="22" w:line="360" w:lineRule="auto"/>
              <w:rPr>
                <w:rFonts w:ascii="Calibri" w:eastAsia="Calibri" w:hAnsi="Calibri" w:cs="Calibri"/>
                <w:b w:val="0"/>
                <w:bCs w:val="0"/>
                <w:dstrike w:val="0"/>
                <w:sz w:val="20"/>
                <w:szCs w:val="20"/>
                <w:lang w:val="x-none" w:eastAsia="zh-CN"/>
              </w:rPr>
            </w:pPr>
          </w:p>
          <w:p w14:paraId="33AA490B" w14:textId="77777777" w:rsidR="005E0CA2" w:rsidRPr="00076366" w:rsidRDefault="005E0CA2" w:rsidP="00A12B7E">
            <w:pPr>
              <w:suppressAutoHyphens/>
              <w:spacing w:after="0" w:line="276"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6ED83568" w14:textId="77777777" w:rsidR="008245AF" w:rsidRPr="00076366" w:rsidRDefault="008245AF" w:rsidP="00076366">
            <w:pPr>
              <w:suppressAutoHyphens/>
              <w:spacing w:after="22" w:line="360" w:lineRule="auto"/>
              <w:rPr>
                <w:rFonts w:ascii="Calibri" w:eastAsia="Calibri" w:hAnsi="Calibri" w:cs="Calibri"/>
                <w:b w:val="0"/>
                <w:bCs w:val="0"/>
                <w:dstrike w:val="0"/>
                <w:sz w:val="20"/>
                <w:szCs w:val="20"/>
                <w:lang w:val="x-none" w:eastAsia="zh-CN"/>
              </w:rPr>
            </w:pPr>
          </w:p>
          <w:p w14:paraId="1146E050"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Cs w:val="0"/>
                <w:dstrike w:val="0"/>
                <w:sz w:val="20"/>
                <w:szCs w:val="20"/>
                <w:lang w:eastAsia="zh-CN"/>
              </w:rPr>
              <w:lastRenderedPageBreak/>
              <w:t>ANEXO X</w:t>
            </w:r>
          </w:p>
          <w:p w14:paraId="20D214B9" w14:textId="77777777" w:rsidR="00706760" w:rsidRPr="00076366" w:rsidRDefault="00706760" w:rsidP="00076366">
            <w:pPr>
              <w:suppressAutoHyphens/>
              <w:spacing w:after="0" w:line="360" w:lineRule="auto"/>
              <w:rPr>
                <w:rFonts w:ascii="Calibri" w:eastAsia="Calibri" w:hAnsi="Calibri" w:cs="Calibri"/>
                <w:bCs w:val="0"/>
                <w:dstrike w:val="0"/>
                <w:sz w:val="20"/>
                <w:szCs w:val="20"/>
                <w:lang w:eastAsia="zh-CN"/>
              </w:rPr>
            </w:pPr>
          </w:p>
          <w:p w14:paraId="3671B362"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Cs w:val="0"/>
                <w:dstrike w:val="0"/>
                <w:sz w:val="20"/>
                <w:szCs w:val="20"/>
                <w:lang w:eastAsia="zh-CN"/>
              </w:rPr>
              <w:t xml:space="preserve">DECLARAÇÃO DE PATRIMÔNIO </w:t>
            </w:r>
          </w:p>
          <w:p w14:paraId="42FB7697" w14:textId="77777777" w:rsidR="00706760" w:rsidRPr="00076366" w:rsidRDefault="00706760" w:rsidP="00076366">
            <w:pPr>
              <w:suppressAutoHyphens/>
              <w:spacing w:after="0" w:line="360" w:lineRule="auto"/>
              <w:jc w:val="center"/>
              <w:rPr>
                <w:rFonts w:ascii="Calibri" w:eastAsia="Calibri" w:hAnsi="Calibri" w:cs="Calibri"/>
                <w:bCs w:val="0"/>
                <w:dstrike w:val="0"/>
                <w:sz w:val="20"/>
                <w:szCs w:val="20"/>
                <w:lang w:eastAsia="zh-CN"/>
              </w:rPr>
            </w:pPr>
          </w:p>
          <w:p w14:paraId="44015D57"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366AE52"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153A3FDB" w14:textId="14161895" w:rsidR="00706760" w:rsidRPr="00076366" w:rsidRDefault="00706760" w:rsidP="00076366">
            <w:pPr>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Declaramos para fins de celebração de ajustes com a Secretaria</w:t>
            </w:r>
            <w:r w:rsidR="005E0CA2" w:rsidRPr="00076366">
              <w:rPr>
                <w:rFonts w:ascii="Calibri" w:eastAsia="Calibri" w:hAnsi="Calibri" w:cs="Calibri"/>
                <w:b w:val="0"/>
                <w:bCs w:val="0"/>
                <w:dstrike w:val="0"/>
                <w:sz w:val="20"/>
                <w:szCs w:val="20"/>
                <w:lang w:eastAsia="zh-CN"/>
              </w:rPr>
              <w:t xml:space="preserve"> </w:t>
            </w:r>
            <w:r w:rsidRPr="00076366">
              <w:rPr>
                <w:rFonts w:ascii="Calibri" w:eastAsia="Calibri" w:hAnsi="Calibri" w:cs="Calibri"/>
                <w:b w:val="0"/>
                <w:bCs w:val="0"/>
                <w:dstrike w:val="0"/>
                <w:sz w:val="20"/>
                <w:szCs w:val="20"/>
                <w:lang w:eastAsia="zh-CN"/>
              </w:rPr>
              <w:t xml:space="preserve">da Saúde que a ................................(razão social da Entidade)............., CNPJ..............................., possui Patrimônio próprio constituído. </w:t>
            </w:r>
          </w:p>
          <w:p w14:paraId="76B073A5"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6A517EE5"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537DFE11"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2388BB14"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Local e data (Assinatura do Representante Legal da Entidade)</w:t>
            </w:r>
          </w:p>
          <w:p w14:paraId="4F7DAD21"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2367B40A"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C72B06F"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36E77322"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6838ACE6"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614DF3AE"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68A4B48"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276C04F"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20BC3E30"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70AA86B6"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8FEEBB4"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46A52E55" w14:textId="315D8543"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F8D4FB2" w14:textId="4B375AB2"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259F423F" w14:textId="69BD2DB8"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198FECF3" w14:textId="2770AFF6"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6367FB2A" w14:textId="77777777" w:rsidR="00E22DC2" w:rsidRPr="00076366" w:rsidRDefault="00E22DC2" w:rsidP="00076366">
            <w:pPr>
              <w:suppressAutoHyphens/>
              <w:spacing w:after="0" w:line="360" w:lineRule="auto"/>
              <w:jc w:val="both"/>
              <w:rPr>
                <w:rFonts w:ascii="Calibri" w:eastAsia="Calibri" w:hAnsi="Calibri" w:cs="Calibri"/>
                <w:bCs w:val="0"/>
                <w:dstrike w:val="0"/>
                <w:sz w:val="20"/>
                <w:szCs w:val="20"/>
                <w:lang w:eastAsia="zh-CN"/>
              </w:rPr>
            </w:pPr>
          </w:p>
          <w:p w14:paraId="49EF59D5"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7E5609E1"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45C60435"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89C4EAD" w14:textId="77777777" w:rsidR="00706760" w:rsidRPr="00706760"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(Modelo – deve ser emitido em papel que contenha a denominação ou razão social da Instituição)</w:t>
            </w:r>
          </w:p>
          <w:p w14:paraId="2668BDB3" w14:textId="715DCDEB" w:rsidR="00A405A4" w:rsidRDefault="00A405A4" w:rsidP="00076366">
            <w:pPr>
              <w:suppressAutoHyphens/>
              <w:spacing w:after="22" w:line="360" w:lineRule="auto"/>
              <w:rPr>
                <w:rFonts w:ascii="Calibri" w:eastAsia="Calibri" w:hAnsi="Calibri" w:cs="Calibri"/>
                <w:b w:val="0"/>
                <w:bCs w:val="0"/>
                <w:dstrike w:val="0"/>
                <w:sz w:val="20"/>
                <w:szCs w:val="20"/>
                <w:lang w:val="x-none" w:eastAsia="zh-CN"/>
              </w:rPr>
            </w:pPr>
          </w:p>
          <w:p w14:paraId="570B03AE" w14:textId="34552AFC" w:rsidR="00A405A4" w:rsidRPr="00A405A4" w:rsidRDefault="00A405A4" w:rsidP="00076366">
            <w:pPr>
              <w:suppressAutoHyphens/>
              <w:spacing w:after="22" w:line="360" w:lineRule="auto"/>
              <w:rPr>
                <w:rFonts w:ascii="Calibri" w:eastAsia="Calibri" w:hAnsi="Calibri" w:cs="Calibri"/>
                <w:b w:val="0"/>
                <w:bCs w:val="0"/>
                <w:dstrike w:val="0"/>
                <w:sz w:val="22"/>
                <w:szCs w:val="22"/>
                <w:lang w:val="x-none" w:eastAsia="zh-CN"/>
              </w:rPr>
            </w:pPr>
          </w:p>
        </w:tc>
      </w:tr>
    </w:tbl>
    <w:p w14:paraId="454C2866" w14:textId="77777777" w:rsidR="00706760" w:rsidRDefault="00706760" w:rsidP="00DB0C6F">
      <w:pPr>
        <w:suppressAutoHyphens/>
        <w:spacing w:line="360" w:lineRule="auto"/>
        <w:ind w:firstLine="426"/>
        <w:jc w:val="both"/>
        <w:rPr>
          <w:rFonts w:asciiTheme="minorHAnsi" w:hAnsiTheme="minorHAnsi" w:cstheme="minorHAnsi"/>
          <w:dstrike w:val="0"/>
          <w:color w:val="FF0000"/>
        </w:rPr>
      </w:pPr>
    </w:p>
    <w:p w14:paraId="226C37FA"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w:t>
      </w:r>
    </w:p>
    <w:p w14:paraId="2CAC3FF9"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671EF83D"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2A2632A0"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t>DECLARAÇÃO NEGATIVA DE IMPEDIMENTOS</w:t>
      </w:r>
    </w:p>
    <w:p w14:paraId="1670DE4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030BD51C"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77FB570E"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0047A3A9" w14:textId="3C0F346E" w:rsidR="00706760" w:rsidRPr="00706760" w:rsidRDefault="00706760" w:rsidP="00706760">
      <w:pPr>
        <w:suppressAutoHyphens/>
        <w:spacing w:after="0" w:line="360" w:lineRule="auto"/>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 xml:space="preserve">Declaramos para fins de celebração de ajustes com a Secretaria da Saúde que a (o) ........................(razão social da Entidade)......................., CNPJ....................................., não está impedida de celebrar qualquer modalidade de parceria com órgãos públicos. </w:t>
      </w:r>
    </w:p>
    <w:p w14:paraId="575E4044"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5D4618C"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4FAF0EDA"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0"/>
          <w:szCs w:val="20"/>
          <w:lang w:eastAsia="zh-CN"/>
        </w:rPr>
      </w:pPr>
    </w:p>
    <w:p w14:paraId="09D9969E"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7B73E191"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27A18465"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7A60CEF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EF09D03"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FC480CA"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508D933C"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2563412"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20187720"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59EBF45"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61CA032" w14:textId="1D28EDFF" w:rsid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463F1AA4" w14:textId="7DEDD898"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289B4950" w14:textId="685852E8"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1F718E1C" w14:textId="62659D5D"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6F52E6C7" w14:textId="77777777" w:rsidR="001A7DEE" w:rsidRPr="00706760"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1D9FF31B"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5471061" w14:textId="75EE4FC3" w:rsidR="00706760" w:rsidRDefault="00706760" w:rsidP="00FA5074">
      <w:pPr>
        <w:suppressAutoHyphens/>
        <w:spacing w:after="0" w:line="360" w:lineRule="auto"/>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(Modelo – dee ser emitido em papel que contenha a denominação ou razão social da Instituição)</w:t>
      </w:r>
    </w:p>
    <w:p w14:paraId="1DEB294C" w14:textId="77777777" w:rsidR="00706760" w:rsidRDefault="00706760" w:rsidP="00706760">
      <w:pPr>
        <w:suppressAutoHyphens/>
        <w:spacing w:after="0" w:line="360" w:lineRule="auto"/>
        <w:rPr>
          <w:rFonts w:ascii="Calibri" w:eastAsia="Calibri" w:hAnsi="Calibri" w:cs="Calibri"/>
          <w:b w:val="0"/>
          <w:bCs w:val="0"/>
          <w:dstrike w:val="0"/>
          <w:sz w:val="20"/>
          <w:szCs w:val="20"/>
          <w:lang w:eastAsia="zh-CN"/>
        </w:rPr>
      </w:pPr>
    </w:p>
    <w:p w14:paraId="64E00FEE"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017CBD8F"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4DBD1670"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6827F6DE"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362A92C9"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XII</w:t>
      </w:r>
    </w:p>
    <w:p w14:paraId="1A4DE9C3"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3A0D8EEB"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3530A63D"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266635F9"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t>DECLARAÇÃO SOBRE QUADRO DIRETIVO DA INSTITUIÇÃO</w:t>
      </w:r>
    </w:p>
    <w:p w14:paraId="3A3153B2"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1649D0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5BE89BFC"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 xml:space="preserve">Declaramos para fins de celebração de ajustes com a Secretaria de Estado da Saúde a (o) ........................(razão social da Entidade)........................, CNPJ.................................., NÃO possui em seu quadro diretivo agentes políticos de Poder ou do Ministério Público ou de dirigente de órgão ou entidade da Administração pública celebrante, bem como seus respectivos cônjuges, companheiros ou parentes, até o segundo grau, em linha reta, colateral ou por afinidade. </w:t>
      </w:r>
    </w:p>
    <w:p w14:paraId="05B50438"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6F7A84" w14:textId="77777777" w:rsidR="00706760" w:rsidRPr="00706760" w:rsidRDefault="00706760" w:rsidP="005A0D4B">
      <w:pPr>
        <w:suppressAutoHyphens/>
        <w:spacing w:after="0" w:line="360" w:lineRule="auto"/>
        <w:jc w:val="center"/>
        <w:rPr>
          <w:rFonts w:ascii="Calibri" w:eastAsia="Calibri" w:hAnsi="Calibri" w:cs="Calibri"/>
          <w:b w:val="0"/>
          <w:bCs w:val="0"/>
          <w:dstrike w:val="0"/>
          <w:sz w:val="20"/>
          <w:szCs w:val="20"/>
          <w:lang w:eastAsia="zh-CN"/>
        </w:rPr>
      </w:pPr>
    </w:p>
    <w:p w14:paraId="2BBBC6D6" w14:textId="22B5B593" w:rsidR="00706760" w:rsidRDefault="00706760" w:rsidP="005A0D4B">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3003828C" w14:textId="11B40CE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435FBDCE" w14:textId="4B01510A"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8ED83C" w14:textId="5F0A22FA"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2ECBEF8" w14:textId="6F66E404"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94668EF" w14:textId="7D347FD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2199EAB" w14:textId="0BE8E343"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0632C5A" w14:textId="77A93635"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1919454" w14:textId="38F4332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B5B5ACE" w14:textId="4AB73912"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72155621" w14:textId="37963416"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185912D3" w14:textId="2C33F28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FEC28FD" w14:textId="01ED6D1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7EFCE0" w14:textId="7EB7D7F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DE53793" w14:textId="0D91E21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09B3E2F" w14:textId="4EAD62E5"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CB7D284" w14:textId="6313FE4C"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110F9CA1" w14:textId="1EF878FF"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D46A46E" w14:textId="5A1EE8F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5342A7B" w14:textId="77777777" w:rsidR="005E0CA2" w:rsidRPr="002107E0" w:rsidRDefault="005E0CA2" w:rsidP="005E0CA2">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362AE7C0" w14:textId="27098BB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2125960" w14:textId="77777777" w:rsidR="00066A61" w:rsidRPr="001F7D52" w:rsidRDefault="00066A61" w:rsidP="00066A61">
      <w:pPr>
        <w:keepNext/>
        <w:tabs>
          <w:tab w:val="left" w:pos="720"/>
        </w:tabs>
        <w:autoSpaceDE w:val="0"/>
        <w:autoSpaceDN w:val="0"/>
        <w:adjustRightInd w:val="0"/>
        <w:spacing w:after="0" w:line="360" w:lineRule="auto"/>
        <w:ind w:left="720" w:hanging="720"/>
        <w:jc w:val="center"/>
        <w:outlineLvl w:val="0"/>
        <w:rPr>
          <w:rFonts w:ascii="Calibri" w:eastAsia="Calibri" w:hAnsi="Calibri" w:cs="Calibri"/>
          <w:b w:val="0"/>
          <w:bCs w:val="0"/>
          <w:dstrike w:val="0"/>
          <w:sz w:val="20"/>
          <w:szCs w:val="20"/>
          <w:lang w:eastAsia="zh-CN"/>
        </w:rPr>
      </w:pPr>
      <w:bookmarkStart w:id="5" w:name="_Ref476243303"/>
      <w:bookmarkStart w:id="6" w:name="_Ref473557772"/>
      <w:bookmarkStart w:id="7" w:name="_Toc473537626"/>
      <w:commentRangeStart w:id="8"/>
      <w:r w:rsidRPr="001F7D52">
        <w:rPr>
          <w:rFonts w:ascii="Calibri" w:eastAsia="Calibri" w:hAnsi="Calibri" w:cs="Calibri"/>
          <w:b w:val="0"/>
          <w:bCs w:val="0"/>
          <w:dstrike w:val="0"/>
          <w:sz w:val="20"/>
          <w:szCs w:val="20"/>
          <w:lang w:eastAsia="zh-CN"/>
        </w:rPr>
        <w:lastRenderedPageBreak/>
        <w:t>MODELOS REFERENTES À VISITA TÉCNICA</w:t>
      </w:r>
      <w:commentRangeEnd w:id="8"/>
      <w:r w:rsidRPr="001F7D52">
        <w:rPr>
          <w:rFonts w:ascii="Calibri" w:eastAsia="Calibri" w:hAnsi="Calibri" w:cs="Calibri"/>
          <w:b w:val="0"/>
          <w:bCs w:val="0"/>
          <w:dstrike w:val="0"/>
          <w:sz w:val="20"/>
          <w:szCs w:val="20"/>
          <w:lang w:eastAsia="zh-CN"/>
        </w:rPr>
        <w:commentReference w:id="8"/>
      </w:r>
      <w:bookmarkEnd w:id="5"/>
      <w:bookmarkEnd w:id="6"/>
      <w:bookmarkEnd w:id="7"/>
    </w:p>
    <w:p w14:paraId="3441B297" w14:textId="576D0CCB" w:rsidR="00706760" w:rsidRPr="001F7D52"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7192634D" w14:textId="1EB6EEEF" w:rsidR="00523519" w:rsidRPr="001F7D52" w:rsidRDefault="00706760" w:rsidP="00066A6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ANEXO XIII</w:t>
      </w:r>
      <w:r w:rsidR="00A45150" w:rsidRPr="001F7D52">
        <w:rPr>
          <w:rFonts w:ascii="Calibri" w:eastAsia="Calibri" w:hAnsi="Calibri" w:cs="Calibri"/>
          <w:b w:val="0"/>
          <w:bCs w:val="0"/>
          <w:dstrike w:val="0"/>
          <w:sz w:val="20"/>
          <w:szCs w:val="20"/>
          <w:lang w:eastAsia="zh-CN"/>
        </w:rPr>
        <w:t xml:space="preserve"> - A</w:t>
      </w:r>
    </w:p>
    <w:p w14:paraId="17F8800E" w14:textId="77777777" w:rsidR="00523519" w:rsidRPr="001F7D52" w:rsidRDefault="00523519" w:rsidP="00523519">
      <w:pPr>
        <w:spacing w:after="0" w:line="24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CERTIFICADO DE REALIZAÇÃO DE VISITA TÉCNICA</w:t>
      </w:r>
    </w:p>
    <w:p w14:paraId="33554EF6" w14:textId="218710B9" w:rsidR="00523519" w:rsidRPr="001F7D52" w:rsidRDefault="00523519" w:rsidP="00523519">
      <w:pPr>
        <w:spacing w:after="0" w:line="24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(elaborado pela Unidade)</w:t>
      </w:r>
    </w:p>
    <w:p w14:paraId="6AC2FDD8" w14:textId="77777777" w:rsidR="00523519" w:rsidRPr="001F7D52" w:rsidRDefault="00523519" w:rsidP="00523519">
      <w:pPr>
        <w:spacing w:after="0" w:line="315" w:lineRule="atLeast"/>
        <w:jc w:val="both"/>
        <w:rPr>
          <w:rFonts w:ascii="Calibri" w:eastAsia="Calibri" w:hAnsi="Calibri" w:cs="Calibri"/>
          <w:b w:val="0"/>
          <w:bCs w:val="0"/>
          <w:dstrike w:val="0"/>
          <w:sz w:val="20"/>
          <w:szCs w:val="20"/>
          <w:lang w:eastAsia="zh-CN"/>
        </w:rPr>
      </w:pPr>
    </w:p>
    <w:p w14:paraId="55913670" w14:textId="77777777" w:rsidR="00523519" w:rsidRPr="001F7D52" w:rsidRDefault="00523519" w:rsidP="00523519">
      <w:pPr>
        <w:spacing w:after="0" w:line="360" w:lineRule="auto"/>
        <w:jc w:val="both"/>
        <w:rPr>
          <w:rFonts w:ascii="Calibri" w:eastAsia="Calibri" w:hAnsi="Calibri" w:cs="Calibri"/>
          <w:b w:val="0"/>
          <w:bCs w:val="0"/>
          <w:dstrike w:val="0"/>
          <w:sz w:val="20"/>
          <w:szCs w:val="20"/>
          <w:lang w:eastAsia="zh-CN"/>
        </w:rPr>
      </w:pPr>
    </w:p>
    <w:p w14:paraId="3EE240E7" w14:textId="5F6169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ATESTO que o representante legal da proponente _________________________, interessado em participar do Chamamento Público nº ___/___, Processo n° ___/___, realizou nesta data visita técnica nas instalações do _____________________________, recebendo assim todas as informações e subsídios necessários para a elaboração da sua proposta.</w:t>
      </w:r>
    </w:p>
    <w:p w14:paraId="08E0AC12" w14:textId="777777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p>
    <w:p w14:paraId="2E35F353" w14:textId="796D7806"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A proponente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66C48740" w14:textId="777777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p>
    <w:p w14:paraId="1C8582C3"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(Local e data)</w:t>
      </w:r>
    </w:p>
    <w:p w14:paraId="48F62484"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p w14:paraId="25E3C634"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tbl>
      <w:tblPr>
        <w:tblW w:w="8505" w:type="dxa"/>
        <w:tblCellMar>
          <w:left w:w="0" w:type="dxa"/>
          <w:right w:w="0" w:type="dxa"/>
        </w:tblCellMar>
        <w:tblLook w:val="04A0" w:firstRow="1" w:lastRow="0" w:firstColumn="1" w:lastColumn="0" w:noHBand="0" w:noVBand="1"/>
      </w:tblPr>
      <w:tblGrid>
        <w:gridCol w:w="4320"/>
        <w:gridCol w:w="4185"/>
      </w:tblGrid>
      <w:tr w:rsidR="00523519" w:rsidRPr="001F7D52" w14:paraId="59A38A16" w14:textId="77777777" w:rsidTr="00075836">
        <w:tc>
          <w:tcPr>
            <w:tcW w:w="4320" w:type="dxa"/>
            <w:tcBorders>
              <w:top w:val="nil"/>
              <w:left w:val="nil"/>
              <w:bottom w:val="nil"/>
              <w:right w:val="nil"/>
            </w:tcBorders>
            <w:tcMar>
              <w:top w:w="0" w:type="dxa"/>
              <w:left w:w="108" w:type="dxa"/>
              <w:bottom w:w="0" w:type="dxa"/>
              <w:right w:w="108" w:type="dxa"/>
            </w:tcMar>
            <w:hideMark/>
          </w:tcPr>
          <w:p w14:paraId="2E378219"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__________________________</w:t>
            </w:r>
          </w:p>
          <w:p w14:paraId="2286BE51" w14:textId="18E73789"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(nome completo, assinatura e qualificação do representante da proponente)</w:t>
            </w:r>
          </w:p>
        </w:tc>
        <w:tc>
          <w:tcPr>
            <w:tcW w:w="4185" w:type="dxa"/>
            <w:tcBorders>
              <w:top w:val="nil"/>
              <w:left w:val="nil"/>
              <w:bottom w:val="nil"/>
              <w:right w:val="nil"/>
            </w:tcBorders>
            <w:tcMar>
              <w:top w:w="0" w:type="dxa"/>
              <w:left w:w="108" w:type="dxa"/>
              <w:bottom w:w="0" w:type="dxa"/>
              <w:right w:w="108" w:type="dxa"/>
            </w:tcMar>
            <w:hideMark/>
          </w:tcPr>
          <w:p w14:paraId="263FFCF9"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__________________________</w:t>
            </w:r>
          </w:p>
          <w:p w14:paraId="7FD8A43C"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(nome completo, assinatura e cargo do servidor responsável por acompanhar a visita)</w:t>
            </w:r>
          </w:p>
          <w:p w14:paraId="35219273"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p w14:paraId="63FC1AF8"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tc>
      </w:tr>
    </w:tbl>
    <w:p w14:paraId="72AB18BA" w14:textId="77777777" w:rsidR="00706760" w:rsidRPr="00706760" w:rsidRDefault="00706760" w:rsidP="00706760">
      <w:pPr>
        <w:suppressAutoHyphens/>
        <w:spacing w:after="0" w:line="360" w:lineRule="auto"/>
        <w:jc w:val="both"/>
        <w:rPr>
          <w:rFonts w:asciiTheme="minorHAnsi" w:eastAsia="Calibri" w:hAnsiTheme="minorHAnsi" w:cstheme="minorHAnsi"/>
          <w:bCs w:val="0"/>
          <w:dstrike w:val="0"/>
          <w:sz w:val="20"/>
          <w:szCs w:val="20"/>
          <w:lang w:eastAsia="zh-CN"/>
        </w:rPr>
      </w:pPr>
    </w:p>
    <w:p w14:paraId="5BBDD778" w14:textId="77777777" w:rsidR="00523519" w:rsidRPr="00523519" w:rsidRDefault="00523519" w:rsidP="00706760">
      <w:pPr>
        <w:shd w:val="clear" w:color="auto" w:fill="FFFFFF"/>
        <w:suppressAutoHyphens/>
        <w:spacing w:after="200" w:line="315" w:lineRule="atLeast"/>
        <w:jc w:val="center"/>
        <w:rPr>
          <w:rFonts w:asciiTheme="minorHAnsi" w:eastAsia="Calibri" w:hAnsiTheme="minorHAnsi" w:cstheme="minorHAnsi"/>
          <w:dstrike w:val="0"/>
          <w:sz w:val="22"/>
          <w:szCs w:val="22"/>
          <w:lang w:eastAsia="zh-CN"/>
        </w:rPr>
      </w:pPr>
    </w:p>
    <w:p w14:paraId="22139FDC" w14:textId="794A4B39" w:rsidR="00523519" w:rsidRPr="00523519" w:rsidRDefault="00523519" w:rsidP="00706760">
      <w:pPr>
        <w:shd w:val="clear" w:color="auto" w:fill="FFFFFF"/>
        <w:suppressAutoHyphens/>
        <w:spacing w:after="200" w:line="315" w:lineRule="atLeast"/>
        <w:jc w:val="center"/>
        <w:rPr>
          <w:rFonts w:asciiTheme="minorHAnsi" w:eastAsia="Calibri" w:hAnsiTheme="minorHAnsi" w:cstheme="minorHAnsi"/>
          <w:dstrike w:val="0"/>
          <w:sz w:val="22"/>
          <w:szCs w:val="22"/>
          <w:lang w:eastAsia="zh-CN"/>
        </w:rPr>
      </w:pPr>
    </w:p>
    <w:p w14:paraId="3234BC59" w14:textId="2C2A78E0" w:rsidR="00523519" w:rsidRDefault="00523519" w:rsidP="00706760">
      <w:pPr>
        <w:shd w:val="clear" w:color="auto" w:fill="FFFFFF"/>
        <w:suppressAutoHyphens/>
        <w:spacing w:after="200" w:line="315" w:lineRule="atLeast"/>
        <w:jc w:val="center"/>
        <w:rPr>
          <w:rFonts w:ascii="Calibri" w:eastAsia="Calibri" w:hAnsi="Calibri" w:cs="Calibri"/>
          <w:dstrike w:val="0"/>
          <w:sz w:val="22"/>
          <w:szCs w:val="22"/>
          <w:lang w:eastAsia="zh-CN"/>
        </w:rPr>
      </w:pPr>
    </w:p>
    <w:p w14:paraId="2500FAD8" w14:textId="3F3373FA" w:rsidR="00523519" w:rsidRDefault="00523519" w:rsidP="000B1041">
      <w:pPr>
        <w:shd w:val="clear" w:color="auto" w:fill="FFFFFF"/>
        <w:suppressAutoHyphens/>
        <w:spacing w:after="200" w:line="315" w:lineRule="atLeast"/>
        <w:rPr>
          <w:rFonts w:ascii="Calibri" w:eastAsia="Calibri" w:hAnsi="Calibri" w:cs="Calibri"/>
          <w:dstrike w:val="0"/>
          <w:sz w:val="22"/>
          <w:szCs w:val="22"/>
          <w:lang w:eastAsia="zh-CN"/>
        </w:rPr>
      </w:pPr>
    </w:p>
    <w:p w14:paraId="33F5042E" w14:textId="77777777" w:rsidR="000B1041" w:rsidRDefault="000B1041" w:rsidP="000B1041">
      <w:pPr>
        <w:shd w:val="clear" w:color="auto" w:fill="FFFFFF"/>
        <w:suppressAutoHyphens/>
        <w:spacing w:after="200" w:line="315" w:lineRule="atLeast"/>
        <w:rPr>
          <w:rFonts w:ascii="Calibri" w:eastAsia="Calibri" w:hAnsi="Calibri" w:cs="Calibri"/>
          <w:dstrike w:val="0"/>
          <w:sz w:val="22"/>
          <w:szCs w:val="22"/>
          <w:lang w:eastAsia="zh-CN"/>
        </w:rPr>
      </w:pPr>
    </w:p>
    <w:p w14:paraId="1C2CB23A" w14:textId="590685AF" w:rsidR="00A45150" w:rsidRDefault="002F3A33" w:rsidP="00A45150">
      <w:pPr>
        <w:suppressAutoHyphens/>
        <w:spacing w:after="0" w:line="360" w:lineRule="auto"/>
        <w:jc w:val="center"/>
        <w:rPr>
          <w:rFonts w:ascii="Calibri" w:eastAsia="Calibri" w:hAnsi="Calibri" w:cs="Calibri"/>
          <w:bCs w:val="0"/>
          <w:dstrike w:val="0"/>
          <w:sz w:val="20"/>
          <w:szCs w:val="20"/>
          <w:lang w:eastAsia="zh-CN"/>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5BC2BE2C" w14:textId="77777777" w:rsidR="002F3A33" w:rsidRDefault="002F3A33" w:rsidP="00A45150">
      <w:pPr>
        <w:suppressAutoHyphens/>
        <w:spacing w:after="0" w:line="360" w:lineRule="auto"/>
        <w:jc w:val="center"/>
        <w:rPr>
          <w:rFonts w:ascii="Calibri" w:eastAsia="Calibri" w:hAnsi="Calibri" w:cs="Calibri"/>
          <w:bCs w:val="0"/>
          <w:dstrike w:val="0"/>
          <w:sz w:val="20"/>
          <w:szCs w:val="20"/>
          <w:lang w:eastAsia="zh-CN"/>
        </w:rPr>
      </w:pPr>
    </w:p>
    <w:p w14:paraId="049112DA" w14:textId="77777777" w:rsidR="00A12B7E" w:rsidRDefault="00A12B7E" w:rsidP="00A45150">
      <w:pPr>
        <w:suppressAutoHyphens/>
        <w:spacing w:after="0" w:line="360" w:lineRule="auto"/>
        <w:jc w:val="center"/>
        <w:rPr>
          <w:rFonts w:ascii="Calibri" w:eastAsia="Calibri" w:hAnsi="Calibri" w:cs="Calibri"/>
          <w:bCs w:val="0"/>
          <w:dstrike w:val="0"/>
          <w:sz w:val="20"/>
          <w:szCs w:val="20"/>
          <w:lang w:eastAsia="zh-CN"/>
        </w:rPr>
      </w:pPr>
    </w:p>
    <w:p w14:paraId="55C3D4C6" w14:textId="77777777" w:rsidR="00A12B7E" w:rsidRDefault="00A12B7E" w:rsidP="00A45150">
      <w:pPr>
        <w:suppressAutoHyphens/>
        <w:spacing w:after="0" w:line="360" w:lineRule="auto"/>
        <w:jc w:val="center"/>
        <w:rPr>
          <w:rFonts w:ascii="Calibri" w:eastAsia="Calibri" w:hAnsi="Calibri" w:cs="Calibri"/>
          <w:bCs w:val="0"/>
          <w:dstrike w:val="0"/>
          <w:sz w:val="20"/>
          <w:szCs w:val="20"/>
          <w:lang w:eastAsia="zh-CN"/>
        </w:rPr>
      </w:pPr>
    </w:p>
    <w:p w14:paraId="742F957A" w14:textId="4C8CEF44" w:rsidR="00A45150" w:rsidRPr="00706760" w:rsidRDefault="00A45150" w:rsidP="00A4515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XIII</w:t>
      </w:r>
      <w:r>
        <w:rPr>
          <w:rFonts w:ascii="Calibri" w:eastAsia="Calibri" w:hAnsi="Calibri" w:cs="Calibri"/>
          <w:bCs w:val="0"/>
          <w:dstrike w:val="0"/>
          <w:sz w:val="20"/>
          <w:szCs w:val="20"/>
          <w:lang w:eastAsia="zh-CN"/>
        </w:rPr>
        <w:t xml:space="preserve"> -B</w:t>
      </w:r>
    </w:p>
    <w:p w14:paraId="240AAC42" w14:textId="77777777" w:rsidR="00523519" w:rsidRDefault="00523519" w:rsidP="00706760">
      <w:pPr>
        <w:shd w:val="clear" w:color="auto" w:fill="FFFFFF"/>
        <w:suppressAutoHyphens/>
        <w:spacing w:after="200" w:line="315" w:lineRule="atLeast"/>
        <w:jc w:val="center"/>
        <w:rPr>
          <w:rFonts w:ascii="Calibri" w:eastAsia="Calibri" w:hAnsi="Calibri" w:cs="Calibri"/>
          <w:dstrike w:val="0"/>
          <w:sz w:val="22"/>
          <w:szCs w:val="22"/>
          <w:lang w:eastAsia="zh-CN"/>
        </w:rPr>
      </w:pPr>
    </w:p>
    <w:p w14:paraId="28E09F91" w14:textId="65E88387" w:rsidR="00706760" w:rsidRPr="00706760" w:rsidRDefault="00706760" w:rsidP="00706760">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DECLARAÇÃO DE OPÇÃO POR NÃO REALIZAR A VISITA TÉCNICA</w:t>
      </w:r>
    </w:p>
    <w:p w14:paraId="4C564B3A" w14:textId="77777777" w:rsidR="00706760" w:rsidRPr="00706760" w:rsidRDefault="00706760" w:rsidP="00706760">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(elaborado pelo Entidade)</w:t>
      </w:r>
    </w:p>
    <w:p w14:paraId="2590C9D6" w14:textId="77777777" w:rsidR="00706760" w:rsidRPr="00706760" w:rsidRDefault="00706760" w:rsidP="00706760">
      <w:pPr>
        <w:shd w:val="clear" w:color="auto" w:fill="FFFFFF"/>
        <w:suppressAutoHyphens/>
        <w:spacing w:after="200" w:line="315" w:lineRule="atLeast"/>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 </w:t>
      </w:r>
    </w:p>
    <w:p w14:paraId="3E9BE172" w14:textId="77777777" w:rsidR="00706760" w:rsidRPr="00706760" w:rsidRDefault="00706760" w:rsidP="00227245">
      <w:pPr>
        <w:shd w:val="clear" w:color="auto" w:fill="FFFFFF"/>
        <w:suppressAutoHyphens/>
        <w:spacing w:after="200" w:line="360" w:lineRule="auto"/>
        <w:ind w:firstLine="851"/>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Eu, ___________________________________, portador do RG nº _____________ e do CPF nº_____________</w:t>
      </w:r>
      <w:r w:rsidRPr="00706760">
        <w:rPr>
          <w:rFonts w:ascii="Calibri" w:eastAsia="Calibri" w:hAnsi="Calibri" w:cs="Calibri"/>
          <w:b w:val="0"/>
          <w:bCs w:val="0"/>
          <w:dstrike w:val="0"/>
          <w:sz w:val="22"/>
          <w:szCs w:val="22"/>
          <w:u w:val="single"/>
          <w:lang w:eastAsia="zh-CN"/>
        </w:rPr>
        <w:t>,</w:t>
      </w:r>
      <w:r w:rsidRPr="00706760">
        <w:rPr>
          <w:rFonts w:ascii="Calibri" w:eastAsia="Calibri" w:hAnsi="Calibri" w:cs="Calibri"/>
          <w:b w:val="0"/>
          <w:bCs w:val="0"/>
          <w:dstrike w:val="0"/>
          <w:sz w:val="22"/>
          <w:szCs w:val="22"/>
          <w:lang w:eastAsia="zh-CN"/>
        </w:rPr>
        <w:t> na condição de representante legal de ________________________ (</w:t>
      </w:r>
      <w:r w:rsidRPr="00706760">
        <w:rPr>
          <w:rFonts w:ascii="Calibri" w:eastAsia="Calibri" w:hAnsi="Calibri" w:cs="Calibri"/>
          <w:b w:val="0"/>
          <w:bCs w:val="0"/>
          <w:i/>
          <w:iCs/>
          <w:dstrike w:val="0"/>
          <w:sz w:val="22"/>
          <w:szCs w:val="22"/>
          <w:lang w:eastAsia="zh-CN"/>
        </w:rPr>
        <w:t>nome Instituição</w:t>
      </w:r>
      <w:r w:rsidRPr="00706760">
        <w:rPr>
          <w:rFonts w:ascii="Calibri" w:eastAsia="Calibri" w:hAnsi="Calibri" w:cs="Calibri"/>
          <w:b w:val="0"/>
          <w:bCs w:val="0"/>
          <w:dstrike w:val="0"/>
          <w:sz w:val="22"/>
          <w:szCs w:val="22"/>
          <w:lang w:eastAsia="zh-CN"/>
        </w:rPr>
        <w:t>), interessado em participar do Chamamento Público nº ___/___, Processo n° ___/___,</w:t>
      </w:r>
      <w:r w:rsidRPr="00706760">
        <w:rPr>
          <w:rFonts w:ascii="Calibri" w:eastAsia="Calibri" w:hAnsi="Calibri" w:cs="Calibri"/>
          <w:dstrike w:val="0"/>
          <w:sz w:val="22"/>
          <w:szCs w:val="22"/>
          <w:lang w:eastAsia="zh-CN"/>
        </w:rPr>
        <w:t> DECLARO </w:t>
      </w:r>
      <w:r w:rsidRPr="00706760">
        <w:rPr>
          <w:rFonts w:ascii="Calibri" w:eastAsia="Calibri" w:hAnsi="Calibri" w:cs="Calibri"/>
          <w:b w:val="0"/>
          <w:bCs w:val="0"/>
          <w:dstrike w:val="0"/>
          <w:sz w:val="22"/>
          <w:szCs w:val="22"/>
          <w:lang w:eastAsia="zh-CN"/>
        </w:rPr>
        <w:t>que a Instituição não realizou a visita técnica prevista no Edital e que, mesmo ciente da possibilidade de fazê-la e dos riscos e consequências envolvidos, optou por formular a proposta sem realizar a visita técnica que lhe havia sido facultada.</w:t>
      </w:r>
    </w:p>
    <w:p w14:paraId="791B2099" w14:textId="01F9DD41" w:rsidR="00706760" w:rsidRDefault="00706760" w:rsidP="00227245">
      <w:pPr>
        <w:shd w:val="clear" w:color="auto" w:fill="FFFFFF"/>
        <w:suppressAutoHyphens/>
        <w:spacing w:after="200" w:line="360" w:lineRule="auto"/>
        <w:ind w:firstLine="851"/>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 A Instituição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w:t>
      </w:r>
      <w:r w:rsidR="007B53E3">
        <w:rPr>
          <w:rFonts w:ascii="Calibri" w:eastAsia="Calibri" w:hAnsi="Calibri" w:cs="Calibri"/>
          <w:b w:val="0"/>
          <w:bCs w:val="0"/>
          <w:dstrike w:val="0"/>
          <w:sz w:val="22"/>
          <w:szCs w:val="22"/>
          <w:lang w:eastAsia="zh-CN"/>
        </w:rPr>
        <w:t>s</w:t>
      </w:r>
      <w:r w:rsidRPr="00706760">
        <w:rPr>
          <w:rFonts w:ascii="Calibri" w:eastAsia="Calibri" w:hAnsi="Calibri" w:cs="Calibri"/>
          <w:b w:val="0"/>
          <w:bCs w:val="0"/>
          <w:dstrike w:val="0"/>
          <w:sz w:val="22"/>
          <w:szCs w:val="22"/>
          <w:lang w:eastAsia="zh-CN"/>
        </w:rPr>
        <w:t>.</w:t>
      </w:r>
    </w:p>
    <w:p w14:paraId="62C8E81D" w14:textId="7777777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0BE7AE8" w14:textId="467DCA5B" w:rsidR="00706760" w:rsidRDefault="00706760" w:rsidP="00706760">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4AC9BF0A" w14:textId="77777777" w:rsidR="00706760" w:rsidRDefault="00706760"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20D372EF" w14:textId="77777777"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709B9AA6" w14:textId="77777777"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253B077D" w14:textId="5276F3FC"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387AE609" w14:textId="5DD7B8CA" w:rsidR="001A7DEE" w:rsidRDefault="001A7DEE"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37D90F33" w14:textId="77777777" w:rsidR="001A7DEE" w:rsidRDefault="001A7DEE"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6ACDCBF2" w14:textId="77777777" w:rsidR="00F86FA7" w:rsidRDefault="00F86FA7" w:rsidP="000B1041">
      <w:pPr>
        <w:suppressAutoHyphens/>
        <w:spacing w:after="0" w:line="276" w:lineRule="auto"/>
        <w:rPr>
          <w:rFonts w:ascii="Calibri" w:eastAsia="Calibri" w:hAnsi="Calibri" w:cs="Calibri"/>
          <w:b w:val="0"/>
          <w:bCs w:val="0"/>
          <w:dstrike w:val="0"/>
          <w:sz w:val="20"/>
          <w:szCs w:val="20"/>
          <w:lang w:eastAsia="zh-CN"/>
        </w:rPr>
      </w:pPr>
      <w:bookmarkStart w:id="9" w:name="_Hlk131435862"/>
      <w:r w:rsidRPr="002107E0">
        <w:rPr>
          <w:rFonts w:ascii="Calibri" w:eastAsia="Calibri" w:hAnsi="Calibri" w:cs="Calibri"/>
          <w:b w:val="0"/>
          <w:bCs w:val="0"/>
          <w:dstrike w:val="0"/>
          <w:sz w:val="20"/>
          <w:szCs w:val="20"/>
          <w:lang w:eastAsia="zh-CN"/>
        </w:rPr>
        <w:t>(Modelo – deve ser emitido em papel que contenha a denominação ou razão social da Instituição</w:t>
      </w:r>
      <w:r w:rsidR="000B1041">
        <w:rPr>
          <w:rFonts w:ascii="Calibri" w:eastAsia="Calibri" w:hAnsi="Calibri" w:cs="Calibri"/>
          <w:b w:val="0"/>
          <w:bCs w:val="0"/>
          <w:dstrike w:val="0"/>
          <w:sz w:val="20"/>
          <w:szCs w:val="20"/>
          <w:lang w:eastAsia="zh-CN"/>
        </w:rPr>
        <w:t>)</w:t>
      </w:r>
    </w:p>
    <w:bookmarkEnd w:id="9"/>
    <w:p w14:paraId="5B035016" w14:textId="77777777" w:rsidR="000B1041" w:rsidRDefault="000B1041" w:rsidP="000B1041">
      <w:pPr>
        <w:suppressAutoHyphens/>
        <w:spacing w:after="0" w:line="360" w:lineRule="auto"/>
        <w:rPr>
          <w:rFonts w:ascii="Calibri" w:eastAsia="Calibri" w:hAnsi="Calibri" w:cs="Calibri"/>
          <w:bCs w:val="0"/>
          <w:dstrike w:val="0"/>
          <w:sz w:val="22"/>
          <w:szCs w:val="22"/>
          <w:lang w:eastAsia="zh-CN"/>
        </w:rPr>
      </w:pPr>
    </w:p>
    <w:p w14:paraId="4392C3CC" w14:textId="77777777" w:rsidR="00ED749C" w:rsidRDefault="00ED749C" w:rsidP="000B1041">
      <w:pPr>
        <w:suppressAutoHyphens/>
        <w:spacing w:after="0" w:line="360" w:lineRule="auto"/>
        <w:jc w:val="center"/>
        <w:rPr>
          <w:rFonts w:ascii="Calibri" w:eastAsia="Calibri" w:hAnsi="Calibri" w:cs="Calibri"/>
          <w:bCs w:val="0"/>
          <w:dstrike w:val="0"/>
          <w:sz w:val="22"/>
          <w:szCs w:val="22"/>
          <w:lang w:eastAsia="zh-CN"/>
        </w:rPr>
      </w:pPr>
    </w:p>
    <w:p w14:paraId="7415F70D" w14:textId="4F351C7D" w:rsidR="000B1041" w:rsidRPr="00B204AE" w:rsidRDefault="000B1041" w:rsidP="000B1041">
      <w:pPr>
        <w:suppressAutoHyphens/>
        <w:spacing w:after="0" w:line="360" w:lineRule="auto"/>
        <w:jc w:val="center"/>
        <w:rPr>
          <w:rFonts w:ascii="Calibri" w:eastAsia="Calibri" w:hAnsi="Calibri" w:cs="Calibri"/>
          <w:bCs w:val="0"/>
          <w:dstrike w:val="0"/>
          <w:sz w:val="22"/>
          <w:szCs w:val="22"/>
          <w:lang w:eastAsia="zh-CN"/>
        </w:rPr>
      </w:pPr>
      <w:r w:rsidRPr="00B204AE">
        <w:rPr>
          <w:rFonts w:ascii="Calibri" w:eastAsia="Calibri" w:hAnsi="Calibri" w:cs="Calibri"/>
          <w:bCs w:val="0"/>
          <w:dstrike w:val="0"/>
          <w:sz w:val="22"/>
          <w:szCs w:val="22"/>
          <w:lang w:eastAsia="zh-CN"/>
        </w:rPr>
        <w:lastRenderedPageBreak/>
        <w:t>ANEXO XIV</w:t>
      </w:r>
    </w:p>
    <w:p w14:paraId="09B39C8C" w14:textId="77777777" w:rsidR="000B1041" w:rsidRPr="00706760" w:rsidRDefault="000B1041" w:rsidP="000B1041">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DECLARAÇÃO D</w:t>
      </w:r>
      <w:r>
        <w:rPr>
          <w:rFonts w:ascii="Calibri" w:eastAsia="Calibri" w:hAnsi="Calibri" w:cs="Calibri"/>
          <w:dstrike w:val="0"/>
          <w:sz w:val="22"/>
          <w:szCs w:val="22"/>
          <w:lang w:eastAsia="zh-CN"/>
        </w:rPr>
        <w:t>E CERTIDÃO DO CONSELHO REGIONAL DE CONTABILIDADE - CRC</w:t>
      </w:r>
    </w:p>
    <w:p w14:paraId="4A894CD9"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1055FE32"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4E058414"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44A8CAC8" w14:textId="75471D30" w:rsidR="000B1041" w:rsidRDefault="000B1041" w:rsidP="000B1041">
      <w:pPr>
        <w:suppressAutoHyphens/>
        <w:spacing w:before="120" w:after="120" w:line="360" w:lineRule="auto"/>
        <w:ind w:firstLine="1134"/>
        <w:jc w:val="both"/>
      </w:pPr>
      <w:r w:rsidRPr="00BE1B7D">
        <w:rPr>
          <w:rFonts w:ascii="Calibri" w:eastAsia="Calibri" w:hAnsi="Calibri" w:cs="Calibri"/>
          <w:b w:val="0"/>
          <w:bCs w:val="0"/>
          <w:dstrike w:val="0"/>
          <w:sz w:val="22"/>
          <w:szCs w:val="22"/>
          <w:lang w:eastAsia="zh-CN"/>
        </w:rPr>
        <w:t xml:space="preserve">Declaro </w:t>
      </w:r>
      <w:r>
        <w:rPr>
          <w:rFonts w:ascii="Calibri" w:eastAsia="Calibri" w:hAnsi="Calibri" w:cs="Calibri"/>
          <w:b w:val="0"/>
          <w:bCs w:val="0"/>
          <w:dstrike w:val="0"/>
          <w:sz w:val="22"/>
          <w:szCs w:val="22"/>
          <w:lang w:eastAsia="zh-CN"/>
        </w:rPr>
        <w:t xml:space="preserve">para os devidos fins, que na ocasião da celebração </w:t>
      </w:r>
      <w:r w:rsidRPr="00BE1B7D">
        <w:rPr>
          <w:rFonts w:ascii="Calibri" w:eastAsia="Calibri" w:hAnsi="Calibri" w:cs="Calibri"/>
          <w:b w:val="0"/>
          <w:bCs w:val="0"/>
          <w:dstrike w:val="0"/>
          <w:sz w:val="22"/>
          <w:szCs w:val="22"/>
          <w:lang w:eastAsia="zh-CN"/>
        </w:rPr>
        <w:t xml:space="preserve">do convênio, será entregue </w:t>
      </w:r>
      <w:r w:rsidRPr="007744CA">
        <w:rPr>
          <w:rFonts w:ascii="Calibri" w:eastAsia="Times New Roman" w:hAnsi="Calibri" w:cs="Calibri"/>
          <w:b w:val="0"/>
          <w:bCs w:val="0"/>
          <w:dstrike w:val="0"/>
          <w:lang w:eastAsia="pt-BR"/>
        </w:rPr>
        <w:t>certidão expedida pelo Conselho Regional de Contabilidade – CRC, comprovando a habilitação profissional dos responsáveis por balanços e demonstrações contábeis da entidade</w:t>
      </w:r>
      <w:r>
        <w:rPr>
          <w:rFonts w:ascii="Calibri" w:eastAsia="Times New Roman" w:hAnsi="Calibri" w:cs="Calibri"/>
          <w:b w:val="0"/>
          <w:bCs w:val="0"/>
          <w:dstrike w:val="0"/>
          <w:lang w:eastAsia="pt-BR"/>
        </w:rPr>
        <w:t>.</w:t>
      </w:r>
    </w:p>
    <w:p w14:paraId="1A783A7E"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1168B377"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78B99ED7" w14:textId="77777777" w:rsidR="000B1041" w:rsidRPr="00706760" w:rsidRDefault="000B1041" w:rsidP="000B1041">
      <w:pPr>
        <w:suppressAutoHyphens/>
        <w:spacing w:after="0" w:line="360" w:lineRule="auto"/>
        <w:rPr>
          <w:rFonts w:ascii="Calibri" w:eastAsia="Calibri" w:hAnsi="Calibri" w:cs="Calibri"/>
          <w:bCs w:val="0"/>
          <w:dstrike w:val="0"/>
          <w:sz w:val="20"/>
          <w:szCs w:val="20"/>
          <w:lang w:eastAsia="zh-CN"/>
        </w:rPr>
      </w:pPr>
    </w:p>
    <w:p w14:paraId="040F8A4E" w14:textId="77777777" w:rsidR="000B1041" w:rsidRPr="00706760" w:rsidRDefault="000B1041" w:rsidP="000B1041">
      <w:pPr>
        <w:suppressAutoHyphens/>
        <w:spacing w:after="0" w:line="360" w:lineRule="auto"/>
        <w:jc w:val="center"/>
        <w:rPr>
          <w:rFonts w:ascii="Calibri" w:eastAsia="Calibri" w:hAnsi="Calibri" w:cs="Calibri"/>
          <w:bCs w:val="0"/>
          <w:dstrike w:val="0"/>
          <w:sz w:val="20"/>
          <w:szCs w:val="20"/>
          <w:lang w:eastAsia="zh-CN"/>
        </w:rPr>
      </w:pPr>
    </w:p>
    <w:p w14:paraId="633990E6" w14:textId="77777777" w:rsidR="000B1041" w:rsidRPr="00706760" w:rsidRDefault="000B1041" w:rsidP="000B1041">
      <w:pPr>
        <w:suppressAutoHyphens/>
        <w:spacing w:after="0" w:line="360" w:lineRule="auto"/>
        <w:rPr>
          <w:rFonts w:ascii="Calibri" w:eastAsia="Calibri" w:hAnsi="Calibri" w:cs="Calibri"/>
          <w:bCs w:val="0"/>
          <w:dstrike w:val="0"/>
          <w:sz w:val="20"/>
          <w:szCs w:val="20"/>
          <w:lang w:eastAsia="zh-CN"/>
        </w:rPr>
      </w:pPr>
    </w:p>
    <w:p w14:paraId="3278BB18" w14:textId="77777777" w:rsidR="000B1041" w:rsidRPr="00706760" w:rsidRDefault="000B1041" w:rsidP="000B1041">
      <w:pPr>
        <w:suppressAutoHyphens/>
        <w:spacing w:after="0" w:line="360" w:lineRule="auto"/>
        <w:jc w:val="center"/>
        <w:rPr>
          <w:rFonts w:ascii="Calibri" w:eastAsia="Calibri" w:hAnsi="Calibri" w:cs="Calibri"/>
          <w:bCs w:val="0"/>
          <w:dstrike w:val="0"/>
          <w:sz w:val="20"/>
          <w:szCs w:val="20"/>
          <w:lang w:eastAsia="zh-CN"/>
        </w:rPr>
      </w:pPr>
    </w:p>
    <w:p w14:paraId="5CAE6501" w14:textId="77777777" w:rsidR="000B1041" w:rsidRPr="00706760" w:rsidRDefault="000B1041" w:rsidP="000B1041">
      <w:pPr>
        <w:suppressAutoHyphens/>
        <w:spacing w:after="0" w:line="360" w:lineRule="auto"/>
        <w:jc w:val="center"/>
        <w:rPr>
          <w:rFonts w:ascii="Calibri" w:eastAsia="Calibri" w:hAnsi="Calibri" w:cs="Calibri"/>
          <w:b w:val="0"/>
          <w:bCs w:val="0"/>
          <w:dstrike w:val="0"/>
          <w:sz w:val="22"/>
          <w:szCs w:val="22"/>
          <w:lang w:eastAsia="zh-CN"/>
        </w:rPr>
      </w:pPr>
    </w:p>
    <w:p w14:paraId="577F29F7" w14:textId="77777777" w:rsidR="000B1041" w:rsidRDefault="000B1041" w:rsidP="002F3A33">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w:t>
      </w:r>
      <w:r w:rsidR="00B42962">
        <w:rPr>
          <w:rFonts w:ascii="Calibri" w:eastAsia="Calibri" w:hAnsi="Calibri" w:cs="Calibri"/>
          <w:b w:val="0"/>
          <w:bCs w:val="0"/>
          <w:dstrike w:val="0"/>
          <w:sz w:val="20"/>
          <w:szCs w:val="20"/>
          <w:lang w:eastAsia="zh-CN"/>
        </w:rPr>
        <w:t>de</w:t>
      </w:r>
    </w:p>
    <w:p w14:paraId="3688FCE1"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5861F426"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75458AF4"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615B0B8"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209606E"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27A647E"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59EC89A"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6A14B688"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603FB1B"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22C11E71"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1C3B57C0"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03818BA9"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69F0907"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03815842" w14:textId="77777777" w:rsidR="00ED749C" w:rsidRDefault="00ED749C" w:rsidP="00ED749C">
      <w:pPr>
        <w:suppressAutoHyphens/>
        <w:spacing w:after="0" w:line="360" w:lineRule="auto"/>
        <w:rPr>
          <w:rFonts w:ascii="Calibri" w:eastAsia="Calibri" w:hAnsi="Calibri" w:cs="Calibri"/>
          <w:b w:val="0"/>
          <w:bCs w:val="0"/>
          <w:dstrike w:val="0"/>
          <w:sz w:val="20"/>
          <w:szCs w:val="20"/>
          <w:lang w:eastAsia="zh-CN"/>
        </w:rPr>
      </w:pPr>
    </w:p>
    <w:p w14:paraId="7D24AFEC" w14:textId="0FBCB171" w:rsidR="00ED749C" w:rsidRPr="002F3A33" w:rsidRDefault="00ED749C" w:rsidP="00ED749C">
      <w:pPr>
        <w:suppressAutoHyphens/>
        <w:spacing w:after="0" w:line="276" w:lineRule="auto"/>
        <w:rPr>
          <w:rFonts w:ascii="Calibri" w:eastAsia="Calibri" w:hAnsi="Calibri" w:cs="Calibri"/>
          <w:b w:val="0"/>
          <w:bCs w:val="0"/>
          <w:dstrike w:val="0"/>
          <w:sz w:val="20"/>
          <w:szCs w:val="20"/>
          <w:lang w:eastAsia="zh-CN"/>
        </w:rPr>
        <w:sectPr w:rsidR="00ED749C" w:rsidRPr="002F3A33" w:rsidSect="00075836">
          <w:headerReference w:type="default" r:id="rId20"/>
          <w:footerReference w:type="default" r:id="rId21"/>
          <w:pgSz w:w="11906" w:h="16838"/>
          <w:pgMar w:top="1418" w:right="1361" w:bottom="1418" w:left="1985" w:header="709" w:footer="284" w:gutter="0"/>
          <w:cols w:space="720"/>
          <w:docGrid w:linePitch="360"/>
        </w:sect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28B609E1" w14:textId="774341B1" w:rsidR="00FB3012" w:rsidRDefault="00FB3012" w:rsidP="00FB3012">
      <w:pPr>
        <w:suppressAutoHyphens/>
        <w:spacing w:after="0" w:line="360" w:lineRule="auto"/>
        <w:jc w:val="center"/>
        <w:rPr>
          <w:rFonts w:ascii="Calibri" w:eastAsia="Calibri" w:hAnsi="Calibri" w:cs="Calibri"/>
          <w:bCs w:val="0"/>
          <w:dstrike w:val="0"/>
          <w:sz w:val="22"/>
          <w:szCs w:val="22"/>
          <w:lang w:eastAsia="zh-CN"/>
        </w:rPr>
      </w:pPr>
      <w:r w:rsidRPr="00B204AE">
        <w:rPr>
          <w:rFonts w:ascii="Calibri" w:eastAsia="Calibri" w:hAnsi="Calibri" w:cs="Calibri"/>
          <w:bCs w:val="0"/>
          <w:dstrike w:val="0"/>
          <w:sz w:val="22"/>
          <w:szCs w:val="22"/>
          <w:lang w:eastAsia="zh-CN"/>
        </w:rPr>
        <w:lastRenderedPageBreak/>
        <w:t>ANEXO XV</w:t>
      </w:r>
    </w:p>
    <w:p w14:paraId="6A3C2560" w14:textId="77777777" w:rsidR="00CE4B3D" w:rsidRPr="00B204AE" w:rsidRDefault="00CE4B3D" w:rsidP="00FB3012">
      <w:pPr>
        <w:suppressAutoHyphens/>
        <w:spacing w:after="0" w:line="360" w:lineRule="auto"/>
        <w:jc w:val="center"/>
        <w:rPr>
          <w:rFonts w:ascii="Calibri" w:eastAsia="Calibri" w:hAnsi="Calibri" w:cs="Calibri"/>
          <w:bCs w:val="0"/>
          <w:dstrike w:val="0"/>
          <w:sz w:val="22"/>
          <w:szCs w:val="22"/>
          <w:lang w:eastAsia="zh-CN"/>
        </w:rPr>
      </w:pPr>
      <w:permStart w:id="93150851" w:edGrp="everyone"/>
      <w:permEnd w:id="93150851"/>
    </w:p>
    <w:p w14:paraId="6AA5BAA0" w14:textId="682890AE" w:rsidR="00FB3012" w:rsidRPr="00706760" w:rsidRDefault="00CE4B3D" w:rsidP="00FB3012">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Pr>
          <w:rFonts w:ascii="Calibri" w:eastAsia="Calibri" w:hAnsi="Calibri" w:cs="Calibri"/>
          <w:dstrike w:val="0"/>
          <w:sz w:val="22"/>
          <w:szCs w:val="22"/>
          <w:lang w:eastAsia="zh-CN"/>
        </w:rPr>
        <w:t xml:space="preserve">DECLARAÇÃO DE ATENDIMENTO AO </w:t>
      </w:r>
      <w:r w:rsidR="00FB3012">
        <w:rPr>
          <w:rFonts w:ascii="Calibri" w:eastAsia="Calibri" w:hAnsi="Calibri" w:cs="Calibri"/>
          <w:dstrike w:val="0"/>
          <w:sz w:val="22"/>
          <w:szCs w:val="22"/>
          <w:lang w:eastAsia="zh-CN"/>
        </w:rPr>
        <w:t xml:space="preserve">MINISTÉRIO DA SAÚDE E SEGURANÇA DO TRABALHO </w:t>
      </w:r>
    </w:p>
    <w:p w14:paraId="72F58DAC"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514901DC"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78D930DB"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5210D011" w14:textId="082F0136" w:rsidR="00FB3012" w:rsidRPr="00706760" w:rsidRDefault="00FB3012" w:rsidP="00FB3012">
      <w:pPr>
        <w:suppressAutoHyphens/>
        <w:spacing w:before="120" w:after="120" w:line="360" w:lineRule="auto"/>
        <w:ind w:firstLine="1134"/>
        <w:jc w:val="both"/>
        <w:rPr>
          <w:rFonts w:ascii="Calibri" w:eastAsia="Calibri" w:hAnsi="Calibri" w:cs="Calibri"/>
          <w:bCs w:val="0"/>
          <w:dstrike w:val="0"/>
          <w:sz w:val="20"/>
          <w:szCs w:val="20"/>
          <w:lang w:eastAsia="zh-CN"/>
        </w:rPr>
      </w:pPr>
      <w:r w:rsidRPr="00BE1B7D">
        <w:rPr>
          <w:rFonts w:ascii="Calibri" w:eastAsia="Calibri" w:hAnsi="Calibri" w:cs="Calibri"/>
          <w:b w:val="0"/>
          <w:bCs w:val="0"/>
          <w:dstrike w:val="0"/>
          <w:sz w:val="22"/>
          <w:szCs w:val="22"/>
          <w:lang w:eastAsia="zh-CN"/>
        </w:rPr>
        <w:t xml:space="preserve">Declaro </w:t>
      </w:r>
      <w:r>
        <w:rPr>
          <w:rFonts w:ascii="Calibri" w:eastAsia="Calibri" w:hAnsi="Calibri" w:cs="Calibri"/>
          <w:b w:val="0"/>
          <w:bCs w:val="0"/>
          <w:dstrike w:val="0"/>
          <w:sz w:val="22"/>
          <w:szCs w:val="22"/>
          <w:lang w:eastAsia="zh-CN"/>
        </w:rPr>
        <w:t xml:space="preserve">para os devidos fins, que na ocasião da celebração </w:t>
      </w:r>
      <w:r w:rsidRPr="00BE1B7D">
        <w:rPr>
          <w:rFonts w:ascii="Calibri" w:eastAsia="Calibri" w:hAnsi="Calibri" w:cs="Calibri"/>
          <w:b w:val="0"/>
          <w:bCs w:val="0"/>
          <w:dstrike w:val="0"/>
          <w:sz w:val="22"/>
          <w:szCs w:val="22"/>
          <w:lang w:eastAsia="zh-CN"/>
        </w:rPr>
        <w:t xml:space="preserve">do convênio, </w:t>
      </w:r>
      <w:r>
        <w:rPr>
          <w:rFonts w:ascii="Calibri" w:eastAsia="Calibri" w:hAnsi="Calibri" w:cs="Calibri"/>
          <w:b w:val="0"/>
          <w:bCs w:val="0"/>
          <w:dstrike w:val="0"/>
          <w:sz w:val="22"/>
          <w:szCs w:val="22"/>
          <w:lang w:eastAsia="zh-CN"/>
        </w:rPr>
        <w:t xml:space="preserve">serão </w:t>
      </w:r>
      <w:r w:rsidRPr="0007607D">
        <w:rPr>
          <w:rFonts w:ascii="Calibri" w:eastAsia="Calibri" w:hAnsi="Calibri" w:cs="Calibri"/>
          <w:b w:val="0"/>
          <w:dstrike w:val="0"/>
          <w:lang w:eastAsia="zh-CN"/>
        </w:rPr>
        <w:t>atendidas às normas relativas à saúde e segurança do trabalho, em virtude das disposições do parágrafo único, art. 117, Constituição do Estado</w:t>
      </w:r>
      <w:r>
        <w:rPr>
          <w:rFonts w:ascii="Calibri" w:eastAsia="Calibri" w:hAnsi="Calibri" w:cs="Calibri"/>
          <w:b w:val="0"/>
          <w:dstrike w:val="0"/>
          <w:lang w:eastAsia="zh-CN"/>
        </w:rPr>
        <w:t xml:space="preserve"> de São Paulo.</w:t>
      </w:r>
    </w:p>
    <w:p w14:paraId="6A0B02D3"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43785303" w14:textId="77777777" w:rsidR="00FB3012" w:rsidRPr="00706760" w:rsidRDefault="00FB3012" w:rsidP="00FB3012">
      <w:pPr>
        <w:suppressAutoHyphens/>
        <w:spacing w:after="0" w:line="360" w:lineRule="auto"/>
        <w:rPr>
          <w:rFonts w:ascii="Calibri" w:eastAsia="Calibri" w:hAnsi="Calibri" w:cs="Calibri"/>
          <w:bCs w:val="0"/>
          <w:dstrike w:val="0"/>
          <w:sz w:val="20"/>
          <w:szCs w:val="20"/>
          <w:lang w:eastAsia="zh-CN"/>
        </w:rPr>
      </w:pPr>
    </w:p>
    <w:p w14:paraId="7A156551" w14:textId="77777777" w:rsidR="00FB3012" w:rsidRPr="00706760" w:rsidRDefault="00FB3012" w:rsidP="00FB3012">
      <w:pPr>
        <w:suppressAutoHyphens/>
        <w:spacing w:after="0" w:line="360" w:lineRule="auto"/>
        <w:jc w:val="center"/>
        <w:rPr>
          <w:rFonts w:ascii="Calibri" w:eastAsia="Calibri" w:hAnsi="Calibri" w:cs="Calibri"/>
          <w:bCs w:val="0"/>
          <w:dstrike w:val="0"/>
          <w:sz w:val="20"/>
          <w:szCs w:val="20"/>
          <w:lang w:eastAsia="zh-CN"/>
        </w:rPr>
      </w:pPr>
    </w:p>
    <w:p w14:paraId="21DCBC5A" w14:textId="77777777" w:rsidR="00FB3012" w:rsidRPr="00706760" w:rsidRDefault="00FB3012" w:rsidP="00FB3012">
      <w:pPr>
        <w:suppressAutoHyphens/>
        <w:spacing w:after="0" w:line="360" w:lineRule="auto"/>
        <w:rPr>
          <w:rFonts w:ascii="Calibri" w:eastAsia="Calibri" w:hAnsi="Calibri" w:cs="Calibri"/>
          <w:bCs w:val="0"/>
          <w:dstrike w:val="0"/>
          <w:sz w:val="20"/>
          <w:szCs w:val="20"/>
          <w:lang w:eastAsia="zh-CN"/>
        </w:rPr>
      </w:pPr>
    </w:p>
    <w:p w14:paraId="2C32A023" w14:textId="77777777" w:rsidR="00FB3012" w:rsidRPr="00706760" w:rsidRDefault="00FB3012" w:rsidP="00FB3012">
      <w:pPr>
        <w:suppressAutoHyphens/>
        <w:spacing w:after="0" w:line="360" w:lineRule="auto"/>
        <w:jc w:val="center"/>
        <w:rPr>
          <w:rFonts w:ascii="Calibri" w:eastAsia="Calibri" w:hAnsi="Calibri" w:cs="Calibri"/>
          <w:bCs w:val="0"/>
          <w:dstrike w:val="0"/>
          <w:sz w:val="20"/>
          <w:szCs w:val="20"/>
          <w:lang w:eastAsia="zh-CN"/>
        </w:rPr>
      </w:pPr>
    </w:p>
    <w:p w14:paraId="2D363795" w14:textId="77777777" w:rsidR="00FB3012" w:rsidRPr="00706760" w:rsidRDefault="00FB3012" w:rsidP="00FB3012">
      <w:pPr>
        <w:suppressAutoHyphens/>
        <w:spacing w:after="0" w:line="360" w:lineRule="auto"/>
        <w:jc w:val="center"/>
        <w:rPr>
          <w:rFonts w:ascii="Calibri" w:eastAsia="Calibri" w:hAnsi="Calibri" w:cs="Calibri"/>
          <w:b w:val="0"/>
          <w:bCs w:val="0"/>
          <w:dstrike w:val="0"/>
          <w:sz w:val="22"/>
          <w:szCs w:val="22"/>
          <w:lang w:eastAsia="zh-CN"/>
        </w:rPr>
      </w:pPr>
    </w:p>
    <w:p w14:paraId="13FF12F1" w14:textId="0E4E1969"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w:t>
      </w:r>
      <w:r>
        <w:rPr>
          <w:rFonts w:ascii="Calibri" w:eastAsia="Calibri" w:hAnsi="Calibri" w:cs="Calibri"/>
          <w:b w:val="0"/>
          <w:bCs w:val="0"/>
          <w:dstrike w:val="0"/>
          <w:sz w:val="20"/>
          <w:szCs w:val="20"/>
          <w:lang w:eastAsia="zh-CN"/>
        </w:rPr>
        <w:t>de)</w:t>
      </w:r>
    </w:p>
    <w:p w14:paraId="3B8669C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2E9533BD"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2CEEACD5"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B6932AE"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6DCA2C1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000ADB0F"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3B827A6F"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179FBFB5"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668A3986"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FCDC16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7381E362"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8FD2BAC"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0381561B"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13D0FD83" w14:textId="77777777" w:rsidR="00FB3012" w:rsidRDefault="00FB3012" w:rsidP="00FB3012">
      <w:pPr>
        <w:suppressAutoHyphens/>
        <w:spacing w:after="0" w:line="360" w:lineRule="auto"/>
        <w:rPr>
          <w:rFonts w:ascii="Calibri" w:eastAsia="Calibri" w:hAnsi="Calibri" w:cs="Calibri"/>
          <w:b w:val="0"/>
          <w:bCs w:val="0"/>
          <w:dstrike w:val="0"/>
          <w:sz w:val="20"/>
          <w:szCs w:val="20"/>
          <w:lang w:eastAsia="zh-CN"/>
        </w:rPr>
      </w:pPr>
    </w:p>
    <w:p w14:paraId="1C384E43" w14:textId="65318BBD" w:rsidR="002576CD" w:rsidRDefault="00FB3012" w:rsidP="00FB3012">
      <w:pPr>
        <w:suppressAutoHyphens/>
        <w:spacing w:after="0" w:line="276" w:lineRule="auto"/>
        <w:rPr>
          <w:rFonts w:asciiTheme="minorHAnsi" w:hAnsiTheme="minorHAnsi" w:cstheme="minorHAnsi"/>
          <w:dstrike w:val="0"/>
          <w:color w:val="FF0000"/>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r>
        <w:rPr>
          <w:rFonts w:ascii="Calibri" w:eastAsia="Calibri" w:hAnsi="Calibri" w:cs="Calibri"/>
          <w:b w:val="0"/>
          <w:bCs w:val="0"/>
          <w:dstrike w:val="0"/>
          <w:sz w:val="20"/>
          <w:szCs w:val="20"/>
          <w:lang w:eastAsia="zh-CN"/>
        </w:rPr>
        <w:t>)</w:t>
      </w:r>
    </w:p>
    <w:sectPr w:rsidR="002576CD" w:rsidSect="00AF6BDD">
      <w:headerReference w:type="default" r:id="rId22"/>
      <w:pgSz w:w="11906" w:h="16838"/>
      <w:pgMar w:top="1417" w:right="1701" w:bottom="1417" w:left="1701"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2042FE9B" w14:textId="77777777" w:rsidR="00075836" w:rsidRDefault="00075836" w:rsidP="00075836">
      <w:pPr>
        <w:pStyle w:val="Textodecomentrio"/>
      </w:pPr>
      <w:r>
        <w:rPr>
          <w:rStyle w:val="Refdecomentrio"/>
        </w:rPr>
        <w:annotationRef/>
      </w:r>
      <w:r>
        <w:rPr>
          <w:i/>
          <w:iCs/>
        </w:rPr>
        <w:t xml:space="preserve">Parecer CJ/SS nº 37/2023: Alerta-se que o prazo entre a data da publicação do edital e da data de abertura da sessão pública não poderá ser muito exíguo, a fim de que os possíveis interessados em participar do procedimento seletivo tomem ciência do edital e tenham tempo hábil para formular suas propostas, de forma a aumentar ao máximo o universo de proponentes. Sugere- se o prazo mínimo previsto no artigo 32, VI da Lei estadual nº 10.177/98, ou seja, </w:t>
      </w:r>
      <w:r>
        <w:rPr>
          <w:b/>
          <w:bCs/>
          <w:i/>
          <w:iCs/>
        </w:rPr>
        <w:t>no mínimo 7 dias</w:t>
      </w:r>
    </w:p>
  </w:comment>
  <w:comment w:id="8" w:author="Autor" w:initials="A">
    <w:p w14:paraId="34FB6DD3" w14:textId="1A4A1D10" w:rsidR="00075836" w:rsidRDefault="00075836" w:rsidP="00066A61">
      <w:pPr>
        <w:autoSpaceDE w:val="0"/>
        <w:autoSpaceDN w:val="0"/>
        <w:adjustRightInd w:val="0"/>
        <w:jc w:val="both"/>
        <w:rPr>
          <w:rFonts w:cs="Arial"/>
          <w:szCs w:val="22"/>
          <w:highlight w:val="yellow"/>
        </w:rPr>
      </w:pPr>
      <w:r>
        <w:rPr>
          <w:rStyle w:val="Refdecomentrio"/>
        </w:rPr>
        <w:annotationRef/>
      </w:r>
      <w:r>
        <w:rPr>
          <w:rFonts w:ascii="Arial" w:hAnsi="Arial" w:cs="Arial"/>
          <w:sz w:val="22"/>
          <w:szCs w:val="22"/>
        </w:rPr>
        <w:t xml:space="preserve">OBS: Estes modelos devem ser incluídos como anexo apenas quando a visita técnica for incluída entre os requisitos de qualificação técnica, na fase de habilitação.  </w:t>
      </w:r>
    </w:p>
    <w:p w14:paraId="2CB1091A" w14:textId="77777777" w:rsidR="00075836" w:rsidRDefault="00075836" w:rsidP="00066A61">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42FE9B" w15:done="0"/>
  <w15:commentEx w15:paraId="2CB1091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2FE9B" w16cid:durableId="27B348A2"/>
  <w16cid:commentId w16cid:paraId="2CB1091A" w16cid:durableId="2065D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9EFF" w14:textId="77777777" w:rsidR="00B60E9F" w:rsidRDefault="00B60E9F" w:rsidP="00940E0F">
      <w:pPr>
        <w:spacing w:after="0" w:line="240" w:lineRule="auto"/>
      </w:pPr>
      <w:r>
        <w:separator/>
      </w:r>
    </w:p>
  </w:endnote>
  <w:endnote w:type="continuationSeparator" w:id="0">
    <w:p w14:paraId="79C1956B" w14:textId="77777777" w:rsidR="00B60E9F" w:rsidRDefault="00B60E9F" w:rsidP="0094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900489964" w:edGrp="everyone" w:displacedByCustomXml="next"/>
  <w:sdt>
    <w:sdtPr>
      <w:rPr>
        <w:rFonts w:ascii="Arial" w:hAnsi="Arial" w:cs="Arial"/>
      </w:rPr>
      <w:alias w:val="Cabeçalho"/>
      <w:tag w:val="Cabeçalho"/>
      <w:id w:val="366811289"/>
      <w:placeholder>
        <w:docPart w:val="697AC322CFE24C2C999CB6B7B3A407C4"/>
      </w:placeholder>
    </w:sdtPr>
    <w:sdtEndPr/>
    <w:sdtContent>
      <w:p w14:paraId="41BD5A44" w14:textId="6EC9FFF8" w:rsidR="00085A2E" w:rsidRDefault="00085A2E" w:rsidP="00345939">
        <w:pPr>
          <w:pStyle w:val="Cabealho"/>
          <w:jc w:val="center"/>
          <w:rPr>
            <w:rFonts w:ascii="Arial" w:hAnsi="Arial" w:cs="Arial"/>
          </w:rPr>
        </w:pPr>
        <w:r>
          <w:rPr>
            <w:rFonts w:ascii="Arial" w:hAnsi="Arial" w:cs="Arial"/>
            <w:dstrike/>
            <w:noProof/>
          </w:rPr>
          <mc:AlternateContent>
            <mc:Choice Requires="wps">
              <w:drawing>
                <wp:anchor distT="0" distB="0" distL="114300" distR="114300" simplePos="0" relativeHeight="251659264" behindDoc="0" locked="0" layoutInCell="1" allowOverlap="1" wp14:anchorId="3EAD295B" wp14:editId="3CB44671">
                  <wp:simplePos x="0" y="0"/>
                  <wp:positionH relativeFrom="column">
                    <wp:posOffset>-294317</wp:posOffset>
                  </wp:positionH>
                  <wp:positionV relativeFrom="paragraph">
                    <wp:posOffset>133542</wp:posOffset>
                  </wp:positionV>
                  <wp:extent cx="5917446" cy="0"/>
                  <wp:effectExtent l="0" t="0" r="0" b="0"/>
                  <wp:wrapNone/>
                  <wp:docPr id="13" name="Conector reto 13"/>
                  <wp:cNvGraphicFramePr/>
                  <a:graphic xmlns:a="http://schemas.openxmlformats.org/drawingml/2006/main">
                    <a:graphicData uri="http://schemas.microsoft.com/office/word/2010/wordprocessingShape">
                      <wps:wsp>
                        <wps:cNvCnPr/>
                        <wps:spPr>
                          <a:xfrm>
                            <a:off x="0" y="0"/>
                            <a:ext cx="5917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49347C3" id="Conector reto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5pt,10.5pt" to="44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" strokecolor="black [3213]">
                  <v:stroke joinstyle="miter"/>
                </v:line>
              </w:pict>
            </mc:Fallback>
          </mc:AlternateContent>
        </w:r>
      </w:p>
      <w:p w14:paraId="75057C6B" w14:textId="195F5C58" w:rsidR="009450B0" w:rsidRDefault="009450B0" w:rsidP="009450B0">
        <w:pPr>
          <w:pStyle w:val="Cabealho"/>
          <w:jc w:val="center"/>
          <w:rPr>
            <w:rFonts w:ascii="Arial" w:hAnsi="Arial" w:cs="Arial"/>
          </w:rPr>
        </w:pPr>
        <w:r>
          <w:rPr>
            <w:rFonts w:ascii="Arial" w:hAnsi="Arial" w:cs="Arial"/>
          </w:rPr>
          <w:t>se desejar, edite o rodapé para personalizar o documento com os dados referentes à sua unidade</w:t>
        </w:r>
      </w:p>
    </w:sdtContent>
  </w:sdt>
  <w:permEnd w:id="900489964"/>
  <w:p w14:paraId="6E8302A3" w14:textId="77777777" w:rsidR="009450B0" w:rsidRDefault="009450B0" w:rsidP="009450B0">
    <w:pPr>
      <w:pStyle w:val="Cabealho"/>
      <w:rPr>
        <w:sz w:val="24"/>
      </w:rPr>
    </w:pPr>
  </w:p>
  <w:p w14:paraId="703AD926" w14:textId="77777777" w:rsidR="009450B0" w:rsidRDefault="009450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DB37" w14:textId="77777777" w:rsidR="00B60E9F" w:rsidRDefault="00B60E9F" w:rsidP="00940E0F">
      <w:pPr>
        <w:spacing w:after="0" w:line="240" w:lineRule="auto"/>
      </w:pPr>
      <w:r>
        <w:separator/>
      </w:r>
    </w:p>
  </w:footnote>
  <w:footnote w:type="continuationSeparator" w:id="0">
    <w:p w14:paraId="7BAD5FEB" w14:textId="77777777" w:rsidR="00B60E9F" w:rsidRDefault="00B60E9F" w:rsidP="00940E0F">
      <w:pPr>
        <w:spacing w:after="0" w:line="240" w:lineRule="auto"/>
      </w:pPr>
      <w:r>
        <w:continuationSeparator/>
      </w:r>
    </w:p>
  </w:footnote>
  <w:footnote w:id="1">
    <w:p w14:paraId="31F8D044" w14:textId="114A0EC3" w:rsidR="00075836" w:rsidRPr="00693619" w:rsidRDefault="00075836" w:rsidP="00D85051">
      <w:pPr>
        <w:pStyle w:val="Citao"/>
      </w:pPr>
    </w:p>
  </w:footnote>
  <w:footnote w:id="2">
    <w:p w14:paraId="315A8484" w14:textId="0B9DC06B" w:rsidR="00075836" w:rsidRPr="00777579" w:rsidRDefault="00075836" w:rsidP="00940E0F">
      <w:pPr>
        <w:pStyle w:val="Textodenotaderodap"/>
        <w:rPr>
          <w:dstrike w:val="0"/>
          <w:sz w:val="18"/>
          <w:szCs w:val="18"/>
        </w:rPr>
      </w:pPr>
    </w:p>
  </w:footnote>
  <w:footnote w:id="3">
    <w:p w14:paraId="6CECE624" w14:textId="77777777" w:rsidR="00075836" w:rsidRPr="00B75F9F" w:rsidRDefault="00075836" w:rsidP="00DB0C6F">
      <w:pPr>
        <w:pStyle w:val="Textodenotaderodap"/>
        <w:rPr>
          <w:dstrike w:val="0"/>
          <w:color w:val="4472C4"/>
          <w:sz w:val="18"/>
          <w:szCs w:val="18"/>
        </w:rPr>
      </w:pPr>
      <w:r w:rsidRPr="00B75F9F">
        <w:rPr>
          <w:dstrike w:val="0"/>
          <w:color w:val="4472C4"/>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88D2" w14:textId="73A99642" w:rsidR="00075836" w:rsidRDefault="00075836" w:rsidP="00075836">
    <w:pPr>
      <w:pStyle w:val="Cabealho"/>
      <w:jc w:val="center"/>
    </w:pPr>
    <w:r>
      <w:rPr>
        <w:dstrike/>
        <w:noProof/>
      </w:rPr>
      <w:drawing>
        <wp:inline distT="0" distB="0" distL="0" distR="0" wp14:anchorId="4BF64542" wp14:editId="1177DF91">
          <wp:extent cx="2552700" cy="1077741"/>
          <wp:effectExtent l="0" t="0" r="0" b="825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v-sp-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67513" cy="10839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08FA" w14:textId="4F010EFB" w:rsidR="00075836" w:rsidRPr="00C557EF" w:rsidRDefault="00075836" w:rsidP="00C557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1495" w:hanging="360"/>
      </w:pPr>
      <w:rPr>
        <w:rFonts w:hint="default"/>
        <w:b/>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1113" w:hanging="405"/>
      </w:pPr>
      <w:rPr>
        <w:rFonts w:hint="default"/>
        <w:b/>
      </w:rPr>
    </w:lvl>
  </w:abstractNum>
  <w:abstractNum w:abstractNumId="2" w15:restartNumberingAfterBreak="0">
    <w:nsid w:val="00000007"/>
    <w:multiLevelType w:val="singleLevel"/>
    <w:tmpl w:val="58423D24"/>
    <w:name w:val="WW8Num7"/>
    <w:lvl w:ilvl="0">
      <w:start w:val="1"/>
      <w:numFmt w:val="lowerLetter"/>
      <w:lvlText w:val="%1)"/>
      <w:lvlJc w:val="left"/>
      <w:rPr>
        <w:rFonts w:ascii="Calibri" w:eastAsia="Arial" w:hAnsi="Calibri" w:cs="Calibri" w:hint="default"/>
        <w:b/>
        <w:bCs/>
        <w:i w:val="0"/>
        <w:strike w:val="0"/>
        <w:dstrike w:val="0"/>
        <w:color w:val="000000"/>
        <w:position w:val="0"/>
        <w:sz w:val="22"/>
        <w:szCs w:val="22"/>
        <w:u w:val="none" w:color="000000"/>
        <w:bdr w:val="none" w:sz="0" w:space="0" w:color="000000"/>
        <w:shd w:val="clear" w:color="auto" w:fill="auto"/>
        <w:vertAlign w:val="baseline"/>
      </w:rPr>
    </w:lvl>
  </w:abstractNum>
  <w:abstractNum w:abstractNumId="3" w15:restartNumberingAfterBreak="0">
    <w:nsid w:val="00000008"/>
    <w:multiLevelType w:val="singleLevel"/>
    <w:tmpl w:val="21B0A90E"/>
    <w:name w:val="WW8Num8"/>
    <w:lvl w:ilvl="0">
      <w:start w:val="1"/>
      <w:numFmt w:val="decimal"/>
      <w:lvlText w:val="%1."/>
      <w:lvlJc w:val="left"/>
      <w:pPr>
        <w:tabs>
          <w:tab w:val="num" w:pos="0"/>
        </w:tabs>
        <w:ind w:left="720" w:hanging="360"/>
      </w:pPr>
      <w:rPr>
        <w:rFonts w:hint="default"/>
        <w:b/>
        <w:bCs/>
      </w:rPr>
    </w:lvl>
  </w:abstractNum>
  <w:abstractNum w:abstractNumId="4" w15:restartNumberingAfterBreak="0">
    <w:nsid w:val="00000009"/>
    <w:multiLevelType w:val="singleLevel"/>
    <w:tmpl w:val="00000009"/>
    <w:name w:val="WW8Num9"/>
    <w:lvl w:ilvl="0">
      <w:start w:val="1"/>
      <w:numFmt w:val="lowerLetter"/>
      <w:lvlText w:val="%1)"/>
      <w:lvlJc w:val="left"/>
      <w:pPr>
        <w:tabs>
          <w:tab w:val="num" w:pos="0"/>
        </w:tabs>
        <w:ind w:left="360" w:hanging="360"/>
      </w:pPr>
      <w:rPr>
        <w:rFonts w:hint="default"/>
        <w:b/>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15:restartNumberingAfterBreak="0">
    <w:nsid w:val="0000000B"/>
    <w:multiLevelType w:val="singleLevel"/>
    <w:tmpl w:val="0000000B"/>
    <w:name w:val="WW8Num11"/>
    <w:lvl w:ilvl="0">
      <w:start w:val="1"/>
      <w:numFmt w:val="lowerLetter"/>
      <w:lvlText w:val="%1)"/>
      <w:lvlJc w:val="left"/>
      <w:pPr>
        <w:tabs>
          <w:tab w:val="num" w:pos="0"/>
        </w:tabs>
        <w:ind w:left="604" w:firstLine="0"/>
      </w:pPr>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708"/>
        </w:tabs>
        <w:ind w:left="720" w:hanging="360"/>
      </w:pPr>
      <w:rPr>
        <w:rFonts w:hint="default"/>
        <w:color w:val="000000"/>
        <w:sz w:val="24"/>
      </w:rPr>
    </w:lvl>
  </w:abstractNum>
  <w:abstractNum w:abstractNumId="8" w15:restartNumberingAfterBreak="0">
    <w:nsid w:val="0BE21EC9"/>
    <w:multiLevelType w:val="hybridMultilevel"/>
    <w:tmpl w:val="6B204290"/>
    <w:lvl w:ilvl="0" w:tplc="3D2ADA6E">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13CE70AB"/>
    <w:multiLevelType w:val="hybridMultilevel"/>
    <w:tmpl w:val="5262D0EA"/>
    <w:lvl w:ilvl="0" w:tplc="4880D7DA">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2028B8"/>
    <w:multiLevelType w:val="hybridMultilevel"/>
    <w:tmpl w:val="9FE6AC6A"/>
    <w:lvl w:ilvl="0" w:tplc="E1B09F0A">
      <w:start w:val="1"/>
      <w:numFmt w:val="lowerLetter"/>
      <w:lvlText w:val="%1)"/>
      <w:lvlJc w:val="left"/>
      <w:pPr>
        <w:ind w:left="102" w:hanging="708"/>
      </w:pPr>
      <w:rPr>
        <w:rFonts w:ascii="Arial" w:eastAsia="Arial" w:hAnsi="Arial" w:cs="Arial" w:hint="default"/>
        <w:w w:val="99"/>
        <w:sz w:val="24"/>
        <w:szCs w:val="24"/>
      </w:rPr>
    </w:lvl>
    <w:lvl w:ilvl="1" w:tplc="CDC21F04">
      <w:numFmt w:val="bullet"/>
      <w:lvlText w:val="•"/>
      <w:lvlJc w:val="left"/>
      <w:pPr>
        <w:ind w:left="963" w:hanging="708"/>
      </w:pPr>
      <w:rPr>
        <w:rFonts w:hint="default"/>
      </w:rPr>
    </w:lvl>
    <w:lvl w:ilvl="2" w:tplc="5F90A1EA">
      <w:numFmt w:val="bullet"/>
      <w:lvlText w:val="•"/>
      <w:lvlJc w:val="left"/>
      <w:pPr>
        <w:ind w:left="1827" w:hanging="708"/>
      </w:pPr>
      <w:rPr>
        <w:rFonts w:hint="default"/>
      </w:rPr>
    </w:lvl>
    <w:lvl w:ilvl="3" w:tplc="037C179C">
      <w:numFmt w:val="bullet"/>
      <w:lvlText w:val="•"/>
      <w:lvlJc w:val="left"/>
      <w:pPr>
        <w:ind w:left="2691" w:hanging="708"/>
      </w:pPr>
      <w:rPr>
        <w:rFonts w:hint="default"/>
      </w:rPr>
    </w:lvl>
    <w:lvl w:ilvl="4" w:tplc="FC387474">
      <w:numFmt w:val="bullet"/>
      <w:lvlText w:val="•"/>
      <w:lvlJc w:val="left"/>
      <w:pPr>
        <w:ind w:left="3555" w:hanging="708"/>
      </w:pPr>
      <w:rPr>
        <w:rFonts w:hint="default"/>
      </w:rPr>
    </w:lvl>
    <w:lvl w:ilvl="5" w:tplc="0C30E19A">
      <w:numFmt w:val="bullet"/>
      <w:lvlText w:val="•"/>
      <w:lvlJc w:val="left"/>
      <w:pPr>
        <w:ind w:left="4419" w:hanging="708"/>
      </w:pPr>
      <w:rPr>
        <w:rFonts w:hint="default"/>
      </w:rPr>
    </w:lvl>
    <w:lvl w:ilvl="6" w:tplc="93280B54">
      <w:numFmt w:val="bullet"/>
      <w:lvlText w:val="•"/>
      <w:lvlJc w:val="left"/>
      <w:pPr>
        <w:ind w:left="5283" w:hanging="708"/>
      </w:pPr>
      <w:rPr>
        <w:rFonts w:hint="default"/>
      </w:rPr>
    </w:lvl>
    <w:lvl w:ilvl="7" w:tplc="0CDCCA78">
      <w:numFmt w:val="bullet"/>
      <w:lvlText w:val="•"/>
      <w:lvlJc w:val="left"/>
      <w:pPr>
        <w:ind w:left="6147" w:hanging="708"/>
      </w:pPr>
      <w:rPr>
        <w:rFonts w:hint="default"/>
      </w:rPr>
    </w:lvl>
    <w:lvl w:ilvl="8" w:tplc="F3ACC768">
      <w:numFmt w:val="bullet"/>
      <w:lvlText w:val="•"/>
      <w:lvlJc w:val="left"/>
      <w:pPr>
        <w:ind w:left="7011" w:hanging="708"/>
      </w:pPr>
      <w:rPr>
        <w:rFonts w:hint="default"/>
      </w:rPr>
    </w:lvl>
  </w:abstractNum>
  <w:abstractNum w:abstractNumId="11" w15:restartNumberingAfterBreak="0">
    <w:nsid w:val="41E82A1E"/>
    <w:multiLevelType w:val="hybridMultilevel"/>
    <w:tmpl w:val="17CEB7FC"/>
    <w:lvl w:ilvl="0" w:tplc="F508C7AC">
      <w:start w:val="1"/>
      <w:numFmt w:val="lowerLetter"/>
      <w:lvlText w:val="%1)"/>
      <w:lvlJc w:val="left"/>
      <w:pPr>
        <w:ind w:left="102" w:hanging="708"/>
      </w:pPr>
      <w:rPr>
        <w:rFonts w:ascii="Arial" w:eastAsia="Arial" w:hAnsi="Arial" w:cs="Arial" w:hint="default"/>
        <w:w w:val="99"/>
        <w:sz w:val="24"/>
        <w:szCs w:val="24"/>
      </w:rPr>
    </w:lvl>
    <w:lvl w:ilvl="1" w:tplc="925C70EC">
      <w:numFmt w:val="bullet"/>
      <w:lvlText w:val="•"/>
      <w:lvlJc w:val="left"/>
      <w:pPr>
        <w:ind w:left="963" w:hanging="708"/>
      </w:pPr>
      <w:rPr>
        <w:rFonts w:hint="default"/>
      </w:rPr>
    </w:lvl>
    <w:lvl w:ilvl="2" w:tplc="A6767D78">
      <w:numFmt w:val="bullet"/>
      <w:lvlText w:val="•"/>
      <w:lvlJc w:val="left"/>
      <w:pPr>
        <w:ind w:left="1827" w:hanging="708"/>
      </w:pPr>
      <w:rPr>
        <w:rFonts w:hint="default"/>
      </w:rPr>
    </w:lvl>
    <w:lvl w:ilvl="3" w:tplc="F8707992">
      <w:numFmt w:val="bullet"/>
      <w:lvlText w:val="•"/>
      <w:lvlJc w:val="left"/>
      <w:pPr>
        <w:ind w:left="2691" w:hanging="708"/>
      </w:pPr>
      <w:rPr>
        <w:rFonts w:hint="default"/>
      </w:rPr>
    </w:lvl>
    <w:lvl w:ilvl="4" w:tplc="661EFAF6">
      <w:numFmt w:val="bullet"/>
      <w:lvlText w:val="•"/>
      <w:lvlJc w:val="left"/>
      <w:pPr>
        <w:ind w:left="3555" w:hanging="708"/>
      </w:pPr>
      <w:rPr>
        <w:rFonts w:hint="default"/>
      </w:rPr>
    </w:lvl>
    <w:lvl w:ilvl="5" w:tplc="5D98FE66">
      <w:numFmt w:val="bullet"/>
      <w:lvlText w:val="•"/>
      <w:lvlJc w:val="left"/>
      <w:pPr>
        <w:ind w:left="4419" w:hanging="708"/>
      </w:pPr>
      <w:rPr>
        <w:rFonts w:hint="default"/>
      </w:rPr>
    </w:lvl>
    <w:lvl w:ilvl="6" w:tplc="47620FC0">
      <w:numFmt w:val="bullet"/>
      <w:lvlText w:val="•"/>
      <w:lvlJc w:val="left"/>
      <w:pPr>
        <w:ind w:left="5283" w:hanging="708"/>
      </w:pPr>
      <w:rPr>
        <w:rFonts w:hint="default"/>
      </w:rPr>
    </w:lvl>
    <w:lvl w:ilvl="7" w:tplc="80C80EB0">
      <w:numFmt w:val="bullet"/>
      <w:lvlText w:val="•"/>
      <w:lvlJc w:val="left"/>
      <w:pPr>
        <w:ind w:left="6147" w:hanging="708"/>
      </w:pPr>
      <w:rPr>
        <w:rFonts w:hint="default"/>
      </w:rPr>
    </w:lvl>
    <w:lvl w:ilvl="8" w:tplc="CC4C3392">
      <w:numFmt w:val="bullet"/>
      <w:lvlText w:val="•"/>
      <w:lvlJc w:val="left"/>
      <w:pPr>
        <w:ind w:left="7011" w:hanging="708"/>
      </w:pPr>
      <w:rPr>
        <w:rFonts w:hint="default"/>
      </w:rPr>
    </w:lvl>
  </w:abstractNum>
  <w:abstractNum w:abstractNumId="12" w15:restartNumberingAfterBreak="0">
    <w:nsid w:val="50372306"/>
    <w:multiLevelType w:val="hybridMultilevel"/>
    <w:tmpl w:val="606A46B4"/>
    <w:lvl w:ilvl="0" w:tplc="E2080158">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92251F"/>
    <w:multiLevelType w:val="hybridMultilevel"/>
    <w:tmpl w:val="FAF8AF78"/>
    <w:lvl w:ilvl="0" w:tplc="3D787294">
      <w:start w:val="1"/>
      <w:numFmt w:val="low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445299"/>
    <w:multiLevelType w:val="hybridMultilevel"/>
    <w:tmpl w:val="DFD0B45E"/>
    <w:lvl w:ilvl="0" w:tplc="2054886A">
      <w:start w:val="1"/>
      <w:numFmt w:val="decimal"/>
      <w:lvlText w:val="%1."/>
      <w:lvlJc w:val="left"/>
      <w:pPr>
        <w:ind w:left="810" w:hanging="708"/>
      </w:pPr>
      <w:rPr>
        <w:rFonts w:ascii="Arial" w:eastAsia="Arial" w:hAnsi="Arial" w:cs="Arial" w:hint="default"/>
        <w:b/>
        <w:bCs/>
        <w:spacing w:val="-27"/>
        <w:w w:val="99"/>
        <w:sz w:val="24"/>
        <w:szCs w:val="24"/>
      </w:rPr>
    </w:lvl>
    <w:lvl w:ilvl="1" w:tplc="C27A7822">
      <w:numFmt w:val="bullet"/>
      <w:lvlText w:val="•"/>
      <w:lvlJc w:val="left"/>
      <w:pPr>
        <w:ind w:left="1611" w:hanging="708"/>
      </w:pPr>
      <w:rPr>
        <w:rFonts w:hint="default"/>
      </w:rPr>
    </w:lvl>
    <w:lvl w:ilvl="2" w:tplc="1646035C">
      <w:numFmt w:val="bullet"/>
      <w:lvlText w:val="•"/>
      <w:lvlJc w:val="left"/>
      <w:pPr>
        <w:ind w:left="2403" w:hanging="708"/>
      </w:pPr>
      <w:rPr>
        <w:rFonts w:hint="default"/>
      </w:rPr>
    </w:lvl>
    <w:lvl w:ilvl="3" w:tplc="3968C440">
      <w:numFmt w:val="bullet"/>
      <w:lvlText w:val="•"/>
      <w:lvlJc w:val="left"/>
      <w:pPr>
        <w:ind w:left="3195" w:hanging="708"/>
      </w:pPr>
      <w:rPr>
        <w:rFonts w:hint="default"/>
      </w:rPr>
    </w:lvl>
    <w:lvl w:ilvl="4" w:tplc="3D0EC322">
      <w:numFmt w:val="bullet"/>
      <w:lvlText w:val="•"/>
      <w:lvlJc w:val="left"/>
      <w:pPr>
        <w:ind w:left="3987" w:hanging="708"/>
      </w:pPr>
      <w:rPr>
        <w:rFonts w:hint="default"/>
      </w:rPr>
    </w:lvl>
    <w:lvl w:ilvl="5" w:tplc="983003F0">
      <w:numFmt w:val="bullet"/>
      <w:lvlText w:val="•"/>
      <w:lvlJc w:val="left"/>
      <w:pPr>
        <w:ind w:left="4779" w:hanging="708"/>
      </w:pPr>
      <w:rPr>
        <w:rFonts w:hint="default"/>
      </w:rPr>
    </w:lvl>
    <w:lvl w:ilvl="6" w:tplc="7EC01104">
      <w:numFmt w:val="bullet"/>
      <w:lvlText w:val="•"/>
      <w:lvlJc w:val="left"/>
      <w:pPr>
        <w:ind w:left="5571" w:hanging="708"/>
      </w:pPr>
      <w:rPr>
        <w:rFonts w:hint="default"/>
      </w:rPr>
    </w:lvl>
    <w:lvl w:ilvl="7" w:tplc="162E5B38">
      <w:numFmt w:val="bullet"/>
      <w:lvlText w:val="•"/>
      <w:lvlJc w:val="left"/>
      <w:pPr>
        <w:ind w:left="6363" w:hanging="708"/>
      </w:pPr>
      <w:rPr>
        <w:rFonts w:hint="default"/>
      </w:rPr>
    </w:lvl>
    <w:lvl w:ilvl="8" w:tplc="1158B4DA">
      <w:numFmt w:val="bullet"/>
      <w:lvlText w:val="•"/>
      <w:lvlJc w:val="left"/>
      <w:pPr>
        <w:ind w:left="7155" w:hanging="708"/>
      </w:pPr>
      <w:rPr>
        <w:rFonts w:hint="default"/>
      </w:rPr>
    </w:lvl>
  </w:abstractNum>
  <w:abstractNum w:abstractNumId="15" w15:restartNumberingAfterBreak="0">
    <w:nsid w:val="7A0264EE"/>
    <w:multiLevelType w:val="hybridMultilevel"/>
    <w:tmpl w:val="8CAE60D8"/>
    <w:lvl w:ilvl="0" w:tplc="9B0807AA">
      <w:start w:val="1"/>
      <w:numFmt w:val="decimal"/>
      <w:lvlText w:val="(%1)"/>
      <w:lvlJc w:val="left"/>
      <w:pPr>
        <w:ind w:left="162" w:hanging="334"/>
      </w:pPr>
      <w:rPr>
        <w:rFonts w:ascii="Arial" w:eastAsia="Arial" w:hAnsi="Arial" w:cs="Arial" w:hint="default"/>
        <w:w w:val="100"/>
        <w:sz w:val="22"/>
        <w:szCs w:val="22"/>
      </w:rPr>
    </w:lvl>
    <w:lvl w:ilvl="1" w:tplc="4DBA6062">
      <w:start w:val="1"/>
      <w:numFmt w:val="decimal"/>
      <w:lvlText w:val="(%2)"/>
      <w:lvlJc w:val="left"/>
      <w:pPr>
        <w:ind w:left="282" w:hanging="240"/>
      </w:pPr>
      <w:rPr>
        <w:rFonts w:ascii="Arial" w:eastAsia="Arial" w:hAnsi="Arial" w:cs="Arial" w:hint="default"/>
        <w:spacing w:val="-1"/>
        <w:w w:val="100"/>
        <w:sz w:val="16"/>
        <w:szCs w:val="16"/>
      </w:rPr>
    </w:lvl>
    <w:lvl w:ilvl="2" w:tplc="FEEE7476">
      <w:numFmt w:val="bullet"/>
      <w:lvlText w:val="•"/>
      <w:lvlJc w:val="left"/>
      <w:pPr>
        <w:ind w:left="1228" w:hanging="240"/>
      </w:pPr>
      <w:rPr>
        <w:rFonts w:hint="default"/>
      </w:rPr>
    </w:lvl>
    <w:lvl w:ilvl="3" w:tplc="5172EEE0">
      <w:numFmt w:val="bullet"/>
      <w:lvlText w:val="•"/>
      <w:lvlJc w:val="left"/>
      <w:pPr>
        <w:ind w:left="2177" w:hanging="240"/>
      </w:pPr>
      <w:rPr>
        <w:rFonts w:hint="default"/>
      </w:rPr>
    </w:lvl>
    <w:lvl w:ilvl="4" w:tplc="C9F8B9BA">
      <w:numFmt w:val="bullet"/>
      <w:lvlText w:val="•"/>
      <w:lvlJc w:val="left"/>
      <w:pPr>
        <w:ind w:left="3126" w:hanging="240"/>
      </w:pPr>
      <w:rPr>
        <w:rFonts w:hint="default"/>
      </w:rPr>
    </w:lvl>
    <w:lvl w:ilvl="5" w:tplc="B520450C">
      <w:numFmt w:val="bullet"/>
      <w:lvlText w:val="•"/>
      <w:lvlJc w:val="left"/>
      <w:pPr>
        <w:ind w:left="4075" w:hanging="240"/>
      </w:pPr>
      <w:rPr>
        <w:rFonts w:hint="default"/>
      </w:rPr>
    </w:lvl>
    <w:lvl w:ilvl="6" w:tplc="44DE626A">
      <w:numFmt w:val="bullet"/>
      <w:lvlText w:val="•"/>
      <w:lvlJc w:val="left"/>
      <w:pPr>
        <w:ind w:left="5024" w:hanging="240"/>
      </w:pPr>
      <w:rPr>
        <w:rFonts w:hint="default"/>
      </w:rPr>
    </w:lvl>
    <w:lvl w:ilvl="7" w:tplc="1C92675C">
      <w:numFmt w:val="bullet"/>
      <w:lvlText w:val="•"/>
      <w:lvlJc w:val="left"/>
      <w:pPr>
        <w:ind w:left="5972" w:hanging="240"/>
      </w:pPr>
      <w:rPr>
        <w:rFonts w:hint="default"/>
      </w:rPr>
    </w:lvl>
    <w:lvl w:ilvl="8" w:tplc="B720D6E2">
      <w:numFmt w:val="bullet"/>
      <w:lvlText w:val="•"/>
      <w:lvlJc w:val="left"/>
      <w:pPr>
        <w:ind w:left="6921" w:hanging="240"/>
      </w:pPr>
      <w:rPr>
        <w:rFonts w:hint="default"/>
      </w:rPr>
    </w:lvl>
  </w:abstractNum>
  <w:num w:numId="1" w16cid:durableId="1451629617">
    <w:abstractNumId w:val="2"/>
  </w:num>
  <w:num w:numId="2" w16cid:durableId="994603670">
    <w:abstractNumId w:val="3"/>
  </w:num>
  <w:num w:numId="3" w16cid:durableId="906108896">
    <w:abstractNumId w:val="5"/>
  </w:num>
  <w:num w:numId="4" w16cid:durableId="1736970919">
    <w:abstractNumId w:val="6"/>
  </w:num>
  <w:num w:numId="5" w16cid:durableId="1529832700">
    <w:abstractNumId w:val="12"/>
  </w:num>
  <w:num w:numId="6" w16cid:durableId="1811244562">
    <w:abstractNumId w:val="13"/>
  </w:num>
  <w:num w:numId="7" w16cid:durableId="1283145163">
    <w:abstractNumId w:val="1"/>
  </w:num>
  <w:num w:numId="8" w16cid:durableId="1910770197">
    <w:abstractNumId w:val="15"/>
  </w:num>
  <w:num w:numId="9" w16cid:durableId="1381586767">
    <w:abstractNumId w:val="10"/>
  </w:num>
  <w:num w:numId="10" w16cid:durableId="2120954581">
    <w:abstractNumId w:val="11"/>
  </w:num>
  <w:num w:numId="11" w16cid:durableId="631712143">
    <w:abstractNumId w:val="14"/>
  </w:num>
  <w:num w:numId="12" w16cid:durableId="1371953670">
    <w:abstractNumId w:val="0"/>
  </w:num>
  <w:num w:numId="13" w16cid:durableId="361589073">
    <w:abstractNumId w:val="4"/>
  </w:num>
  <w:num w:numId="14" w16cid:durableId="1821263513">
    <w:abstractNumId w:val="7"/>
  </w:num>
  <w:num w:numId="15" w16cid:durableId="1123572735">
    <w:abstractNumId w:val="8"/>
  </w:num>
  <w:num w:numId="16" w16cid:durableId="19580978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0F"/>
    <w:rsid w:val="000062F4"/>
    <w:rsid w:val="000063A0"/>
    <w:rsid w:val="0000698B"/>
    <w:rsid w:val="00015453"/>
    <w:rsid w:val="00022B2D"/>
    <w:rsid w:val="0002633F"/>
    <w:rsid w:val="00055599"/>
    <w:rsid w:val="000608E0"/>
    <w:rsid w:val="00065775"/>
    <w:rsid w:val="000661C5"/>
    <w:rsid w:val="00066A61"/>
    <w:rsid w:val="000670A2"/>
    <w:rsid w:val="000757BB"/>
    <w:rsid w:val="00075836"/>
    <w:rsid w:val="0007607D"/>
    <w:rsid w:val="00076366"/>
    <w:rsid w:val="00077CE1"/>
    <w:rsid w:val="00081DDE"/>
    <w:rsid w:val="00085A2E"/>
    <w:rsid w:val="00091B6F"/>
    <w:rsid w:val="000941CB"/>
    <w:rsid w:val="00096DFF"/>
    <w:rsid w:val="000A1A50"/>
    <w:rsid w:val="000A5C0C"/>
    <w:rsid w:val="000B1041"/>
    <w:rsid w:val="000C01C2"/>
    <w:rsid w:val="000C0F32"/>
    <w:rsid w:val="000D31A7"/>
    <w:rsid w:val="000D37B4"/>
    <w:rsid w:val="000D6210"/>
    <w:rsid w:val="000D7A14"/>
    <w:rsid w:val="000E1B68"/>
    <w:rsid w:val="000E5842"/>
    <w:rsid w:val="000E595B"/>
    <w:rsid w:val="000E6C42"/>
    <w:rsid w:val="00100E0E"/>
    <w:rsid w:val="00101A4B"/>
    <w:rsid w:val="00111CF6"/>
    <w:rsid w:val="00115C1E"/>
    <w:rsid w:val="00116351"/>
    <w:rsid w:val="001174DA"/>
    <w:rsid w:val="001204CD"/>
    <w:rsid w:val="001304BA"/>
    <w:rsid w:val="00154994"/>
    <w:rsid w:val="00156048"/>
    <w:rsid w:val="001566DF"/>
    <w:rsid w:val="001645CD"/>
    <w:rsid w:val="00167CDA"/>
    <w:rsid w:val="00180410"/>
    <w:rsid w:val="00181386"/>
    <w:rsid w:val="00182018"/>
    <w:rsid w:val="001966BF"/>
    <w:rsid w:val="00196822"/>
    <w:rsid w:val="001A7DEE"/>
    <w:rsid w:val="001C2C69"/>
    <w:rsid w:val="001C73DB"/>
    <w:rsid w:val="001D2089"/>
    <w:rsid w:val="001D75D0"/>
    <w:rsid w:val="001E2DEB"/>
    <w:rsid w:val="001F2CCE"/>
    <w:rsid w:val="001F4E91"/>
    <w:rsid w:val="001F7D52"/>
    <w:rsid w:val="0020038B"/>
    <w:rsid w:val="00202670"/>
    <w:rsid w:val="00202D4B"/>
    <w:rsid w:val="00204159"/>
    <w:rsid w:val="002063D6"/>
    <w:rsid w:val="00206D6B"/>
    <w:rsid w:val="002107E0"/>
    <w:rsid w:val="00213B93"/>
    <w:rsid w:val="00222FDD"/>
    <w:rsid w:val="00226FA0"/>
    <w:rsid w:val="00227220"/>
    <w:rsid w:val="00227245"/>
    <w:rsid w:val="00227E56"/>
    <w:rsid w:val="002329B9"/>
    <w:rsid w:val="00233E61"/>
    <w:rsid w:val="00246B5B"/>
    <w:rsid w:val="00250BAC"/>
    <w:rsid w:val="002525F8"/>
    <w:rsid w:val="00253242"/>
    <w:rsid w:val="00254637"/>
    <w:rsid w:val="0025734E"/>
    <w:rsid w:val="002576CD"/>
    <w:rsid w:val="0026024F"/>
    <w:rsid w:val="00265DCA"/>
    <w:rsid w:val="00281858"/>
    <w:rsid w:val="00286E8B"/>
    <w:rsid w:val="00290D29"/>
    <w:rsid w:val="00291D6C"/>
    <w:rsid w:val="00297DF1"/>
    <w:rsid w:val="002A33DD"/>
    <w:rsid w:val="002A3A76"/>
    <w:rsid w:val="002A57E4"/>
    <w:rsid w:val="002B251A"/>
    <w:rsid w:val="002B3926"/>
    <w:rsid w:val="002B62DF"/>
    <w:rsid w:val="002C3BBE"/>
    <w:rsid w:val="002D06DB"/>
    <w:rsid w:val="002D0CB5"/>
    <w:rsid w:val="002D2015"/>
    <w:rsid w:val="002D3E21"/>
    <w:rsid w:val="002E6611"/>
    <w:rsid w:val="002F3A33"/>
    <w:rsid w:val="002F5F3D"/>
    <w:rsid w:val="00302B50"/>
    <w:rsid w:val="003124E1"/>
    <w:rsid w:val="003229CF"/>
    <w:rsid w:val="003251EC"/>
    <w:rsid w:val="00325D8E"/>
    <w:rsid w:val="00325E16"/>
    <w:rsid w:val="0033030A"/>
    <w:rsid w:val="003317BD"/>
    <w:rsid w:val="00333E33"/>
    <w:rsid w:val="0033505C"/>
    <w:rsid w:val="00337A9E"/>
    <w:rsid w:val="00345939"/>
    <w:rsid w:val="0035256E"/>
    <w:rsid w:val="003556F2"/>
    <w:rsid w:val="00355C74"/>
    <w:rsid w:val="003568FD"/>
    <w:rsid w:val="003570D1"/>
    <w:rsid w:val="00371C82"/>
    <w:rsid w:val="00371E1D"/>
    <w:rsid w:val="003854EA"/>
    <w:rsid w:val="00385CB4"/>
    <w:rsid w:val="003879CF"/>
    <w:rsid w:val="003901D1"/>
    <w:rsid w:val="00395E6C"/>
    <w:rsid w:val="003A2D8A"/>
    <w:rsid w:val="003A6BDA"/>
    <w:rsid w:val="003A7431"/>
    <w:rsid w:val="003B2E57"/>
    <w:rsid w:val="003B32E5"/>
    <w:rsid w:val="003C000E"/>
    <w:rsid w:val="003C1EB8"/>
    <w:rsid w:val="003C7DD4"/>
    <w:rsid w:val="003D11A7"/>
    <w:rsid w:val="003D3E66"/>
    <w:rsid w:val="003D45C8"/>
    <w:rsid w:val="003E3303"/>
    <w:rsid w:val="003E3495"/>
    <w:rsid w:val="003F43AC"/>
    <w:rsid w:val="003F5BD7"/>
    <w:rsid w:val="004040D1"/>
    <w:rsid w:val="004078C4"/>
    <w:rsid w:val="00411A87"/>
    <w:rsid w:val="00416B7F"/>
    <w:rsid w:val="00420B8B"/>
    <w:rsid w:val="00423BC4"/>
    <w:rsid w:val="00433013"/>
    <w:rsid w:val="00453A40"/>
    <w:rsid w:val="00464407"/>
    <w:rsid w:val="00464C5D"/>
    <w:rsid w:val="00467A74"/>
    <w:rsid w:val="0047041E"/>
    <w:rsid w:val="00495264"/>
    <w:rsid w:val="00496878"/>
    <w:rsid w:val="004A07C5"/>
    <w:rsid w:val="004B31DA"/>
    <w:rsid w:val="004C350B"/>
    <w:rsid w:val="004D589F"/>
    <w:rsid w:val="004D7186"/>
    <w:rsid w:val="004D79E7"/>
    <w:rsid w:val="004E11F5"/>
    <w:rsid w:val="004E3D38"/>
    <w:rsid w:val="004E454A"/>
    <w:rsid w:val="004E7288"/>
    <w:rsid w:val="004F027B"/>
    <w:rsid w:val="004F3B49"/>
    <w:rsid w:val="004F4288"/>
    <w:rsid w:val="004F4AEE"/>
    <w:rsid w:val="00502B78"/>
    <w:rsid w:val="00504183"/>
    <w:rsid w:val="00514CAC"/>
    <w:rsid w:val="00516C74"/>
    <w:rsid w:val="00520AAA"/>
    <w:rsid w:val="00523519"/>
    <w:rsid w:val="00524541"/>
    <w:rsid w:val="005256FA"/>
    <w:rsid w:val="00533B2A"/>
    <w:rsid w:val="00536530"/>
    <w:rsid w:val="005406A8"/>
    <w:rsid w:val="00547AC7"/>
    <w:rsid w:val="00550A0C"/>
    <w:rsid w:val="00554650"/>
    <w:rsid w:val="00560E5D"/>
    <w:rsid w:val="00565D96"/>
    <w:rsid w:val="00565F9B"/>
    <w:rsid w:val="005710B4"/>
    <w:rsid w:val="00585EC3"/>
    <w:rsid w:val="005866A6"/>
    <w:rsid w:val="00592B74"/>
    <w:rsid w:val="005A09A3"/>
    <w:rsid w:val="005A0D4B"/>
    <w:rsid w:val="005A240F"/>
    <w:rsid w:val="005A565D"/>
    <w:rsid w:val="005B3234"/>
    <w:rsid w:val="005B3D21"/>
    <w:rsid w:val="005B3F31"/>
    <w:rsid w:val="005B4C46"/>
    <w:rsid w:val="005B4E53"/>
    <w:rsid w:val="005B7977"/>
    <w:rsid w:val="005B7F76"/>
    <w:rsid w:val="005D3505"/>
    <w:rsid w:val="005D41C2"/>
    <w:rsid w:val="005D47EE"/>
    <w:rsid w:val="005D48B3"/>
    <w:rsid w:val="005D552F"/>
    <w:rsid w:val="005D768E"/>
    <w:rsid w:val="005E0CA2"/>
    <w:rsid w:val="005E11EB"/>
    <w:rsid w:val="00603828"/>
    <w:rsid w:val="00603C23"/>
    <w:rsid w:val="00621E3A"/>
    <w:rsid w:val="00621E4C"/>
    <w:rsid w:val="00627759"/>
    <w:rsid w:val="00637EA1"/>
    <w:rsid w:val="00660FFC"/>
    <w:rsid w:val="00662AD6"/>
    <w:rsid w:val="006716D0"/>
    <w:rsid w:val="00675DCB"/>
    <w:rsid w:val="0069111F"/>
    <w:rsid w:val="006913C1"/>
    <w:rsid w:val="00692FA6"/>
    <w:rsid w:val="00693619"/>
    <w:rsid w:val="006A1147"/>
    <w:rsid w:val="006A6096"/>
    <w:rsid w:val="006B350B"/>
    <w:rsid w:val="006B41FD"/>
    <w:rsid w:val="006B5F18"/>
    <w:rsid w:val="006B6C66"/>
    <w:rsid w:val="006D082B"/>
    <w:rsid w:val="006D21B7"/>
    <w:rsid w:val="006F08CD"/>
    <w:rsid w:val="00706760"/>
    <w:rsid w:val="007067D9"/>
    <w:rsid w:val="00711158"/>
    <w:rsid w:val="00711B4B"/>
    <w:rsid w:val="00715140"/>
    <w:rsid w:val="00734C9F"/>
    <w:rsid w:val="00741BEC"/>
    <w:rsid w:val="00743212"/>
    <w:rsid w:val="007472BE"/>
    <w:rsid w:val="00756C99"/>
    <w:rsid w:val="007617A0"/>
    <w:rsid w:val="00764785"/>
    <w:rsid w:val="00772718"/>
    <w:rsid w:val="007744CA"/>
    <w:rsid w:val="007747C8"/>
    <w:rsid w:val="00777579"/>
    <w:rsid w:val="007814D7"/>
    <w:rsid w:val="007850CF"/>
    <w:rsid w:val="007872F0"/>
    <w:rsid w:val="00795DCC"/>
    <w:rsid w:val="007A2780"/>
    <w:rsid w:val="007A6AFC"/>
    <w:rsid w:val="007B08B0"/>
    <w:rsid w:val="007B296E"/>
    <w:rsid w:val="007B348F"/>
    <w:rsid w:val="007B53E3"/>
    <w:rsid w:val="007C3944"/>
    <w:rsid w:val="007D156A"/>
    <w:rsid w:val="007E0E82"/>
    <w:rsid w:val="007F027C"/>
    <w:rsid w:val="00807C1D"/>
    <w:rsid w:val="00811C84"/>
    <w:rsid w:val="008149DC"/>
    <w:rsid w:val="00817A53"/>
    <w:rsid w:val="00822ADD"/>
    <w:rsid w:val="008245AF"/>
    <w:rsid w:val="008331EB"/>
    <w:rsid w:val="0083487A"/>
    <w:rsid w:val="008425FF"/>
    <w:rsid w:val="00844927"/>
    <w:rsid w:val="00850E09"/>
    <w:rsid w:val="00851610"/>
    <w:rsid w:val="00872659"/>
    <w:rsid w:val="00872E1C"/>
    <w:rsid w:val="008765E7"/>
    <w:rsid w:val="00895DCF"/>
    <w:rsid w:val="008A2134"/>
    <w:rsid w:val="008B0480"/>
    <w:rsid w:val="008C059E"/>
    <w:rsid w:val="008C1323"/>
    <w:rsid w:val="008C763B"/>
    <w:rsid w:val="008D0685"/>
    <w:rsid w:val="008E310D"/>
    <w:rsid w:val="008E734F"/>
    <w:rsid w:val="008F5567"/>
    <w:rsid w:val="008F5B94"/>
    <w:rsid w:val="00900EC0"/>
    <w:rsid w:val="00903704"/>
    <w:rsid w:val="00905F36"/>
    <w:rsid w:val="00927FE5"/>
    <w:rsid w:val="00934639"/>
    <w:rsid w:val="00937350"/>
    <w:rsid w:val="00940204"/>
    <w:rsid w:val="00940E0F"/>
    <w:rsid w:val="009450B0"/>
    <w:rsid w:val="00946D28"/>
    <w:rsid w:val="00947778"/>
    <w:rsid w:val="009534AA"/>
    <w:rsid w:val="00954CCB"/>
    <w:rsid w:val="00955B31"/>
    <w:rsid w:val="0095660A"/>
    <w:rsid w:val="00964069"/>
    <w:rsid w:val="009668C8"/>
    <w:rsid w:val="00974BC8"/>
    <w:rsid w:val="00985034"/>
    <w:rsid w:val="00987DAB"/>
    <w:rsid w:val="009A6DED"/>
    <w:rsid w:val="009A79DD"/>
    <w:rsid w:val="009B388D"/>
    <w:rsid w:val="009C3E65"/>
    <w:rsid w:val="009C7F42"/>
    <w:rsid w:val="009D09FA"/>
    <w:rsid w:val="009D0A0F"/>
    <w:rsid w:val="009F6BE6"/>
    <w:rsid w:val="00A02813"/>
    <w:rsid w:val="00A03B44"/>
    <w:rsid w:val="00A12B7E"/>
    <w:rsid w:val="00A17FE3"/>
    <w:rsid w:val="00A20319"/>
    <w:rsid w:val="00A220D9"/>
    <w:rsid w:val="00A25E90"/>
    <w:rsid w:val="00A405A4"/>
    <w:rsid w:val="00A45150"/>
    <w:rsid w:val="00A50610"/>
    <w:rsid w:val="00A52D0C"/>
    <w:rsid w:val="00A54BE0"/>
    <w:rsid w:val="00A607DD"/>
    <w:rsid w:val="00A60B15"/>
    <w:rsid w:val="00A72DDF"/>
    <w:rsid w:val="00A72EDD"/>
    <w:rsid w:val="00A76A60"/>
    <w:rsid w:val="00A80169"/>
    <w:rsid w:val="00A817FE"/>
    <w:rsid w:val="00A86E5C"/>
    <w:rsid w:val="00A878AC"/>
    <w:rsid w:val="00AA002A"/>
    <w:rsid w:val="00AA30FE"/>
    <w:rsid w:val="00AB0794"/>
    <w:rsid w:val="00AB47D6"/>
    <w:rsid w:val="00AB6857"/>
    <w:rsid w:val="00AB729B"/>
    <w:rsid w:val="00AD585F"/>
    <w:rsid w:val="00AE38F5"/>
    <w:rsid w:val="00AF6BDD"/>
    <w:rsid w:val="00B015BB"/>
    <w:rsid w:val="00B0176E"/>
    <w:rsid w:val="00B12A4C"/>
    <w:rsid w:val="00B1322C"/>
    <w:rsid w:val="00B15F5F"/>
    <w:rsid w:val="00B204AE"/>
    <w:rsid w:val="00B22B04"/>
    <w:rsid w:val="00B32EE5"/>
    <w:rsid w:val="00B35AA9"/>
    <w:rsid w:val="00B41B0F"/>
    <w:rsid w:val="00B42962"/>
    <w:rsid w:val="00B60CE0"/>
    <w:rsid w:val="00B60E9F"/>
    <w:rsid w:val="00B63BFD"/>
    <w:rsid w:val="00B66438"/>
    <w:rsid w:val="00B709CB"/>
    <w:rsid w:val="00B732AA"/>
    <w:rsid w:val="00B762B9"/>
    <w:rsid w:val="00B8258A"/>
    <w:rsid w:val="00B84636"/>
    <w:rsid w:val="00B84E36"/>
    <w:rsid w:val="00BA067B"/>
    <w:rsid w:val="00BA3CCB"/>
    <w:rsid w:val="00BB2068"/>
    <w:rsid w:val="00BB6EED"/>
    <w:rsid w:val="00BC4184"/>
    <w:rsid w:val="00BD2D18"/>
    <w:rsid w:val="00BD3027"/>
    <w:rsid w:val="00BD7CD3"/>
    <w:rsid w:val="00BE1B7D"/>
    <w:rsid w:val="00BE749C"/>
    <w:rsid w:val="00C0690D"/>
    <w:rsid w:val="00C14E73"/>
    <w:rsid w:val="00C1688C"/>
    <w:rsid w:val="00C24748"/>
    <w:rsid w:val="00C4694B"/>
    <w:rsid w:val="00C52002"/>
    <w:rsid w:val="00C557EF"/>
    <w:rsid w:val="00C569B8"/>
    <w:rsid w:val="00C6434C"/>
    <w:rsid w:val="00C7031D"/>
    <w:rsid w:val="00C84610"/>
    <w:rsid w:val="00C90943"/>
    <w:rsid w:val="00C9691A"/>
    <w:rsid w:val="00C97D69"/>
    <w:rsid w:val="00CB21F0"/>
    <w:rsid w:val="00CB65E4"/>
    <w:rsid w:val="00CC4D61"/>
    <w:rsid w:val="00CC6EB0"/>
    <w:rsid w:val="00CD6C6B"/>
    <w:rsid w:val="00CE1E11"/>
    <w:rsid w:val="00CE4B3D"/>
    <w:rsid w:val="00D0499C"/>
    <w:rsid w:val="00D076E5"/>
    <w:rsid w:val="00D121C9"/>
    <w:rsid w:val="00D1245D"/>
    <w:rsid w:val="00D154A4"/>
    <w:rsid w:val="00D23C99"/>
    <w:rsid w:val="00D278D0"/>
    <w:rsid w:val="00D33DD7"/>
    <w:rsid w:val="00D406A1"/>
    <w:rsid w:val="00D42977"/>
    <w:rsid w:val="00D53895"/>
    <w:rsid w:val="00D56997"/>
    <w:rsid w:val="00D61C70"/>
    <w:rsid w:val="00D622EB"/>
    <w:rsid w:val="00D67587"/>
    <w:rsid w:val="00D757CB"/>
    <w:rsid w:val="00D85051"/>
    <w:rsid w:val="00D94FCB"/>
    <w:rsid w:val="00D95441"/>
    <w:rsid w:val="00DA213C"/>
    <w:rsid w:val="00DA47F3"/>
    <w:rsid w:val="00DA5F23"/>
    <w:rsid w:val="00DA7121"/>
    <w:rsid w:val="00DB0C6F"/>
    <w:rsid w:val="00DB7DB8"/>
    <w:rsid w:val="00DC13F3"/>
    <w:rsid w:val="00DE0C96"/>
    <w:rsid w:val="00DE1AA0"/>
    <w:rsid w:val="00DE3F83"/>
    <w:rsid w:val="00DF10B0"/>
    <w:rsid w:val="00E05A82"/>
    <w:rsid w:val="00E123CB"/>
    <w:rsid w:val="00E22DC2"/>
    <w:rsid w:val="00E2405C"/>
    <w:rsid w:val="00E241C4"/>
    <w:rsid w:val="00E3372A"/>
    <w:rsid w:val="00E37419"/>
    <w:rsid w:val="00E37C31"/>
    <w:rsid w:val="00E4659B"/>
    <w:rsid w:val="00E51F0C"/>
    <w:rsid w:val="00E5368F"/>
    <w:rsid w:val="00E53A63"/>
    <w:rsid w:val="00E55A1E"/>
    <w:rsid w:val="00E5684F"/>
    <w:rsid w:val="00E64F8A"/>
    <w:rsid w:val="00E65EF6"/>
    <w:rsid w:val="00E7150A"/>
    <w:rsid w:val="00E730A6"/>
    <w:rsid w:val="00E734AE"/>
    <w:rsid w:val="00E77409"/>
    <w:rsid w:val="00E77C4D"/>
    <w:rsid w:val="00EA1F87"/>
    <w:rsid w:val="00EC150A"/>
    <w:rsid w:val="00EC46FE"/>
    <w:rsid w:val="00EC6EA4"/>
    <w:rsid w:val="00ED38EA"/>
    <w:rsid w:val="00ED749C"/>
    <w:rsid w:val="00EE6C48"/>
    <w:rsid w:val="00EF0180"/>
    <w:rsid w:val="00F01503"/>
    <w:rsid w:val="00F03C97"/>
    <w:rsid w:val="00F065F6"/>
    <w:rsid w:val="00F0758D"/>
    <w:rsid w:val="00F17621"/>
    <w:rsid w:val="00F3200C"/>
    <w:rsid w:val="00F56194"/>
    <w:rsid w:val="00F614A1"/>
    <w:rsid w:val="00F6194E"/>
    <w:rsid w:val="00F63779"/>
    <w:rsid w:val="00F64D3B"/>
    <w:rsid w:val="00F64EA3"/>
    <w:rsid w:val="00F64F8E"/>
    <w:rsid w:val="00F67B54"/>
    <w:rsid w:val="00F71731"/>
    <w:rsid w:val="00F83905"/>
    <w:rsid w:val="00F86FA7"/>
    <w:rsid w:val="00F92D3D"/>
    <w:rsid w:val="00F937CB"/>
    <w:rsid w:val="00F94481"/>
    <w:rsid w:val="00F95372"/>
    <w:rsid w:val="00FA5074"/>
    <w:rsid w:val="00FB3012"/>
    <w:rsid w:val="00FC21C5"/>
    <w:rsid w:val="00FC3914"/>
    <w:rsid w:val="00FD4A39"/>
    <w:rsid w:val="00FE3E14"/>
    <w:rsid w:val="00FF3F84"/>
    <w:rsid w:val="00FF64F3"/>
    <w:rsid w:val="00FF751E"/>
    <w:rsid w:val="00FF7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F3C7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dstrike/>
        <w:sz w:val="24"/>
        <w:szCs w:val="24"/>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31"/>
  </w:style>
  <w:style w:type="paragraph" w:styleId="Ttulo1">
    <w:name w:val="heading 1"/>
    <w:basedOn w:val="Normal"/>
    <w:next w:val="Normal"/>
    <w:link w:val="Ttulo1Char"/>
    <w:uiPriority w:val="9"/>
    <w:qFormat/>
    <w:rsid w:val="00940E0F"/>
    <w:pPr>
      <w:keepNext/>
      <w:spacing w:before="120" w:after="0" w:line="240" w:lineRule="auto"/>
      <w:jc w:val="center"/>
      <w:outlineLvl w:val="0"/>
    </w:pPr>
    <w:rPr>
      <w:rFonts w:eastAsia="Times New Roman"/>
      <w:bCs w:val="0"/>
      <w:dstrike w:val="0"/>
      <w:sz w:val="52"/>
      <w:szCs w:val="20"/>
      <w:lang w:eastAsia="pt-BR"/>
    </w:rPr>
  </w:style>
  <w:style w:type="paragraph" w:styleId="Ttulo2">
    <w:name w:val="heading 2"/>
    <w:basedOn w:val="Normal"/>
    <w:next w:val="Normal"/>
    <w:link w:val="Ttulo2Char"/>
    <w:uiPriority w:val="1"/>
    <w:qFormat/>
    <w:rsid w:val="00940E0F"/>
    <w:pPr>
      <w:keepNext/>
      <w:spacing w:after="0" w:line="240" w:lineRule="auto"/>
      <w:outlineLvl w:val="1"/>
    </w:pPr>
    <w:rPr>
      <w:rFonts w:ascii="Arial" w:eastAsia="Times New Roman" w:hAnsi="Arial" w:cs="Arial"/>
      <w:b w:val="0"/>
      <w:bCs w:val="0"/>
      <w:dstrike w:val="0"/>
      <w:szCs w:val="20"/>
      <w:lang w:eastAsia="pt-BR"/>
    </w:rPr>
  </w:style>
  <w:style w:type="paragraph" w:styleId="Ttulo3">
    <w:name w:val="heading 3"/>
    <w:basedOn w:val="Normal"/>
    <w:next w:val="Normal"/>
    <w:link w:val="Ttulo3Char"/>
    <w:qFormat/>
    <w:rsid w:val="00940E0F"/>
    <w:pPr>
      <w:keepNext/>
      <w:spacing w:before="40" w:after="0" w:line="240" w:lineRule="auto"/>
      <w:jc w:val="center"/>
      <w:outlineLvl w:val="2"/>
    </w:pPr>
    <w:rPr>
      <w:rFonts w:eastAsia="Times New Roman"/>
      <w:bCs w:val="0"/>
      <w:dstrike w:val="0"/>
      <w:sz w:val="20"/>
      <w:szCs w:val="20"/>
      <w:lang w:eastAsia="pt-BR"/>
    </w:rPr>
  </w:style>
  <w:style w:type="paragraph" w:styleId="Ttulo4">
    <w:name w:val="heading 4"/>
    <w:basedOn w:val="Normal"/>
    <w:next w:val="Normal"/>
    <w:link w:val="Ttulo4Char"/>
    <w:qFormat/>
    <w:rsid w:val="00940E0F"/>
    <w:pPr>
      <w:keepNext/>
      <w:spacing w:before="40" w:after="100" w:line="240" w:lineRule="auto"/>
      <w:jc w:val="center"/>
      <w:outlineLvl w:val="3"/>
    </w:pPr>
    <w:rPr>
      <w:rFonts w:eastAsia="Times New Roman"/>
      <w:bCs w:val="0"/>
      <w:dstrike w:val="0"/>
      <w:sz w:val="16"/>
      <w:szCs w:val="20"/>
      <w:lang w:eastAsia="pt-BR"/>
    </w:rPr>
  </w:style>
  <w:style w:type="paragraph" w:styleId="Ttulo5">
    <w:name w:val="heading 5"/>
    <w:basedOn w:val="Normal"/>
    <w:next w:val="Normal"/>
    <w:link w:val="Ttulo5Char"/>
    <w:qFormat/>
    <w:rsid w:val="00940E0F"/>
    <w:pPr>
      <w:keepNext/>
      <w:spacing w:after="0" w:line="240" w:lineRule="auto"/>
      <w:ind w:firstLine="708"/>
      <w:outlineLvl w:val="4"/>
    </w:pPr>
    <w:rPr>
      <w:rFonts w:ascii="Arial" w:eastAsia="Times New Roman" w:hAnsi="Arial"/>
      <w:bCs w:val="0"/>
      <w:dstrike w:val="0"/>
      <w:szCs w:val="20"/>
      <w:lang w:eastAsia="pt-BR"/>
    </w:rPr>
  </w:style>
  <w:style w:type="paragraph" w:styleId="Ttulo6">
    <w:name w:val="heading 6"/>
    <w:basedOn w:val="Normal"/>
    <w:next w:val="Normal"/>
    <w:link w:val="Ttulo6Char"/>
    <w:qFormat/>
    <w:rsid w:val="00940E0F"/>
    <w:pPr>
      <w:spacing w:before="240" w:after="60" w:line="240" w:lineRule="auto"/>
      <w:outlineLvl w:val="5"/>
    </w:pPr>
    <w:rPr>
      <w:rFonts w:eastAsia="Times New Roman"/>
      <w:dstrike w:val="0"/>
      <w:sz w:val="22"/>
      <w:szCs w:val="22"/>
      <w:lang w:eastAsia="pt-BR"/>
    </w:rPr>
  </w:style>
  <w:style w:type="paragraph" w:styleId="Ttulo7">
    <w:name w:val="heading 7"/>
    <w:basedOn w:val="Normal"/>
    <w:next w:val="Normal"/>
    <w:link w:val="Ttulo7Char"/>
    <w:qFormat/>
    <w:rsid w:val="00940E0F"/>
    <w:pPr>
      <w:keepNext/>
      <w:spacing w:before="80" w:after="80" w:line="240" w:lineRule="auto"/>
      <w:outlineLvl w:val="6"/>
    </w:pPr>
    <w:rPr>
      <w:rFonts w:eastAsia="Times New Roman"/>
      <w:bCs w:val="0"/>
      <w:dstrike w:val="0"/>
      <w:spacing w:val="60"/>
      <w:szCs w:val="20"/>
      <w:lang w:eastAsia="pt-BR"/>
    </w:rPr>
  </w:style>
  <w:style w:type="paragraph" w:styleId="Ttulo8">
    <w:name w:val="heading 8"/>
    <w:basedOn w:val="Normal"/>
    <w:next w:val="Normal"/>
    <w:link w:val="Ttulo8Char"/>
    <w:qFormat/>
    <w:rsid w:val="00940E0F"/>
    <w:pPr>
      <w:keepNext/>
      <w:spacing w:after="0" w:line="240" w:lineRule="auto"/>
      <w:jc w:val="center"/>
      <w:outlineLvl w:val="7"/>
    </w:pPr>
    <w:rPr>
      <w:rFonts w:ascii="Tahoma" w:eastAsia="Times New Roman" w:hAnsi="Tahoma" w:cs="Tahoma"/>
      <w:bCs w:val="0"/>
      <w:dstrike w:val="0"/>
      <w:sz w:val="28"/>
      <w:szCs w:val="28"/>
      <w:lang w:eastAsia="pt-BR"/>
    </w:rPr>
  </w:style>
  <w:style w:type="paragraph" w:styleId="Ttulo9">
    <w:name w:val="heading 9"/>
    <w:basedOn w:val="Normal"/>
    <w:next w:val="Normal"/>
    <w:link w:val="Ttulo9Char"/>
    <w:qFormat/>
    <w:rsid w:val="00940E0F"/>
    <w:pPr>
      <w:keepNext/>
      <w:spacing w:after="0" w:line="240" w:lineRule="auto"/>
      <w:jc w:val="center"/>
      <w:outlineLvl w:val="8"/>
    </w:pPr>
    <w:rPr>
      <w:rFonts w:ascii="Arial" w:eastAsia="Times New Roman" w:hAnsi="Arial"/>
      <w:b w:val="0"/>
      <w:bCs w:val="0"/>
      <w:dstrike w:val="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0E0F"/>
    <w:rPr>
      <w:rFonts w:eastAsia="Times New Roman"/>
      <w:bCs w:val="0"/>
      <w:dstrike w:val="0"/>
      <w:sz w:val="52"/>
      <w:szCs w:val="20"/>
      <w:lang w:eastAsia="pt-BR"/>
    </w:rPr>
  </w:style>
  <w:style w:type="character" w:customStyle="1" w:styleId="Ttulo2Char">
    <w:name w:val="Título 2 Char"/>
    <w:basedOn w:val="Fontepargpadro"/>
    <w:link w:val="Ttulo2"/>
    <w:uiPriority w:val="1"/>
    <w:rsid w:val="00940E0F"/>
    <w:rPr>
      <w:rFonts w:ascii="Arial" w:eastAsia="Times New Roman" w:hAnsi="Arial" w:cs="Arial"/>
      <w:b w:val="0"/>
      <w:bCs w:val="0"/>
      <w:dstrike w:val="0"/>
      <w:szCs w:val="20"/>
      <w:lang w:eastAsia="pt-BR"/>
    </w:rPr>
  </w:style>
  <w:style w:type="character" w:customStyle="1" w:styleId="Ttulo3Char">
    <w:name w:val="Título 3 Char"/>
    <w:basedOn w:val="Fontepargpadro"/>
    <w:link w:val="Ttulo3"/>
    <w:rsid w:val="00940E0F"/>
    <w:rPr>
      <w:rFonts w:eastAsia="Times New Roman"/>
      <w:bCs w:val="0"/>
      <w:dstrike w:val="0"/>
      <w:sz w:val="20"/>
      <w:szCs w:val="20"/>
      <w:lang w:eastAsia="pt-BR"/>
    </w:rPr>
  </w:style>
  <w:style w:type="character" w:customStyle="1" w:styleId="Ttulo4Char">
    <w:name w:val="Título 4 Char"/>
    <w:basedOn w:val="Fontepargpadro"/>
    <w:link w:val="Ttulo4"/>
    <w:rsid w:val="00940E0F"/>
    <w:rPr>
      <w:rFonts w:eastAsia="Times New Roman"/>
      <w:bCs w:val="0"/>
      <w:dstrike w:val="0"/>
      <w:sz w:val="16"/>
      <w:szCs w:val="20"/>
      <w:lang w:eastAsia="pt-BR"/>
    </w:rPr>
  </w:style>
  <w:style w:type="character" w:customStyle="1" w:styleId="Ttulo5Char">
    <w:name w:val="Título 5 Char"/>
    <w:basedOn w:val="Fontepargpadro"/>
    <w:link w:val="Ttulo5"/>
    <w:rsid w:val="00940E0F"/>
    <w:rPr>
      <w:rFonts w:ascii="Arial" w:eastAsia="Times New Roman" w:hAnsi="Arial"/>
      <w:bCs w:val="0"/>
      <w:dstrike w:val="0"/>
      <w:szCs w:val="20"/>
      <w:lang w:eastAsia="pt-BR"/>
    </w:rPr>
  </w:style>
  <w:style w:type="character" w:customStyle="1" w:styleId="Ttulo6Char">
    <w:name w:val="Título 6 Char"/>
    <w:basedOn w:val="Fontepargpadro"/>
    <w:link w:val="Ttulo6"/>
    <w:rsid w:val="00940E0F"/>
    <w:rPr>
      <w:rFonts w:eastAsia="Times New Roman"/>
      <w:dstrike w:val="0"/>
      <w:sz w:val="22"/>
      <w:szCs w:val="22"/>
      <w:lang w:eastAsia="pt-BR"/>
    </w:rPr>
  </w:style>
  <w:style w:type="character" w:customStyle="1" w:styleId="Ttulo7Char">
    <w:name w:val="Título 7 Char"/>
    <w:basedOn w:val="Fontepargpadro"/>
    <w:link w:val="Ttulo7"/>
    <w:rsid w:val="00940E0F"/>
    <w:rPr>
      <w:rFonts w:eastAsia="Times New Roman"/>
      <w:bCs w:val="0"/>
      <w:dstrike w:val="0"/>
      <w:spacing w:val="60"/>
      <w:szCs w:val="20"/>
      <w:lang w:eastAsia="pt-BR"/>
    </w:rPr>
  </w:style>
  <w:style w:type="character" w:customStyle="1" w:styleId="Ttulo8Char">
    <w:name w:val="Título 8 Char"/>
    <w:basedOn w:val="Fontepargpadro"/>
    <w:link w:val="Ttulo8"/>
    <w:rsid w:val="00940E0F"/>
    <w:rPr>
      <w:rFonts w:ascii="Tahoma" w:eastAsia="Times New Roman" w:hAnsi="Tahoma" w:cs="Tahoma"/>
      <w:bCs w:val="0"/>
      <w:dstrike w:val="0"/>
      <w:sz w:val="28"/>
      <w:szCs w:val="28"/>
      <w:lang w:eastAsia="pt-BR"/>
    </w:rPr>
  </w:style>
  <w:style w:type="character" w:customStyle="1" w:styleId="Ttulo9Char">
    <w:name w:val="Título 9 Char"/>
    <w:basedOn w:val="Fontepargpadro"/>
    <w:link w:val="Ttulo9"/>
    <w:rsid w:val="00940E0F"/>
    <w:rPr>
      <w:rFonts w:ascii="Arial" w:eastAsia="Times New Roman" w:hAnsi="Arial"/>
      <w:b w:val="0"/>
      <w:bCs w:val="0"/>
      <w:dstrike w:val="0"/>
      <w:szCs w:val="20"/>
      <w:lang w:eastAsia="pt-BR"/>
    </w:rPr>
  </w:style>
  <w:style w:type="numbering" w:customStyle="1" w:styleId="Semlista1">
    <w:name w:val="Sem lista1"/>
    <w:next w:val="Semlista"/>
    <w:semiHidden/>
    <w:rsid w:val="00940E0F"/>
  </w:style>
  <w:style w:type="paragraph" w:styleId="Cabealho">
    <w:name w:val="header"/>
    <w:basedOn w:val="Normal"/>
    <w:link w:val="CabealhoChar"/>
    <w:rsid w:val="00940E0F"/>
    <w:pPr>
      <w:widowControl w:val="0"/>
      <w:tabs>
        <w:tab w:val="center" w:pos="4320"/>
        <w:tab w:val="right" w:pos="8640"/>
      </w:tabs>
      <w:spacing w:after="0" w:line="240" w:lineRule="auto"/>
    </w:pPr>
    <w:rPr>
      <w:rFonts w:eastAsia="Times New Roman"/>
      <w:b w:val="0"/>
      <w:bCs w:val="0"/>
      <w:dstrike w:val="0"/>
      <w:sz w:val="20"/>
      <w:szCs w:val="20"/>
      <w:lang w:eastAsia="pt-BR"/>
    </w:rPr>
  </w:style>
  <w:style w:type="character" w:customStyle="1" w:styleId="CabealhoChar">
    <w:name w:val="Cabeçalho Char"/>
    <w:basedOn w:val="Fontepargpadro"/>
    <w:link w:val="Cabealho"/>
    <w:rsid w:val="00940E0F"/>
    <w:rPr>
      <w:rFonts w:eastAsia="Times New Roman"/>
      <w:b w:val="0"/>
      <w:bCs w:val="0"/>
      <w:dstrike w:val="0"/>
      <w:sz w:val="20"/>
      <w:szCs w:val="20"/>
      <w:lang w:eastAsia="pt-BR"/>
    </w:rPr>
  </w:style>
  <w:style w:type="paragraph" w:styleId="Rodap">
    <w:name w:val="footer"/>
    <w:basedOn w:val="Normal"/>
    <w:link w:val="RodapChar"/>
    <w:uiPriority w:val="99"/>
    <w:rsid w:val="00940E0F"/>
    <w:pPr>
      <w:tabs>
        <w:tab w:val="center" w:pos="4419"/>
        <w:tab w:val="right" w:pos="8838"/>
      </w:tabs>
      <w:spacing w:after="0" w:line="240" w:lineRule="auto"/>
    </w:pPr>
    <w:rPr>
      <w:rFonts w:eastAsia="Times New Roman"/>
      <w:b w:val="0"/>
      <w:bCs w:val="0"/>
      <w:dstrike w:val="0"/>
      <w:sz w:val="20"/>
      <w:szCs w:val="20"/>
      <w:lang w:eastAsia="pt-BR"/>
    </w:rPr>
  </w:style>
  <w:style w:type="character" w:customStyle="1" w:styleId="RodapChar">
    <w:name w:val="Rodapé Char"/>
    <w:basedOn w:val="Fontepargpadro"/>
    <w:link w:val="Rodap"/>
    <w:uiPriority w:val="99"/>
    <w:rsid w:val="00940E0F"/>
    <w:rPr>
      <w:rFonts w:eastAsia="Times New Roman"/>
      <w:b w:val="0"/>
      <w:bCs w:val="0"/>
      <w:dstrike w:val="0"/>
      <w:sz w:val="20"/>
      <w:szCs w:val="20"/>
      <w:lang w:eastAsia="pt-BR"/>
    </w:rPr>
  </w:style>
  <w:style w:type="paragraph" w:styleId="Textoembloco">
    <w:name w:val="Block Text"/>
    <w:basedOn w:val="Normal"/>
    <w:rsid w:val="00940E0F"/>
    <w:pPr>
      <w:spacing w:after="0" w:line="240" w:lineRule="auto"/>
      <w:ind w:left="71" w:right="567"/>
      <w:jc w:val="both"/>
    </w:pPr>
    <w:rPr>
      <w:rFonts w:eastAsia="Times New Roman"/>
      <w:b w:val="0"/>
      <w:bCs w:val="0"/>
      <w:dstrike w:val="0"/>
      <w:sz w:val="22"/>
      <w:szCs w:val="20"/>
      <w:lang w:eastAsia="pt-BR"/>
    </w:rPr>
  </w:style>
  <w:style w:type="paragraph" w:styleId="Corpodetexto">
    <w:name w:val="Body Text"/>
    <w:basedOn w:val="Normal"/>
    <w:link w:val="CorpodetextoChar"/>
    <w:uiPriority w:val="1"/>
    <w:qFormat/>
    <w:rsid w:val="00940E0F"/>
    <w:pPr>
      <w:spacing w:after="0" w:line="240" w:lineRule="auto"/>
    </w:pPr>
    <w:rPr>
      <w:rFonts w:eastAsia="Times New Roman"/>
      <w:b w:val="0"/>
      <w:bCs w:val="0"/>
      <w:dstrike w:val="0"/>
      <w:szCs w:val="20"/>
      <w:lang w:eastAsia="pt-BR"/>
    </w:rPr>
  </w:style>
  <w:style w:type="character" w:customStyle="1" w:styleId="CorpodetextoChar">
    <w:name w:val="Corpo de texto Char"/>
    <w:basedOn w:val="Fontepargpadro"/>
    <w:link w:val="Corpodetexto"/>
    <w:uiPriority w:val="1"/>
    <w:rsid w:val="00940E0F"/>
    <w:rPr>
      <w:rFonts w:eastAsia="Times New Roman"/>
      <w:b w:val="0"/>
      <w:bCs w:val="0"/>
      <w:dstrike w:val="0"/>
      <w:szCs w:val="20"/>
      <w:lang w:eastAsia="pt-BR"/>
    </w:rPr>
  </w:style>
  <w:style w:type="paragraph" w:styleId="Corpodetexto2">
    <w:name w:val="Body Text 2"/>
    <w:basedOn w:val="Normal"/>
    <w:link w:val="Corpodetexto2Char"/>
    <w:rsid w:val="00940E0F"/>
    <w:pPr>
      <w:spacing w:after="0" w:line="240" w:lineRule="auto"/>
    </w:pPr>
    <w:rPr>
      <w:rFonts w:eastAsia="Times New Roman"/>
      <w:bCs w:val="0"/>
      <w:dstrike w:val="0"/>
      <w:szCs w:val="28"/>
      <w:lang w:eastAsia="pt-BR"/>
    </w:rPr>
  </w:style>
  <w:style w:type="character" w:customStyle="1" w:styleId="Corpodetexto2Char">
    <w:name w:val="Corpo de texto 2 Char"/>
    <w:basedOn w:val="Fontepargpadro"/>
    <w:link w:val="Corpodetexto2"/>
    <w:rsid w:val="00940E0F"/>
    <w:rPr>
      <w:rFonts w:eastAsia="Times New Roman"/>
      <w:bCs w:val="0"/>
      <w:dstrike w:val="0"/>
      <w:szCs w:val="28"/>
      <w:lang w:eastAsia="pt-BR"/>
    </w:rPr>
  </w:style>
  <w:style w:type="paragraph" w:styleId="Corpodetexto3">
    <w:name w:val="Body Text 3"/>
    <w:basedOn w:val="Normal"/>
    <w:link w:val="Corpodetexto3Char"/>
    <w:rsid w:val="00940E0F"/>
    <w:pPr>
      <w:spacing w:after="0" w:line="240" w:lineRule="auto"/>
      <w:jc w:val="both"/>
    </w:pPr>
    <w:rPr>
      <w:rFonts w:ascii="Verdana" w:eastAsia="Times New Roman" w:hAnsi="Verdana"/>
      <w:b w:val="0"/>
      <w:bCs w:val="0"/>
      <w:dstrike w:val="0"/>
      <w:szCs w:val="20"/>
      <w:lang w:eastAsia="pt-BR"/>
    </w:rPr>
  </w:style>
  <w:style w:type="character" w:customStyle="1" w:styleId="Corpodetexto3Char">
    <w:name w:val="Corpo de texto 3 Char"/>
    <w:basedOn w:val="Fontepargpadro"/>
    <w:link w:val="Corpodetexto3"/>
    <w:rsid w:val="00940E0F"/>
    <w:rPr>
      <w:rFonts w:ascii="Verdana" w:eastAsia="Times New Roman" w:hAnsi="Verdana"/>
      <w:b w:val="0"/>
      <w:bCs w:val="0"/>
      <w:dstrike w:val="0"/>
      <w:szCs w:val="20"/>
      <w:lang w:eastAsia="pt-BR"/>
    </w:rPr>
  </w:style>
  <w:style w:type="table" w:styleId="Tabelacomgrade">
    <w:name w:val="Table Grid"/>
    <w:basedOn w:val="Tabelanormal"/>
    <w:rsid w:val="00940E0F"/>
    <w:pPr>
      <w:spacing w:after="0" w:line="240" w:lineRule="auto"/>
    </w:pPr>
    <w:rPr>
      <w:rFonts w:eastAsia="Times New Roman"/>
      <w:b w:val="0"/>
      <w:bCs w:val="0"/>
      <w:dstrike w:val="0"/>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 Char Char,Char Char,Footnote Text Char Char1,Footnote Text Char Char Char1,Footnote Text Char Char Char Char,Footnote Text Char Char Char Char Char Char,Texto de nota de rodapé Char Char Char Char Char1,Texto de rodap Char"/>
    <w:link w:val="Textodenotaderodap"/>
    <w:qFormat/>
    <w:locked/>
    <w:rsid w:val="00940E0F"/>
  </w:style>
  <w:style w:type="paragraph" w:styleId="Textodenotaderodap">
    <w:name w:val="footnote text"/>
    <w:aliases w:val=" Char,Char,Footnote Text Char,Footnote Text Char Char,Footnote Text Char Char Char,Footnote Text Char Char Char Char Char,Texto de nota de rodapé Char Char Char Char,Texto de nota de rodapé Char Char Char Char Char,Texto de rodap"/>
    <w:basedOn w:val="Normal"/>
    <w:link w:val="TextodenotaderodapChar"/>
    <w:unhideWhenUsed/>
    <w:qFormat/>
    <w:rsid w:val="00940E0F"/>
    <w:pPr>
      <w:spacing w:after="0" w:line="240" w:lineRule="auto"/>
    </w:pPr>
  </w:style>
  <w:style w:type="character" w:customStyle="1" w:styleId="TextodenotaderodapChar1">
    <w:name w:val="Texto de nota de rodapé Char1"/>
    <w:basedOn w:val="Fontepargpadro"/>
    <w:rsid w:val="00940E0F"/>
    <w:rPr>
      <w:sz w:val="20"/>
      <w:szCs w:val="20"/>
    </w:rPr>
  </w:style>
  <w:style w:type="character" w:styleId="Refdenotaderodap">
    <w:name w:val="footnote reference"/>
    <w:uiPriority w:val="99"/>
    <w:unhideWhenUsed/>
    <w:rsid w:val="00940E0F"/>
    <w:rPr>
      <w:vertAlign w:val="superscript"/>
    </w:rPr>
  </w:style>
  <w:style w:type="character" w:styleId="Hyperlink">
    <w:name w:val="Hyperlink"/>
    <w:uiPriority w:val="99"/>
    <w:unhideWhenUsed/>
    <w:rsid w:val="00940E0F"/>
    <w:rPr>
      <w:color w:val="0000FF"/>
      <w:u w:val="single"/>
    </w:rPr>
  </w:style>
  <w:style w:type="character" w:styleId="nfase">
    <w:name w:val="Emphasis"/>
    <w:qFormat/>
    <w:rsid w:val="00940E0F"/>
    <w:rPr>
      <w:i/>
      <w:iCs/>
    </w:rPr>
  </w:style>
  <w:style w:type="numbering" w:customStyle="1" w:styleId="Semlista11">
    <w:name w:val="Sem lista11"/>
    <w:next w:val="Semlista"/>
    <w:uiPriority w:val="99"/>
    <w:semiHidden/>
    <w:unhideWhenUsed/>
    <w:rsid w:val="00940E0F"/>
  </w:style>
  <w:style w:type="character" w:customStyle="1" w:styleId="WW8Num1z0">
    <w:name w:val="WW8Num1z0"/>
    <w:rsid w:val="00940E0F"/>
  </w:style>
  <w:style w:type="character" w:customStyle="1" w:styleId="WW8Num1z1">
    <w:name w:val="WW8Num1z1"/>
    <w:rsid w:val="00940E0F"/>
  </w:style>
  <w:style w:type="character" w:customStyle="1" w:styleId="WW8Num1z2">
    <w:name w:val="WW8Num1z2"/>
    <w:rsid w:val="00940E0F"/>
  </w:style>
  <w:style w:type="character" w:customStyle="1" w:styleId="WW8Num1z3">
    <w:name w:val="WW8Num1z3"/>
    <w:rsid w:val="00940E0F"/>
  </w:style>
  <w:style w:type="character" w:customStyle="1" w:styleId="WW8Num1z4">
    <w:name w:val="WW8Num1z4"/>
    <w:rsid w:val="00940E0F"/>
  </w:style>
  <w:style w:type="character" w:customStyle="1" w:styleId="WW8Num1z5">
    <w:name w:val="WW8Num1z5"/>
    <w:rsid w:val="00940E0F"/>
  </w:style>
  <w:style w:type="character" w:customStyle="1" w:styleId="WW8Num1z6">
    <w:name w:val="WW8Num1z6"/>
    <w:rsid w:val="00940E0F"/>
  </w:style>
  <w:style w:type="character" w:customStyle="1" w:styleId="WW8Num1z7">
    <w:name w:val="WW8Num1z7"/>
    <w:rsid w:val="00940E0F"/>
  </w:style>
  <w:style w:type="character" w:customStyle="1" w:styleId="WW8Num1z8">
    <w:name w:val="WW8Num1z8"/>
    <w:rsid w:val="00940E0F"/>
  </w:style>
  <w:style w:type="character" w:customStyle="1" w:styleId="WW8Num2z0">
    <w:name w:val="WW8Num2z0"/>
    <w:rsid w:val="00940E0F"/>
  </w:style>
  <w:style w:type="character" w:customStyle="1" w:styleId="WW8Num2z1">
    <w:name w:val="WW8Num2z1"/>
    <w:rsid w:val="00940E0F"/>
  </w:style>
  <w:style w:type="character" w:customStyle="1" w:styleId="WW8Num2z2">
    <w:name w:val="WW8Num2z2"/>
    <w:rsid w:val="00940E0F"/>
  </w:style>
  <w:style w:type="character" w:customStyle="1" w:styleId="WW8Num2z3">
    <w:name w:val="WW8Num2z3"/>
    <w:rsid w:val="00940E0F"/>
    <w:rPr>
      <w:rFonts w:ascii="Symbol" w:hAnsi="Symbol" w:cs="Symbol"/>
    </w:rPr>
  </w:style>
  <w:style w:type="character" w:customStyle="1" w:styleId="WW8Num2z4">
    <w:name w:val="WW8Num2z4"/>
    <w:rsid w:val="00940E0F"/>
  </w:style>
  <w:style w:type="character" w:customStyle="1" w:styleId="WW8Num2z5">
    <w:name w:val="WW8Num2z5"/>
    <w:rsid w:val="00940E0F"/>
  </w:style>
  <w:style w:type="character" w:customStyle="1" w:styleId="WW8Num2z6">
    <w:name w:val="WW8Num2z6"/>
    <w:rsid w:val="00940E0F"/>
  </w:style>
  <w:style w:type="character" w:customStyle="1" w:styleId="WW8Num2z7">
    <w:name w:val="WW8Num2z7"/>
    <w:rsid w:val="00940E0F"/>
  </w:style>
  <w:style w:type="character" w:customStyle="1" w:styleId="WW8Num2z8">
    <w:name w:val="WW8Num2z8"/>
    <w:rsid w:val="00940E0F"/>
  </w:style>
  <w:style w:type="character" w:customStyle="1" w:styleId="WW8Num3z0">
    <w:name w:val="WW8Num3z0"/>
    <w:rsid w:val="00940E0F"/>
    <w:rPr>
      <w:rFonts w:hint="default"/>
    </w:rPr>
  </w:style>
  <w:style w:type="character" w:customStyle="1" w:styleId="WW8Num4z0">
    <w:name w:val="WW8Num4z0"/>
    <w:rsid w:val="00940E0F"/>
    <w:rPr>
      <w:rFonts w:hint="default"/>
      <w:b/>
    </w:rPr>
  </w:style>
  <w:style w:type="character" w:customStyle="1" w:styleId="WW8Num5z0">
    <w:name w:val="WW8Num5z0"/>
    <w:rsid w:val="00940E0F"/>
    <w:rPr>
      <w:rFonts w:hint="default"/>
      <w:b/>
    </w:rPr>
  </w:style>
  <w:style w:type="character" w:customStyle="1" w:styleId="WW8Num6z0">
    <w:name w:val="WW8Num6z0"/>
    <w:rsid w:val="00940E0F"/>
    <w:rPr>
      <w:rFonts w:hint="default"/>
    </w:rPr>
  </w:style>
  <w:style w:type="character" w:customStyle="1" w:styleId="WW8Num7z0">
    <w:name w:val="WW8Num7z0"/>
    <w:rsid w:val="00940E0F"/>
    <w:rPr>
      <w:rFonts w:ascii="Arial" w:eastAsia="Arial" w:hAnsi="Arial" w:cs="Arial"/>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8z0">
    <w:name w:val="WW8Num8z0"/>
    <w:rsid w:val="00940E0F"/>
    <w:rPr>
      <w:rFonts w:hint="default"/>
    </w:rPr>
  </w:style>
  <w:style w:type="character" w:customStyle="1" w:styleId="WW8Num9z0">
    <w:name w:val="WW8Num9z0"/>
    <w:rsid w:val="00940E0F"/>
    <w:rPr>
      <w:rFonts w:hint="default"/>
      <w:b/>
    </w:rPr>
  </w:style>
  <w:style w:type="character" w:customStyle="1" w:styleId="WW8Num10z0">
    <w:name w:val="WW8Num10z0"/>
    <w:rsid w:val="00940E0F"/>
    <w:rPr>
      <w:rFonts w:ascii="Symbol" w:hAnsi="Symbol" w:cs="Symbol" w:hint="default"/>
      <w:sz w:val="20"/>
      <w:szCs w:val="20"/>
    </w:rPr>
  </w:style>
  <w:style w:type="character" w:customStyle="1" w:styleId="WW8Num11z0">
    <w:name w:val="WW8Num11z0"/>
    <w:rsid w:val="00940E0F"/>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2z0">
    <w:name w:val="WW8Num12z0"/>
    <w:rsid w:val="00940E0F"/>
    <w:rPr>
      <w:rFonts w:hint="default"/>
      <w:color w:val="000000"/>
      <w:sz w:val="24"/>
    </w:rPr>
  </w:style>
  <w:style w:type="character" w:customStyle="1" w:styleId="Fontepargpadro2">
    <w:name w:val="Fonte parág. padrão2"/>
    <w:rsid w:val="00940E0F"/>
  </w:style>
  <w:style w:type="character" w:customStyle="1" w:styleId="WW8Num3z1">
    <w:name w:val="WW8Num3z1"/>
    <w:rsid w:val="00940E0F"/>
    <w:rPr>
      <w:rFonts w:ascii="Courier New" w:hAnsi="Courier New" w:cs="Courier New"/>
    </w:rPr>
  </w:style>
  <w:style w:type="character" w:customStyle="1" w:styleId="WW8Num3z2">
    <w:name w:val="WW8Num3z2"/>
    <w:rsid w:val="00940E0F"/>
    <w:rPr>
      <w:rFonts w:ascii="Wingdings" w:hAnsi="Wingdings" w:cs="Wingdings"/>
    </w:rPr>
  </w:style>
  <w:style w:type="character" w:customStyle="1" w:styleId="WW8Num4z2">
    <w:name w:val="WW8Num4z2"/>
    <w:rsid w:val="00940E0F"/>
    <w:rPr>
      <w:rFonts w:ascii="Wingdings" w:hAnsi="Wingdings" w:cs="Wingdings"/>
    </w:rPr>
  </w:style>
  <w:style w:type="character" w:customStyle="1" w:styleId="WW8Num4z3">
    <w:name w:val="WW8Num4z3"/>
    <w:rsid w:val="00940E0F"/>
    <w:rPr>
      <w:rFonts w:ascii="Symbol" w:hAnsi="Symbol" w:cs="Symbol"/>
    </w:rPr>
  </w:style>
  <w:style w:type="character" w:customStyle="1" w:styleId="WW8Num5z1">
    <w:name w:val="WW8Num5z1"/>
    <w:rsid w:val="00940E0F"/>
    <w:rPr>
      <w:rFonts w:ascii="Courier New" w:hAnsi="Courier New" w:cs="Courier New"/>
    </w:rPr>
  </w:style>
  <w:style w:type="character" w:customStyle="1" w:styleId="WW8Num5z2">
    <w:name w:val="WW8Num5z2"/>
    <w:rsid w:val="00940E0F"/>
    <w:rPr>
      <w:rFonts w:ascii="Wingdings" w:hAnsi="Wingdings" w:cs="Wingdings"/>
    </w:rPr>
  </w:style>
  <w:style w:type="character" w:customStyle="1" w:styleId="WW8Num6z1">
    <w:name w:val="WW8Num6z1"/>
    <w:rsid w:val="00940E0F"/>
    <w:rPr>
      <w:rFonts w:ascii="Courier New" w:hAnsi="Courier New" w:cs="Courier New"/>
    </w:rPr>
  </w:style>
  <w:style w:type="character" w:customStyle="1" w:styleId="WW8Num6z3">
    <w:name w:val="WW8Num6z3"/>
    <w:rsid w:val="00940E0F"/>
    <w:rPr>
      <w:rFonts w:ascii="Symbol" w:hAnsi="Symbol" w:cs="Symbol"/>
    </w:rPr>
  </w:style>
  <w:style w:type="character" w:customStyle="1" w:styleId="WW8Num7z1">
    <w:name w:val="WW8Num7z1"/>
    <w:rsid w:val="00940E0F"/>
  </w:style>
  <w:style w:type="character" w:customStyle="1" w:styleId="WW8Num7z2">
    <w:name w:val="WW8Num7z2"/>
    <w:rsid w:val="00940E0F"/>
  </w:style>
  <w:style w:type="character" w:customStyle="1" w:styleId="WW8Num7z3">
    <w:name w:val="WW8Num7z3"/>
    <w:rsid w:val="00940E0F"/>
    <w:rPr>
      <w:rFonts w:ascii="Symbol" w:hAnsi="Symbol" w:cs="Symbol"/>
    </w:rPr>
  </w:style>
  <w:style w:type="character" w:customStyle="1" w:styleId="WW8Num7z4">
    <w:name w:val="WW8Num7z4"/>
    <w:rsid w:val="00940E0F"/>
  </w:style>
  <w:style w:type="character" w:customStyle="1" w:styleId="WW8Num7z5">
    <w:name w:val="WW8Num7z5"/>
    <w:rsid w:val="00940E0F"/>
  </w:style>
  <w:style w:type="character" w:customStyle="1" w:styleId="WW8Num7z6">
    <w:name w:val="WW8Num7z6"/>
    <w:rsid w:val="00940E0F"/>
  </w:style>
  <w:style w:type="character" w:customStyle="1" w:styleId="WW8Num7z7">
    <w:name w:val="WW8Num7z7"/>
    <w:rsid w:val="00940E0F"/>
  </w:style>
  <w:style w:type="character" w:customStyle="1" w:styleId="WW8Num7z8">
    <w:name w:val="WW8Num7z8"/>
    <w:rsid w:val="00940E0F"/>
  </w:style>
  <w:style w:type="character" w:customStyle="1" w:styleId="WW8Num8z1">
    <w:name w:val="WW8Num8z1"/>
    <w:rsid w:val="00940E0F"/>
  </w:style>
  <w:style w:type="character" w:customStyle="1" w:styleId="WW8Num8z2">
    <w:name w:val="WW8Num8z2"/>
    <w:rsid w:val="00940E0F"/>
  </w:style>
  <w:style w:type="character" w:customStyle="1" w:styleId="WW8Num8z3">
    <w:name w:val="WW8Num8z3"/>
    <w:rsid w:val="00940E0F"/>
  </w:style>
  <w:style w:type="character" w:customStyle="1" w:styleId="WW8Num8z4">
    <w:name w:val="WW8Num8z4"/>
    <w:rsid w:val="00940E0F"/>
  </w:style>
  <w:style w:type="character" w:customStyle="1" w:styleId="WW8Num8z5">
    <w:name w:val="WW8Num8z5"/>
    <w:rsid w:val="00940E0F"/>
  </w:style>
  <w:style w:type="character" w:customStyle="1" w:styleId="WW8Num8z6">
    <w:name w:val="WW8Num8z6"/>
    <w:rsid w:val="00940E0F"/>
  </w:style>
  <w:style w:type="character" w:customStyle="1" w:styleId="WW8Num8z7">
    <w:name w:val="WW8Num8z7"/>
    <w:rsid w:val="00940E0F"/>
  </w:style>
  <w:style w:type="character" w:customStyle="1" w:styleId="WW8Num8z8">
    <w:name w:val="WW8Num8z8"/>
    <w:rsid w:val="00940E0F"/>
  </w:style>
  <w:style w:type="character" w:customStyle="1" w:styleId="WW8Num11z1">
    <w:name w:val="WW8Num11z1"/>
    <w:rsid w:val="00940E0F"/>
    <w:rPr>
      <w:rFonts w:ascii="Courier New" w:hAnsi="Courier New" w:cs="Courier New" w:hint="default"/>
    </w:rPr>
  </w:style>
  <w:style w:type="character" w:customStyle="1" w:styleId="WW8Num11z2">
    <w:name w:val="WW8Num11z2"/>
    <w:rsid w:val="00940E0F"/>
    <w:rPr>
      <w:rFonts w:ascii="Wingdings" w:hAnsi="Wingdings" w:cs="Wingdings" w:hint="default"/>
    </w:rPr>
  </w:style>
  <w:style w:type="character" w:customStyle="1" w:styleId="WW8Num13z0">
    <w:name w:val="WW8Num13z0"/>
    <w:rsid w:val="00940E0F"/>
    <w:rPr>
      <w:rFonts w:ascii="Symbol" w:hAnsi="Symbol" w:cs="Symbol" w:hint="default"/>
    </w:rPr>
  </w:style>
  <w:style w:type="character" w:customStyle="1" w:styleId="WW8Num13z1">
    <w:name w:val="WW8Num13z1"/>
    <w:rsid w:val="00940E0F"/>
    <w:rPr>
      <w:rFonts w:ascii="Courier New" w:hAnsi="Courier New" w:cs="Courier New" w:hint="default"/>
    </w:rPr>
  </w:style>
  <w:style w:type="character" w:customStyle="1" w:styleId="WW8Num13z2">
    <w:name w:val="WW8Num13z2"/>
    <w:rsid w:val="00940E0F"/>
    <w:rPr>
      <w:rFonts w:ascii="Wingdings" w:hAnsi="Wingdings" w:cs="Wingdings" w:hint="default"/>
    </w:rPr>
  </w:style>
  <w:style w:type="character" w:customStyle="1" w:styleId="WW8Num14z0">
    <w:name w:val="WW8Num14z0"/>
    <w:rsid w:val="00940E0F"/>
    <w:rPr>
      <w:rFonts w:hint="default"/>
      <w:b/>
    </w:rPr>
  </w:style>
  <w:style w:type="character" w:customStyle="1" w:styleId="WW8Num14z1">
    <w:name w:val="WW8Num14z1"/>
    <w:rsid w:val="00940E0F"/>
  </w:style>
  <w:style w:type="character" w:customStyle="1" w:styleId="WW8Num14z2">
    <w:name w:val="WW8Num14z2"/>
    <w:rsid w:val="00940E0F"/>
  </w:style>
  <w:style w:type="character" w:customStyle="1" w:styleId="WW8Num14z3">
    <w:name w:val="WW8Num14z3"/>
    <w:rsid w:val="00940E0F"/>
  </w:style>
  <w:style w:type="character" w:customStyle="1" w:styleId="WW8Num14z4">
    <w:name w:val="WW8Num14z4"/>
    <w:rsid w:val="00940E0F"/>
  </w:style>
  <w:style w:type="character" w:customStyle="1" w:styleId="WW8Num14z5">
    <w:name w:val="WW8Num14z5"/>
    <w:rsid w:val="00940E0F"/>
  </w:style>
  <w:style w:type="character" w:customStyle="1" w:styleId="WW8Num14z6">
    <w:name w:val="WW8Num14z6"/>
    <w:rsid w:val="00940E0F"/>
  </w:style>
  <w:style w:type="character" w:customStyle="1" w:styleId="WW8Num14z7">
    <w:name w:val="WW8Num14z7"/>
    <w:rsid w:val="00940E0F"/>
  </w:style>
  <w:style w:type="character" w:customStyle="1" w:styleId="WW8Num14z8">
    <w:name w:val="WW8Num14z8"/>
    <w:rsid w:val="00940E0F"/>
  </w:style>
  <w:style w:type="character" w:customStyle="1" w:styleId="WW8Num15z0">
    <w:name w:val="WW8Num15z0"/>
    <w:rsid w:val="00940E0F"/>
    <w:rPr>
      <w:rFonts w:hint="default"/>
      <w:b/>
    </w:rPr>
  </w:style>
  <w:style w:type="character" w:customStyle="1" w:styleId="WW8Num15z1">
    <w:name w:val="WW8Num15z1"/>
    <w:rsid w:val="00940E0F"/>
  </w:style>
  <w:style w:type="character" w:customStyle="1" w:styleId="WW8Num15z2">
    <w:name w:val="WW8Num15z2"/>
    <w:rsid w:val="00940E0F"/>
  </w:style>
  <w:style w:type="character" w:customStyle="1" w:styleId="WW8Num15z3">
    <w:name w:val="WW8Num15z3"/>
    <w:rsid w:val="00940E0F"/>
  </w:style>
  <w:style w:type="character" w:customStyle="1" w:styleId="WW8Num15z4">
    <w:name w:val="WW8Num15z4"/>
    <w:rsid w:val="00940E0F"/>
  </w:style>
  <w:style w:type="character" w:customStyle="1" w:styleId="WW8Num15z5">
    <w:name w:val="WW8Num15z5"/>
    <w:rsid w:val="00940E0F"/>
  </w:style>
  <w:style w:type="character" w:customStyle="1" w:styleId="WW8Num15z6">
    <w:name w:val="WW8Num15z6"/>
    <w:rsid w:val="00940E0F"/>
  </w:style>
  <w:style w:type="character" w:customStyle="1" w:styleId="WW8Num15z7">
    <w:name w:val="WW8Num15z7"/>
    <w:rsid w:val="00940E0F"/>
  </w:style>
  <w:style w:type="character" w:customStyle="1" w:styleId="WW8Num15z8">
    <w:name w:val="WW8Num15z8"/>
    <w:rsid w:val="00940E0F"/>
  </w:style>
  <w:style w:type="character" w:customStyle="1" w:styleId="WW8Num16z0">
    <w:name w:val="WW8Num16z0"/>
    <w:rsid w:val="00940E0F"/>
    <w:rPr>
      <w:rFonts w:hint="default"/>
    </w:rPr>
  </w:style>
  <w:style w:type="character" w:customStyle="1" w:styleId="WW8Num16z1">
    <w:name w:val="WW8Num16z1"/>
    <w:rsid w:val="00940E0F"/>
  </w:style>
  <w:style w:type="character" w:customStyle="1" w:styleId="WW8Num16z2">
    <w:name w:val="WW8Num16z2"/>
    <w:rsid w:val="00940E0F"/>
  </w:style>
  <w:style w:type="character" w:customStyle="1" w:styleId="WW8Num16z3">
    <w:name w:val="WW8Num16z3"/>
    <w:rsid w:val="00940E0F"/>
  </w:style>
  <w:style w:type="character" w:customStyle="1" w:styleId="WW8Num16z4">
    <w:name w:val="WW8Num16z4"/>
    <w:rsid w:val="00940E0F"/>
  </w:style>
  <w:style w:type="character" w:customStyle="1" w:styleId="WW8Num16z5">
    <w:name w:val="WW8Num16z5"/>
    <w:rsid w:val="00940E0F"/>
  </w:style>
  <w:style w:type="character" w:customStyle="1" w:styleId="WW8Num16z6">
    <w:name w:val="WW8Num16z6"/>
    <w:rsid w:val="00940E0F"/>
  </w:style>
  <w:style w:type="character" w:customStyle="1" w:styleId="WW8Num16z7">
    <w:name w:val="WW8Num16z7"/>
    <w:rsid w:val="00940E0F"/>
  </w:style>
  <w:style w:type="character" w:customStyle="1" w:styleId="WW8Num16z8">
    <w:name w:val="WW8Num16z8"/>
    <w:rsid w:val="00940E0F"/>
  </w:style>
  <w:style w:type="character" w:customStyle="1" w:styleId="WW8Num17z0">
    <w:name w:val="WW8Num17z0"/>
    <w:rsid w:val="00940E0F"/>
    <w:rPr>
      <w:rFonts w:ascii="Arial" w:eastAsia="Arial" w:hAnsi="Arial" w:cs="Arial"/>
      <w:b/>
      <w:bCs/>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8z0">
    <w:name w:val="WW8Num18z0"/>
    <w:rsid w:val="00940E0F"/>
    <w:rPr>
      <w:rFonts w:ascii="Arial" w:eastAsia="Arial" w:hAnsi="Arial" w:cs="Arial"/>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9z0">
    <w:name w:val="WW8Num19z0"/>
    <w:rsid w:val="00940E0F"/>
    <w:rPr>
      <w:rFonts w:ascii="Symbol" w:hAnsi="Symbol" w:cs="Symbol" w:hint="default"/>
    </w:rPr>
  </w:style>
  <w:style w:type="character" w:customStyle="1" w:styleId="WW8Num19z1">
    <w:name w:val="WW8Num19z1"/>
    <w:rsid w:val="00940E0F"/>
  </w:style>
  <w:style w:type="character" w:customStyle="1" w:styleId="WW8Num19z2">
    <w:name w:val="WW8Num19z2"/>
    <w:rsid w:val="00940E0F"/>
  </w:style>
  <w:style w:type="character" w:customStyle="1" w:styleId="WW8Num19z3">
    <w:name w:val="WW8Num19z3"/>
    <w:rsid w:val="00940E0F"/>
  </w:style>
  <w:style w:type="character" w:customStyle="1" w:styleId="WW8Num19z4">
    <w:name w:val="WW8Num19z4"/>
    <w:rsid w:val="00940E0F"/>
  </w:style>
  <w:style w:type="character" w:customStyle="1" w:styleId="WW8Num19z5">
    <w:name w:val="WW8Num19z5"/>
    <w:rsid w:val="00940E0F"/>
  </w:style>
  <w:style w:type="character" w:customStyle="1" w:styleId="WW8Num19z6">
    <w:name w:val="WW8Num19z6"/>
    <w:rsid w:val="00940E0F"/>
  </w:style>
  <w:style w:type="character" w:customStyle="1" w:styleId="WW8Num19z7">
    <w:name w:val="WW8Num19z7"/>
    <w:rsid w:val="00940E0F"/>
  </w:style>
  <w:style w:type="character" w:customStyle="1" w:styleId="WW8Num19z8">
    <w:name w:val="WW8Num19z8"/>
    <w:rsid w:val="00940E0F"/>
  </w:style>
  <w:style w:type="character" w:customStyle="1" w:styleId="WW8Num20z0">
    <w:name w:val="WW8Num20z0"/>
    <w:rsid w:val="00940E0F"/>
    <w:rPr>
      <w:rFonts w:ascii="Symbol" w:hAnsi="Symbol" w:cs="Symbol" w:hint="default"/>
    </w:rPr>
  </w:style>
  <w:style w:type="character" w:customStyle="1" w:styleId="WW8Num20z1">
    <w:name w:val="WW8Num20z1"/>
    <w:rsid w:val="00940E0F"/>
    <w:rPr>
      <w:rFonts w:ascii="Courier New" w:hAnsi="Courier New" w:cs="Courier New" w:hint="default"/>
    </w:rPr>
  </w:style>
  <w:style w:type="character" w:customStyle="1" w:styleId="WW8Num20z2">
    <w:name w:val="WW8Num20z2"/>
    <w:rsid w:val="00940E0F"/>
    <w:rPr>
      <w:rFonts w:ascii="Wingdings" w:hAnsi="Wingdings" w:cs="Wingdings" w:hint="default"/>
    </w:rPr>
  </w:style>
  <w:style w:type="character" w:customStyle="1" w:styleId="WW8Num21z0">
    <w:name w:val="WW8Num21z0"/>
    <w:rsid w:val="00940E0F"/>
    <w:rPr>
      <w:rFonts w:hint="default"/>
      <w:b/>
      <w:i/>
      <w:u w:val="single"/>
    </w:rPr>
  </w:style>
  <w:style w:type="character" w:customStyle="1" w:styleId="WW8Num21z1">
    <w:name w:val="WW8Num21z1"/>
    <w:rsid w:val="00940E0F"/>
  </w:style>
  <w:style w:type="character" w:customStyle="1" w:styleId="WW8Num21z2">
    <w:name w:val="WW8Num21z2"/>
    <w:rsid w:val="00940E0F"/>
  </w:style>
  <w:style w:type="character" w:customStyle="1" w:styleId="WW8Num21z3">
    <w:name w:val="WW8Num21z3"/>
    <w:rsid w:val="00940E0F"/>
  </w:style>
  <w:style w:type="character" w:customStyle="1" w:styleId="WW8Num21z4">
    <w:name w:val="WW8Num21z4"/>
    <w:rsid w:val="00940E0F"/>
  </w:style>
  <w:style w:type="character" w:customStyle="1" w:styleId="WW8Num21z5">
    <w:name w:val="WW8Num21z5"/>
    <w:rsid w:val="00940E0F"/>
  </w:style>
  <w:style w:type="character" w:customStyle="1" w:styleId="WW8Num21z6">
    <w:name w:val="WW8Num21z6"/>
    <w:rsid w:val="00940E0F"/>
  </w:style>
  <w:style w:type="character" w:customStyle="1" w:styleId="WW8Num21z7">
    <w:name w:val="WW8Num21z7"/>
    <w:rsid w:val="00940E0F"/>
  </w:style>
  <w:style w:type="character" w:customStyle="1" w:styleId="WW8Num21z8">
    <w:name w:val="WW8Num21z8"/>
    <w:rsid w:val="00940E0F"/>
  </w:style>
  <w:style w:type="character" w:customStyle="1" w:styleId="WW8Num22z0">
    <w:name w:val="WW8Num22z0"/>
    <w:rsid w:val="00940E0F"/>
    <w:rPr>
      <w:rFonts w:hint="default"/>
    </w:rPr>
  </w:style>
  <w:style w:type="character" w:customStyle="1" w:styleId="WW8Num22z1">
    <w:name w:val="WW8Num22z1"/>
    <w:rsid w:val="00940E0F"/>
  </w:style>
  <w:style w:type="character" w:customStyle="1" w:styleId="WW8Num22z2">
    <w:name w:val="WW8Num22z2"/>
    <w:rsid w:val="00940E0F"/>
  </w:style>
  <w:style w:type="character" w:customStyle="1" w:styleId="WW8Num22z3">
    <w:name w:val="WW8Num22z3"/>
    <w:rsid w:val="00940E0F"/>
  </w:style>
  <w:style w:type="character" w:customStyle="1" w:styleId="WW8Num22z4">
    <w:name w:val="WW8Num22z4"/>
    <w:rsid w:val="00940E0F"/>
  </w:style>
  <w:style w:type="character" w:customStyle="1" w:styleId="WW8Num22z5">
    <w:name w:val="WW8Num22z5"/>
    <w:rsid w:val="00940E0F"/>
  </w:style>
  <w:style w:type="character" w:customStyle="1" w:styleId="WW8Num22z6">
    <w:name w:val="WW8Num22z6"/>
    <w:rsid w:val="00940E0F"/>
  </w:style>
  <w:style w:type="character" w:customStyle="1" w:styleId="WW8Num22z7">
    <w:name w:val="WW8Num22z7"/>
    <w:rsid w:val="00940E0F"/>
  </w:style>
  <w:style w:type="character" w:customStyle="1" w:styleId="WW8Num22z8">
    <w:name w:val="WW8Num22z8"/>
    <w:rsid w:val="00940E0F"/>
  </w:style>
  <w:style w:type="character" w:customStyle="1" w:styleId="WW8Num23z0">
    <w:name w:val="WW8Num23z0"/>
    <w:rsid w:val="00940E0F"/>
    <w:rPr>
      <w:rFonts w:hint="default"/>
      <w:b/>
    </w:rPr>
  </w:style>
  <w:style w:type="character" w:customStyle="1" w:styleId="WW8Num23z1">
    <w:name w:val="WW8Num23z1"/>
    <w:rsid w:val="00940E0F"/>
  </w:style>
  <w:style w:type="character" w:customStyle="1" w:styleId="WW8Num23z2">
    <w:name w:val="WW8Num23z2"/>
    <w:rsid w:val="00940E0F"/>
  </w:style>
  <w:style w:type="character" w:customStyle="1" w:styleId="WW8Num23z3">
    <w:name w:val="WW8Num23z3"/>
    <w:rsid w:val="00940E0F"/>
  </w:style>
  <w:style w:type="character" w:customStyle="1" w:styleId="WW8Num23z4">
    <w:name w:val="WW8Num23z4"/>
    <w:rsid w:val="00940E0F"/>
  </w:style>
  <w:style w:type="character" w:customStyle="1" w:styleId="WW8Num23z5">
    <w:name w:val="WW8Num23z5"/>
    <w:rsid w:val="00940E0F"/>
  </w:style>
  <w:style w:type="character" w:customStyle="1" w:styleId="WW8Num23z6">
    <w:name w:val="WW8Num23z6"/>
    <w:rsid w:val="00940E0F"/>
  </w:style>
  <w:style w:type="character" w:customStyle="1" w:styleId="WW8Num23z7">
    <w:name w:val="WW8Num23z7"/>
    <w:rsid w:val="00940E0F"/>
  </w:style>
  <w:style w:type="character" w:customStyle="1" w:styleId="WW8Num23z8">
    <w:name w:val="WW8Num23z8"/>
    <w:rsid w:val="00940E0F"/>
  </w:style>
  <w:style w:type="character" w:customStyle="1" w:styleId="WW8Num24z0">
    <w:name w:val="WW8Num24z0"/>
    <w:rsid w:val="00940E0F"/>
    <w:rPr>
      <w:rFonts w:ascii="Symbol" w:hAnsi="Symbol" w:cs="Symbol" w:hint="default"/>
    </w:rPr>
  </w:style>
  <w:style w:type="character" w:customStyle="1" w:styleId="WW8Num24z1">
    <w:name w:val="WW8Num24z1"/>
    <w:rsid w:val="00940E0F"/>
    <w:rPr>
      <w:rFonts w:ascii="Courier New" w:hAnsi="Courier New" w:cs="Courier New" w:hint="default"/>
    </w:rPr>
  </w:style>
  <w:style w:type="character" w:customStyle="1" w:styleId="WW8Num24z2">
    <w:name w:val="WW8Num24z2"/>
    <w:rsid w:val="00940E0F"/>
    <w:rPr>
      <w:rFonts w:ascii="Wingdings" w:hAnsi="Wingdings" w:cs="Wingdings" w:hint="default"/>
    </w:rPr>
  </w:style>
  <w:style w:type="character" w:customStyle="1" w:styleId="WW8Num25z0">
    <w:name w:val="WW8Num25z0"/>
    <w:rsid w:val="00940E0F"/>
    <w:rPr>
      <w:rFonts w:ascii="Symbol" w:hAnsi="Symbol" w:cs="Symbol" w:hint="default"/>
      <w:sz w:val="20"/>
      <w:szCs w:val="20"/>
    </w:rPr>
  </w:style>
  <w:style w:type="character" w:customStyle="1" w:styleId="WW8Num25z1">
    <w:name w:val="WW8Num25z1"/>
    <w:rsid w:val="00940E0F"/>
    <w:rPr>
      <w:rFonts w:ascii="Courier New" w:hAnsi="Courier New" w:cs="Courier New" w:hint="default"/>
    </w:rPr>
  </w:style>
  <w:style w:type="character" w:customStyle="1" w:styleId="WW8Num25z2">
    <w:name w:val="WW8Num25z2"/>
    <w:rsid w:val="00940E0F"/>
    <w:rPr>
      <w:rFonts w:ascii="Wingdings" w:hAnsi="Wingdings" w:cs="Wingdings" w:hint="default"/>
    </w:rPr>
  </w:style>
  <w:style w:type="character" w:customStyle="1" w:styleId="WW8Num26z0">
    <w:name w:val="WW8Num26z0"/>
    <w:rsid w:val="00940E0F"/>
    <w:rPr>
      <w:rFonts w:hint="default"/>
      <w:i/>
      <w:u w:val="single"/>
    </w:rPr>
  </w:style>
  <w:style w:type="character" w:customStyle="1" w:styleId="WW8Num26z1">
    <w:name w:val="WW8Num26z1"/>
    <w:rsid w:val="00940E0F"/>
  </w:style>
  <w:style w:type="character" w:customStyle="1" w:styleId="WW8Num26z2">
    <w:name w:val="WW8Num26z2"/>
    <w:rsid w:val="00940E0F"/>
  </w:style>
  <w:style w:type="character" w:customStyle="1" w:styleId="WW8Num26z3">
    <w:name w:val="WW8Num26z3"/>
    <w:rsid w:val="00940E0F"/>
  </w:style>
  <w:style w:type="character" w:customStyle="1" w:styleId="WW8Num26z4">
    <w:name w:val="WW8Num26z4"/>
    <w:rsid w:val="00940E0F"/>
  </w:style>
  <w:style w:type="character" w:customStyle="1" w:styleId="WW8Num26z5">
    <w:name w:val="WW8Num26z5"/>
    <w:rsid w:val="00940E0F"/>
  </w:style>
  <w:style w:type="character" w:customStyle="1" w:styleId="WW8Num26z6">
    <w:name w:val="WW8Num26z6"/>
    <w:rsid w:val="00940E0F"/>
  </w:style>
  <w:style w:type="character" w:customStyle="1" w:styleId="WW8Num26z7">
    <w:name w:val="WW8Num26z7"/>
    <w:rsid w:val="00940E0F"/>
  </w:style>
  <w:style w:type="character" w:customStyle="1" w:styleId="WW8Num26z8">
    <w:name w:val="WW8Num26z8"/>
    <w:rsid w:val="00940E0F"/>
  </w:style>
  <w:style w:type="character" w:customStyle="1" w:styleId="WW8Num27z0">
    <w:name w:val="WW8Num27z0"/>
    <w:rsid w:val="00940E0F"/>
    <w:rPr>
      <w:rFonts w:ascii="Courier New" w:hAnsi="Courier New" w:cs="Courier New"/>
    </w:rPr>
  </w:style>
  <w:style w:type="character" w:customStyle="1" w:styleId="WW8Num27z2">
    <w:name w:val="WW8Num27z2"/>
    <w:rsid w:val="00940E0F"/>
    <w:rPr>
      <w:rFonts w:ascii="Wingdings" w:hAnsi="Wingdings" w:cs="Wingdings"/>
    </w:rPr>
  </w:style>
  <w:style w:type="character" w:customStyle="1" w:styleId="WW8Num27z3">
    <w:name w:val="WW8Num27z3"/>
    <w:rsid w:val="00940E0F"/>
    <w:rPr>
      <w:rFonts w:ascii="Symbol" w:hAnsi="Symbol" w:cs="Symbol"/>
    </w:rPr>
  </w:style>
  <w:style w:type="character" w:customStyle="1" w:styleId="WW8Num28z0">
    <w:name w:val="WW8Num28z0"/>
    <w:rsid w:val="00940E0F"/>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28z1">
    <w:name w:val="WW8Num28z1"/>
    <w:rsid w:val="00940E0F"/>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29z0">
    <w:name w:val="WW8Num29z0"/>
    <w:rsid w:val="00940E0F"/>
    <w:rPr>
      <w:rFonts w:ascii="Arial" w:eastAsia="Arial" w:hAnsi="Arial" w:cs="Arial" w:hint="default"/>
      <w:b/>
      <w:bCs/>
      <w:spacing w:val="-1"/>
      <w:w w:val="99"/>
      <w:sz w:val="24"/>
      <w:szCs w:val="20"/>
    </w:rPr>
  </w:style>
  <w:style w:type="character" w:customStyle="1" w:styleId="WW8Num29z3">
    <w:name w:val="WW8Num29z3"/>
    <w:rsid w:val="00940E0F"/>
    <w:rPr>
      <w:rFonts w:hint="default"/>
    </w:rPr>
  </w:style>
  <w:style w:type="character" w:customStyle="1" w:styleId="WW8Num30z0">
    <w:name w:val="WW8Num30z0"/>
    <w:rsid w:val="00940E0F"/>
    <w:rPr>
      <w:rFonts w:hint="default"/>
      <w:color w:val="000000"/>
      <w:sz w:val="24"/>
    </w:rPr>
  </w:style>
  <w:style w:type="character" w:customStyle="1" w:styleId="WW8Num30z1">
    <w:name w:val="WW8Num30z1"/>
    <w:rsid w:val="00940E0F"/>
  </w:style>
  <w:style w:type="character" w:customStyle="1" w:styleId="WW8Num30z2">
    <w:name w:val="WW8Num30z2"/>
    <w:rsid w:val="00940E0F"/>
  </w:style>
  <w:style w:type="character" w:customStyle="1" w:styleId="WW8Num30z3">
    <w:name w:val="WW8Num30z3"/>
    <w:rsid w:val="00940E0F"/>
  </w:style>
  <w:style w:type="character" w:customStyle="1" w:styleId="WW8Num30z4">
    <w:name w:val="WW8Num30z4"/>
    <w:rsid w:val="00940E0F"/>
  </w:style>
  <w:style w:type="character" w:customStyle="1" w:styleId="WW8Num30z5">
    <w:name w:val="WW8Num30z5"/>
    <w:rsid w:val="00940E0F"/>
  </w:style>
  <w:style w:type="character" w:customStyle="1" w:styleId="WW8Num30z6">
    <w:name w:val="WW8Num30z6"/>
    <w:rsid w:val="00940E0F"/>
  </w:style>
  <w:style w:type="character" w:customStyle="1" w:styleId="WW8Num30z7">
    <w:name w:val="WW8Num30z7"/>
    <w:rsid w:val="00940E0F"/>
  </w:style>
  <w:style w:type="character" w:customStyle="1" w:styleId="WW8Num30z8">
    <w:name w:val="WW8Num30z8"/>
    <w:rsid w:val="00940E0F"/>
  </w:style>
  <w:style w:type="character" w:customStyle="1" w:styleId="Fontepargpadro1">
    <w:name w:val="Fonte parág. padrão1"/>
    <w:rsid w:val="00940E0F"/>
  </w:style>
  <w:style w:type="character" w:customStyle="1" w:styleId="TextodebaloChar">
    <w:name w:val="Texto de balão Char"/>
    <w:uiPriority w:val="99"/>
    <w:rsid w:val="00940E0F"/>
    <w:rPr>
      <w:rFonts w:ascii="Tahoma" w:hAnsi="Tahoma" w:cs="Tahoma"/>
      <w:sz w:val="16"/>
      <w:szCs w:val="16"/>
    </w:rPr>
  </w:style>
  <w:style w:type="character" w:customStyle="1" w:styleId="TtuloChar">
    <w:name w:val="Título Char"/>
    <w:rsid w:val="00940E0F"/>
    <w:rPr>
      <w:rFonts w:ascii="Arial" w:eastAsia="Times New Roman" w:hAnsi="Arial" w:cs="Arial"/>
      <w:b/>
      <w:sz w:val="24"/>
    </w:rPr>
  </w:style>
  <w:style w:type="character" w:customStyle="1" w:styleId="apple-converted-space">
    <w:name w:val="apple-converted-space"/>
    <w:rsid w:val="00940E0F"/>
  </w:style>
  <w:style w:type="character" w:customStyle="1" w:styleId="Apple-converted-space0">
    <w:name w:val="Apple-converted-space"/>
    <w:rsid w:val="00940E0F"/>
  </w:style>
  <w:style w:type="character" w:customStyle="1" w:styleId="S10">
    <w:name w:val="S10"/>
    <w:rsid w:val="00940E0F"/>
  </w:style>
  <w:style w:type="character" w:customStyle="1" w:styleId="Caracteresdenotaderodap">
    <w:name w:val="Caracteres de nota de rodapé"/>
    <w:rsid w:val="00940E0F"/>
    <w:rPr>
      <w:vertAlign w:val="superscript"/>
    </w:rPr>
  </w:style>
  <w:style w:type="character" w:customStyle="1" w:styleId="Heading2Char">
    <w:name w:val="Heading 2 Char"/>
    <w:rsid w:val="00940E0F"/>
    <w:rPr>
      <w:rFonts w:ascii="Calibri Light" w:eastAsia="Calibri Light" w:hAnsi="Calibri Light" w:cs="Calibri Light"/>
      <w:b/>
      <w:bCs/>
      <w:color w:val="4472C4"/>
      <w:sz w:val="26"/>
      <w:szCs w:val="26"/>
    </w:rPr>
  </w:style>
  <w:style w:type="character" w:customStyle="1" w:styleId="TitleChar">
    <w:name w:val="Title Char"/>
    <w:rsid w:val="00940E0F"/>
    <w:rPr>
      <w:rFonts w:ascii="Calibri Light" w:eastAsia="Calibri Light" w:hAnsi="Calibri Light" w:cs="Calibri Light"/>
      <w:color w:val="333F4F"/>
      <w:spacing w:val="5"/>
      <w:sz w:val="52"/>
      <w:szCs w:val="52"/>
    </w:rPr>
  </w:style>
  <w:style w:type="character" w:customStyle="1" w:styleId="SubttuloChar">
    <w:name w:val="Subtítulo Char"/>
    <w:rsid w:val="00940E0F"/>
    <w:rPr>
      <w:rFonts w:ascii="Calibri Light" w:eastAsia="Calibri Light" w:hAnsi="Calibri Light" w:cs="Calibri Light"/>
      <w:i/>
      <w:iCs/>
      <w:color w:val="4472C4"/>
      <w:spacing w:val="15"/>
      <w:sz w:val="24"/>
      <w:szCs w:val="24"/>
    </w:rPr>
  </w:style>
  <w:style w:type="character" w:styleId="nfaseSutil">
    <w:name w:val="Subtle Emphasis"/>
    <w:uiPriority w:val="19"/>
    <w:qFormat/>
    <w:rsid w:val="00940E0F"/>
    <w:rPr>
      <w:i/>
      <w:iCs/>
      <w:color w:val="808080"/>
    </w:rPr>
  </w:style>
  <w:style w:type="character" w:styleId="nfaseIntensa">
    <w:name w:val="Intense Emphasis"/>
    <w:qFormat/>
    <w:rsid w:val="00940E0F"/>
    <w:rPr>
      <w:b/>
      <w:bCs/>
      <w:i/>
      <w:iCs/>
      <w:color w:val="4472C4"/>
    </w:rPr>
  </w:style>
  <w:style w:type="character" w:styleId="Forte">
    <w:name w:val="Strong"/>
    <w:uiPriority w:val="22"/>
    <w:qFormat/>
    <w:rsid w:val="00940E0F"/>
    <w:rPr>
      <w:b/>
      <w:bCs/>
    </w:rPr>
  </w:style>
  <w:style w:type="character" w:customStyle="1" w:styleId="CitaoChar">
    <w:name w:val="Citação Char"/>
    <w:rsid w:val="00940E0F"/>
    <w:rPr>
      <w:i/>
      <w:iCs/>
      <w:color w:val="000000"/>
      <w:sz w:val="22"/>
      <w:szCs w:val="22"/>
    </w:rPr>
  </w:style>
  <w:style w:type="character" w:customStyle="1" w:styleId="CitaoIntensaChar">
    <w:name w:val="Citação Intensa Char"/>
    <w:rsid w:val="00940E0F"/>
    <w:rPr>
      <w:b/>
      <w:bCs/>
      <w:i/>
      <w:iCs/>
      <w:color w:val="4472C4"/>
      <w:sz w:val="22"/>
      <w:szCs w:val="22"/>
    </w:rPr>
  </w:style>
  <w:style w:type="character" w:styleId="RefernciaSutil">
    <w:name w:val="Subtle Reference"/>
    <w:qFormat/>
    <w:rsid w:val="00940E0F"/>
    <w:rPr>
      <w:smallCaps/>
      <w:color w:val="ED7D31"/>
      <w:u w:val="single"/>
    </w:rPr>
  </w:style>
  <w:style w:type="character" w:styleId="RefernciaIntensa">
    <w:name w:val="Intense Reference"/>
    <w:qFormat/>
    <w:rsid w:val="00940E0F"/>
    <w:rPr>
      <w:b/>
      <w:bCs/>
      <w:smallCaps/>
      <w:color w:val="ED7D31"/>
      <w:spacing w:val="5"/>
      <w:u w:val="single"/>
    </w:rPr>
  </w:style>
  <w:style w:type="character" w:styleId="TtulodoLivro">
    <w:name w:val="Book Title"/>
    <w:qFormat/>
    <w:rsid w:val="00940E0F"/>
    <w:rPr>
      <w:b/>
      <w:bCs/>
      <w:smallCaps/>
      <w:spacing w:val="5"/>
    </w:rPr>
  </w:style>
  <w:style w:type="character" w:customStyle="1" w:styleId="TextodenotadefimChar">
    <w:name w:val="Texto de nota de fim Char"/>
    <w:rsid w:val="00940E0F"/>
  </w:style>
  <w:style w:type="character" w:customStyle="1" w:styleId="TextosemFormataoChar">
    <w:name w:val="Texto sem Formatação Char"/>
    <w:rsid w:val="00940E0F"/>
    <w:rPr>
      <w:rFonts w:ascii="Courier New" w:hAnsi="Courier New" w:cs="Courier New"/>
      <w:sz w:val="21"/>
      <w:szCs w:val="21"/>
    </w:rPr>
  </w:style>
  <w:style w:type="character" w:customStyle="1" w:styleId="HeaderChar">
    <w:name w:val="Header Char"/>
    <w:rsid w:val="00940E0F"/>
  </w:style>
  <w:style w:type="character" w:customStyle="1" w:styleId="FooterChar">
    <w:name w:val="Footer Char"/>
    <w:rsid w:val="00940E0F"/>
  </w:style>
  <w:style w:type="character" w:customStyle="1" w:styleId="Heading1Char">
    <w:name w:val="Heading 1 Char"/>
    <w:rsid w:val="00940E0F"/>
    <w:rPr>
      <w:rFonts w:ascii="Calibri Light" w:eastAsia="Calibri Light" w:hAnsi="Calibri Light" w:cs="Calibri Light"/>
      <w:b/>
      <w:bCs/>
      <w:color w:val="2F5395"/>
      <w:sz w:val="28"/>
      <w:szCs w:val="28"/>
    </w:rPr>
  </w:style>
  <w:style w:type="character" w:customStyle="1" w:styleId="Heading3Char">
    <w:name w:val="Heading 3 Char"/>
    <w:rsid w:val="00940E0F"/>
    <w:rPr>
      <w:rFonts w:ascii="Calibri Light" w:eastAsia="Calibri Light" w:hAnsi="Calibri Light" w:cs="Calibri Light"/>
      <w:b/>
      <w:bCs/>
      <w:color w:val="4472C4"/>
    </w:rPr>
  </w:style>
  <w:style w:type="character" w:customStyle="1" w:styleId="Heading4Char">
    <w:name w:val="Heading 4 Char"/>
    <w:rsid w:val="00940E0F"/>
    <w:rPr>
      <w:rFonts w:ascii="Calibri Light" w:eastAsia="Calibri Light" w:hAnsi="Calibri Light" w:cs="Calibri Light"/>
      <w:b/>
      <w:bCs/>
      <w:i/>
      <w:iCs/>
      <w:color w:val="4472C4"/>
    </w:rPr>
  </w:style>
  <w:style w:type="character" w:customStyle="1" w:styleId="Heading5Char">
    <w:name w:val="Heading 5 Char"/>
    <w:rsid w:val="00940E0F"/>
    <w:rPr>
      <w:rFonts w:ascii="Calibri Light" w:eastAsia="Calibri Light" w:hAnsi="Calibri Light" w:cs="Calibri Light"/>
      <w:color w:val="1F3763"/>
    </w:rPr>
  </w:style>
  <w:style w:type="character" w:customStyle="1" w:styleId="Heading6Char">
    <w:name w:val="Heading 6 Char"/>
    <w:rsid w:val="00940E0F"/>
    <w:rPr>
      <w:rFonts w:ascii="Calibri Light" w:eastAsia="Calibri Light" w:hAnsi="Calibri Light" w:cs="Calibri Light"/>
      <w:i/>
      <w:iCs/>
      <w:color w:val="1F3763"/>
    </w:rPr>
  </w:style>
  <w:style w:type="character" w:customStyle="1" w:styleId="Heading7Char">
    <w:name w:val="Heading 7 Char"/>
    <w:rsid w:val="00940E0F"/>
    <w:rPr>
      <w:rFonts w:ascii="Calibri Light" w:eastAsia="Calibri Light" w:hAnsi="Calibri Light" w:cs="Calibri Light"/>
      <w:i/>
      <w:iCs/>
      <w:color w:val="404040"/>
    </w:rPr>
  </w:style>
  <w:style w:type="character" w:customStyle="1" w:styleId="Heading8Char">
    <w:name w:val="Heading 8 Char"/>
    <w:rsid w:val="00940E0F"/>
    <w:rPr>
      <w:rFonts w:ascii="Calibri Light" w:eastAsia="Calibri Light" w:hAnsi="Calibri Light" w:cs="Calibri Light"/>
      <w:color w:val="404040"/>
      <w:sz w:val="20"/>
      <w:szCs w:val="20"/>
    </w:rPr>
  </w:style>
  <w:style w:type="character" w:customStyle="1" w:styleId="Heading9Char">
    <w:name w:val="Heading 9 Char"/>
    <w:rsid w:val="00940E0F"/>
    <w:rPr>
      <w:rFonts w:ascii="Calibri Light" w:eastAsia="Calibri Light" w:hAnsi="Calibri Light" w:cs="Calibri Light"/>
      <w:i/>
      <w:iCs/>
      <w:color w:val="404040"/>
      <w:sz w:val="20"/>
      <w:szCs w:val="20"/>
    </w:rPr>
  </w:style>
  <w:style w:type="character" w:customStyle="1" w:styleId="SubtitleChar">
    <w:name w:val="Subtitle Char"/>
    <w:rsid w:val="00940E0F"/>
    <w:rPr>
      <w:rFonts w:ascii="Calibri Light" w:eastAsia="Calibri Light" w:hAnsi="Calibri Light" w:cs="Calibri Light"/>
      <w:i/>
      <w:iCs/>
      <w:color w:val="4472C4"/>
      <w:spacing w:val="15"/>
      <w:sz w:val="24"/>
      <w:szCs w:val="24"/>
    </w:rPr>
  </w:style>
  <w:style w:type="character" w:customStyle="1" w:styleId="QuoteChar">
    <w:name w:val="Quote Char"/>
    <w:rsid w:val="00940E0F"/>
    <w:rPr>
      <w:i/>
      <w:iCs/>
      <w:color w:val="000000"/>
    </w:rPr>
  </w:style>
  <w:style w:type="character" w:customStyle="1" w:styleId="IntenseQuoteChar">
    <w:name w:val="Intense Quote Char"/>
    <w:rsid w:val="00940E0F"/>
    <w:rPr>
      <w:b/>
      <w:bCs/>
      <w:i/>
      <w:iCs/>
      <w:color w:val="4472C4"/>
    </w:rPr>
  </w:style>
  <w:style w:type="character" w:customStyle="1" w:styleId="PlainTextChar">
    <w:name w:val="Plain Text Char"/>
    <w:rsid w:val="00940E0F"/>
    <w:rPr>
      <w:rFonts w:ascii="Courier New" w:hAnsi="Courier New" w:cs="Courier New"/>
      <w:sz w:val="21"/>
      <w:szCs w:val="21"/>
    </w:rPr>
  </w:style>
  <w:style w:type="character" w:customStyle="1" w:styleId="Refdecomentrio1">
    <w:name w:val="Ref. de comentário1"/>
    <w:rsid w:val="00940E0F"/>
    <w:rPr>
      <w:sz w:val="16"/>
      <w:szCs w:val="16"/>
    </w:rPr>
  </w:style>
  <w:style w:type="character" w:customStyle="1" w:styleId="TextodecomentrioChar">
    <w:name w:val="Texto de comentário Char"/>
    <w:rsid w:val="00940E0F"/>
  </w:style>
  <w:style w:type="character" w:customStyle="1" w:styleId="AssuntodocomentrioChar">
    <w:name w:val="Assunto do comentário Char"/>
    <w:rsid w:val="00940E0F"/>
    <w:rPr>
      <w:b/>
      <w:bCs/>
    </w:rPr>
  </w:style>
  <w:style w:type="character" w:customStyle="1" w:styleId="Caracteresdenotadefim">
    <w:name w:val="Caracteres de nota de fim"/>
    <w:rsid w:val="00940E0F"/>
    <w:rPr>
      <w:vertAlign w:val="superscript"/>
    </w:rPr>
  </w:style>
  <w:style w:type="character" w:customStyle="1" w:styleId="RecuodecorpodetextoChar">
    <w:name w:val="Recuo de corpo de texto Char"/>
    <w:rsid w:val="00940E0F"/>
    <w:rPr>
      <w:rFonts w:ascii="Courier New" w:eastAsia="Times New Roman" w:hAnsi="Courier New" w:cs="Courier New"/>
      <w:sz w:val="24"/>
    </w:rPr>
  </w:style>
  <w:style w:type="character" w:customStyle="1" w:styleId="Recuodecorpodetexto2Char">
    <w:name w:val="Recuo de corpo de texto 2 Char"/>
    <w:rsid w:val="00940E0F"/>
    <w:rPr>
      <w:rFonts w:ascii="Times New Roman" w:eastAsia="Times New Roman" w:hAnsi="Times New Roman" w:cs="Times New Roman"/>
    </w:rPr>
  </w:style>
  <w:style w:type="character" w:customStyle="1" w:styleId="abreaba2">
    <w:name w:val="abreaba2"/>
    <w:rsid w:val="00940E0F"/>
    <w:rPr>
      <w:vanish w:val="0"/>
    </w:rPr>
  </w:style>
  <w:style w:type="character" w:customStyle="1" w:styleId="TextodenotadefimChar1">
    <w:name w:val="Texto de nota de fim Char1"/>
    <w:rsid w:val="00940E0F"/>
  </w:style>
  <w:style w:type="character" w:customStyle="1" w:styleId="TextosemFormataoChar1">
    <w:name w:val="Texto sem Formatação Char1"/>
    <w:rsid w:val="00940E0F"/>
    <w:rPr>
      <w:rFonts w:ascii="Courier New" w:hAnsi="Courier New" w:cs="Courier New"/>
    </w:rPr>
  </w:style>
  <w:style w:type="character" w:customStyle="1" w:styleId="PGE-Alteraesdestacadas">
    <w:name w:val="PGE - Alterações destacadas"/>
    <w:uiPriority w:val="1"/>
    <w:qFormat/>
    <w:rsid w:val="00940E0F"/>
    <w:rPr>
      <w:rFonts w:ascii="Arial" w:hAnsi="Arial" w:cs="Arial"/>
      <w:b/>
      <w:color w:val="000000"/>
      <w:sz w:val="22"/>
      <w:u w:val="single"/>
    </w:rPr>
  </w:style>
  <w:style w:type="character" w:customStyle="1" w:styleId="PargrafodaListaChar">
    <w:name w:val="Parágrafo da Lista Char"/>
    <w:rsid w:val="00940E0F"/>
    <w:rPr>
      <w:rFonts w:ascii="Arial" w:eastAsia="Times New Roman" w:hAnsi="Arial" w:cs="Arial"/>
      <w:sz w:val="24"/>
      <w:szCs w:val="24"/>
    </w:rPr>
  </w:style>
  <w:style w:type="paragraph" w:customStyle="1" w:styleId="Ttulo20">
    <w:name w:val="Título2"/>
    <w:basedOn w:val="Normal"/>
    <w:next w:val="Corpodetexto"/>
    <w:rsid w:val="00940E0F"/>
    <w:pPr>
      <w:keepNext/>
      <w:suppressAutoHyphens/>
      <w:spacing w:before="240" w:after="120" w:line="276" w:lineRule="auto"/>
    </w:pPr>
    <w:rPr>
      <w:rFonts w:ascii="Liberation Sans" w:eastAsia="Microsoft YaHei" w:hAnsi="Liberation Sans" w:cs="Lucida Sans"/>
      <w:b w:val="0"/>
      <w:bCs w:val="0"/>
      <w:dstrike w:val="0"/>
      <w:sz w:val="28"/>
      <w:szCs w:val="28"/>
      <w:lang w:eastAsia="zh-CN"/>
    </w:rPr>
  </w:style>
  <w:style w:type="paragraph" w:styleId="Lista">
    <w:name w:val="List"/>
    <w:basedOn w:val="Corpodetexto"/>
    <w:rsid w:val="00940E0F"/>
    <w:pPr>
      <w:suppressAutoHyphens/>
      <w:spacing w:after="120"/>
    </w:pPr>
    <w:rPr>
      <w:lang w:val="x-none"/>
    </w:rPr>
  </w:style>
  <w:style w:type="paragraph" w:styleId="Legenda">
    <w:name w:val="caption"/>
    <w:basedOn w:val="Normal"/>
    <w:qFormat/>
    <w:rsid w:val="00940E0F"/>
    <w:pPr>
      <w:suppressLineNumbers/>
      <w:suppressAutoHyphens/>
      <w:spacing w:before="120" w:after="120" w:line="276" w:lineRule="auto"/>
    </w:pPr>
    <w:rPr>
      <w:rFonts w:ascii="Calibri" w:eastAsia="Calibri" w:hAnsi="Calibri" w:cs="Lucida Sans"/>
      <w:b w:val="0"/>
      <w:bCs w:val="0"/>
      <w:i/>
      <w:iCs/>
      <w:dstrike w:val="0"/>
      <w:lang w:eastAsia="zh-CN"/>
    </w:rPr>
  </w:style>
  <w:style w:type="paragraph" w:customStyle="1" w:styleId="ndice">
    <w:name w:val="Índice"/>
    <w:basedOn w:val="Normal"/>
    <w:rsid w:val="00940E0F"/>
    <w:pPr>
      <w:suppressLineNumbers/>
      <w:suppressAutoHyphens/>
      <w:spacing w:after="200" w:line="276" w:lineRule="auto"/>
    </w:pPr>
    <w:rPr>
      <w:rFonts w:ascii="Calibri" w:eastAsia="Calibri" w:hAnsi="Calibri" w:cs="Lucida Sans"/>
      <w:b w:val="0"/>
      <w:bCs w:val="0"/>
      <w:dstrike w:val="0"/>
      <w:sz w:val="22"/>
      <w:szCs w:val="22"/>
      <w:lang w:eastAsia="zh-CN"/>
    </w:rPr>
  </w:style>
  <w:style w:type="paragraph" w:customStyle="1" w:styleId="Ttulo10">
    <w:name w:val="Título1"/>
    <w:basedOn w:val="Normal"/>
    <w:next w:val="Corpodetexto"/>
    <w:rsid w:val="00940E0F"/>
    <w:pPr>
      <w:suppressAutoHyphens/>
      <w:spacing w:after="0" w:line="240" w:lineRule="auto"/>
      <w:jc w:val="center"/>
    </w:pPr>
    <w:rPr>
      <w:rFonts w:ascii="Arial" w:eastAsia="Times New Roman" w:hAnsi="Arial" w:cs="Arial"/>
      <w:bCs w:val="0"/>
      <w:dstrike w:val="0"/>
      <w:szCs w:val="20"/>
      <w:lang w:val="x-none" w:eastAsia="zh-CN"/>
    </w:rPr>
  </w:style>
  <w:style w:type="paragraph" w:customStyle="1" w:styleId="CabealhoeRodap">
    <w:name w:val="Cabeçalho e Rodapé"/>
    <w:basedOn w:val="Normal"/>
    <w:rsid w:val="00940E0F"/>
    <w:pPr>
      <w:suppressLineNumbers/>
      <w:tabs>
        <w:tab w:val="center" w:pos="4819"/>
        <w:tab w:val="right" w:pos="9638"/>
      </w:tabs>
      <w:suppressAutoHyphens/>
      <w:spacing w:after="200" w:line="276" w:lineRule="auto"/>
    </w:pPr>
    <w:rPr>
      <w:rFonts w:ascii="Calibri" w:eastAsia="Calibri" w:hAnsi="Calibri" w:cs="Calibri"/>
      <w:b w:val="0"/>
      <w:bCs w:val="0"/>
      <w:dstrike w:val="0"/>
      <w:sz w:val="22"/>
      <w:szCs w:val="22"/>
      <w:lang w:eastAsia="zh-CN"/>
    </w:rPr>
  </w:style>
  <w:style w:type="paragraph" w:styleId="Textodebalo">
    <w:name w:val="Balloon Text"/>
    <w:basedOn w:val="Normal"/>
    <w:link w:val="TextodebaloChar1"/>
    <w:uiPriority w:val="99"/>
    <w:rsid w:val="00940E0F"/>
    <w:pPr>
      <w:suppressAutoHyphens/>
      <w:spacing w:after="0" w:line="240" w:lineRule="auto"/>
    </w:pPr>
    <w:rPr>
      <w:rFonts w:ascii="Tahoma" w:eastAsia="Calibri" w:hAnsi="Tahoma" w:cs="Tahoma"/>
      <w:b w:val="0"/>
      <w:bCs w:val="0"/>
      <w:dstrike w:val="0"/>
      <w:sz w:val="16"/>
      <w:szCs w:val="16"/>
      <w:lang w:val="x-none" w:eastAsia="zh-CN"/>
    </w:rPr>
  </w:style>
  <w:style w:type="character" w:customStyle="1" w:styleId="TextodebaloChar1">
    <w:name w:val="Texto de balão Char1"/>
    <w:basedOn w:val="Fontepargpadro"/>
    <w:link w:val="Textodebalo"/>
    <w:uiPriority w:val="99"/>
    <w:rsid w:val="00940E0F"/>
    <w:rPr>
      <w:rFonts w:ascii="Tahoma" w:eastAsia="Calibri" w:hAnsi="Tahoma" w:cs="Tahoma"/>
      <w:b w:val="0"/>
      <w:bCs w:val="0"/>
      <w:dstrike w:val="0"/>
      <w:sz w:val="16"/>
      <w:szCs w:val="16"/>
      <w:lang w:val="x-none" w:eastAsia="zh-CN"/>
    </w:rPr>
  </w:style>
  <w:style w:type="paragraph" w:styleId="SemEspaamento">
    <w:name w:val="No Spacing"/>
    <w:qFormat/>
    <w:rsid w:val="00940E0F"/>
    <w:pPr>
      <w:suppressAutoHyphens/>
      <w:spacing w:after="0" w:line="240" w:lineRule="auto"/>
    </w:pPr>
    <w:rPr>
      <w:rFonts w:ascii="Calibri" w:eastAsia="Calibri" w:hAnsi="Calibri" w:cs="Calibri"/>
      <w:b w:val="0"/>
      <w:bCs w:val="0"/>
      <w:dstrike w:val="0"/>
      <w:sz w:val="22"/>
      <w:szCs w:val="22"/>
      <w:lang w:eastAsia="zh-CN"/>
    </w:rPr>
  </w:style>
  <w:style w:type="paragraph" w:customStyle="1" w:styleId="Corpodetexto21">
    <w:name w:val="Corpo de texto 21"/>
    <w:basedOn w:val="Normal"/>
    <w:rsid w:val="00940E0F"/>
    <w:pPr>
      <w:suppressAutoHyphens/>
      <w:spacing w:after="0" w:line="240" w:lineRule="auto"/>
      <w:ind w:right="-91"/>
      <w:jc w:val="both"/>
    </w:pPr>
    <w:rPr>
      <w:rFonts w:ascii="Arial Narrow" w:eastAsia="Times New Roman" w:hAnsi="Arial Narrow" w:cs="Arial Narrow"/>
      <w:b w:val="0"/>
      <w:bCs w:val="0"/>
      <w:dstrike w:val="0"/>
      <w:sz w:val="22"/>
      <w:szCs w:val="20"/>
      <w:lang w:val="x-none" w:eastAsia="zh-CN"/>
    </w:rPr>
  </w:style>
  <w:style w:type="paragraph" w:styleId="PargrafodaLista">
    <w:name w:val="List Paragraph"/>
    <w:basedOn w:val="Normal"/>
    <w:uiPriority w:val="1"/>
    <w:qFormat/>
    <w:rsid w:val="00940E0F"/>
    <w:pPr>
      <w:suppressAutoHyphens/>
      <w:spacing w:after="0" w:line="240" w:lineRule="auto"/>
      <w:ind w:left="708"/>
    </w:pPr>
    <w:rPr>
      <w:rFonts w:ascii="Arial" w:eastAsia="Times New Roman" w:hAnsi="Arial" w:cs="Arial"/>
      <w:b w:val="0"/>
      <w:bCs w:val="0"/>
      <w:dstrike w:val="0"/>
      <w:lang w:val="x-none" w:eastAsia="zh-CN"/>
    </w:rPr>
  </w:style>
  <w:style w:type="paragraph" w:styleId="NormalWeb">
    <w:name w:val="Normal (Web)"/>
    <w:basedOn w:val="Normal"/>
    <w:uiPriority w:val="99"/>
    <w:rsid w:val="00940E0F"/>
    <w:pPr>
      <w:suppressAutoHyphens/>
      <w:spacing w:before="280" w:after="280" w:line="240" w:lineRule="auto"/>
    </w:pPr>
    <w:rPr>
      <w:rFonts w:eastAsia="Times New Roman"/>
      <w:b w:val="0"/>
      <w:bCs w:val="0"/>
      <w:dstrike w:val="0"/>
      <w:lang w:eastAsia="zh-CN"/>
    </w:rPr>
  </w:style>
  <w:style w:type="paragraph" w:customStyle="1" w:styleId="P85">
    <w:name w:val="P85"/>
    <w:basedOn w:val="Normal"/>
    <w:rsid w:val="00940E0F"/>
    <w:pPr>
      <w:suppressAutoHyphens/>
      <w:spacing w:before="99" w:after="99" w:line="240" w:lineRule="auto"/>
      <w:jc w:val="center"/>
    </w:pPr>
    <w:rPr>
      <w:rFonts w:ascii="Helvetica" w:eastAsia="Arial Unicode MS" w:hAnsi="Helvetica" w:cs="Helvetica"/>
      <w:bCs w:val="0"/>
      <w:strike/>
      <w:dstrike w:val="0"/>
      <w:sz w:val="20"/>
      <w:szCs w:val="20"/>
      <w:vertAlign w:val="superscript"/>
      <w:lang w:eastAsia="zh-CN"/>
    </w:rPr>
  </w:style>
  <w:style w:type="paragraph" w:customStyle="1" w:styleId="P86">
    <w:name w:val="P86"/>
    <w:basedOn w:val="Normal"/>
    <w:rsid w:val="00940E0F"/>
    <w:pPr>
      <w:suppressAutoHyphens/>
      <w:spacing w:before="99" w:after="99" w:line="240" w:lineRule="auto"/>
      <w:jc w:val="center"/>
    </w:pPr>
    <w:rPr>
      <w:rFonts w:ascii="Helvetica" w:eastAsia="Arial Unicode MS" w:hAnsi="Helvetica" w:cs="Helvetica"/>
      <w:bCs w:val="0"/>
      <w:strike/>
      <w:dstrike w:val="0"/>
      <w:sz w:val="20"/>
      <w:szCs w:val="20"/>
      <w:vertAlign w:val="superscript"/>
      <w:lang w:eastAsia="zh-CN"/>
    </w:rPr>
  </w:style>
  <w:style w:type="paragraph" w:styleId="Subttulo">
    <w:name w:val="Subtitle"/>
    <w:basedOn w:val="Normal"/>
    <w:next w:val="Normal"/>
    <w:link w:val="SubttuloChar1"/>
    <w:qFormat/>
    <w:rsid w:val="00940E0F"/>
    <w:pPr>
      <w:suppressAutoHyphens/>
      <w:spacing w:after="200" w:line="276" w:lineRule="auto"/>
    </w:pPr>
    <w:rPr>
      <w:rFonts w:ascii="Calibri Light" w:eastAsia="Calibri Light" w:hAnsi="Calibri Light" w:cs="Calibri Light"/>
      <w:b w:val="0"/>
      <w:bCs w:val="0"/>
      <w:i/>
      <w:iCs/>
      <w:dstrike w:val="0"/>
      <w:color w:val="4472C4"/>
      <w:spacing w:val="15"/>
      <w:lang w:val="x-none" w:eastAsia="zh-CN"/>
    </w:rPr>
  </w:style>
  <w:style w:type="character" w:customStyle="1" w:styleId="SubttuloChar1">
    <w:name w:val="Subtítulo Char1"/>
    <w:basedOn w:val="Fontepargpadro"/>
    <w:link w:val="Subttulo"/>
    <w:rsid w:val="00940E0F"/>
    <w:rPr>
      <w:rFonts w:ascii="Calibri Light" w:eastAsia="Calibri Light" w:hAnsi="Calibri Light" w:cs="Calibri Light"/>
      <w:b w:val="0"/>
      <w:bCs w:val="0"/>
      <w:i/>
      <w:iCs/>
      <w:dstrike w:val="0"/>
      <w:color w:val="4472C4"/>
      <w:spacing w:val="15"/>
      <w:lang w:val="x-none" w:eastAsia="zh-CN"/>
    </w:rPr>
  </w:style>
  <w:style w:type="paragraph" w:styleId="Citao">
    <w:name w:val="Quote"/>
    <w:basedOn w:val="Normal"/>
    <w:next w:val="Normal"/>
    <w:link w:val="CitaoChar1"/>
    <w:qFormat/>
    <w:rsid w:val="00940E0F"/>
    <w:pPr>
      <w:suppressAutoHyphens/>
      <w:spacing w:after="200" w:line="276" w:lineRule="auto"/>
    </w:pPr>
    <w:rPr>
      <w:rFonts w:ascii="Calibri" w:eastAsia="Calibri" w:hAnsi="Calibri" w:cs="Calibri"/>
      <w:b w:val="0"/>
      <w:bCs w:val="0"/>
      <w:i/>
      <w:iCs/>
      <w:dstrike w:val="0"/>
      <w:color w:val="000000"/>
      <w:sz w:val="22"/>
      <w:szCs w:val="22"/>
      <w:lang w:val="x-none" w:eastAsia="zh-CN"/>
    </w:rPr>
  </w:style>
  <w:style w:type="character" w:customStyle="1" w:styleId="CitaoChar1">
    <w:name w:val="Citação Char1"/>
    <w:basedOn w:val="Fontepargpadro"/>
    <w:link w:val="Citao"/>
    <w:rsid w:val="00940E0F"/>
    <w:rPr>
      <w:rFonts w:ascii="Calibri" w:eastAsia="Calibri" w:hAnsi="Calibri" w:cs="Calibri"/>
      <w:b w:val="0"/>
      <w:bCs w:val="0"/>
      <w:i/>
      <w:iCs/>
      <w:dstrike w:val="0"/>
      <w:color w:val="000000"/>
      <w:sz w:val="22"/>
      <w:szCs w:val="22"/>
      <w:lang w:val="x-none" w:eastAsia="zh-CN"/>
    </w:rPr>
  </w:style>
  <w:style w:type="paragraph" w:styleId="CitaoIntensa">
    <w:name w:val="Intense Quote"/>
    <w:basedOn w:val="Normal"/>
    <w:next w:val="Normal"/>
    <w:link w:val="CitaoIntensaChar1"/>
    <w:qFormat/>
    <w:rsid w:val="00940E0F"/>
    <w:pPr>
      <w:pBdr>
        <w:top w:val="none" w:sz="0" w:space="0" w:color="000000"/>
        <w:left w:val="none" w:sz="0" w:space="0" w:color="000000"/>
        <w:bottom w:val="single" w:sz="4" w:space="4" w:color="4472C4"/>
        <w:right w:val="none" w:sz="0" w:space="0" w:color="000000"/>
      </w:pBdr>
      <w:suppressAutoHyphens/>
      <w:spacing w:before="200" w:after="280" w:line="276" w:lineRule="auto"/>
      <w:ind w:left="936" w:right="936"/>
    </w:pPr>
    <w:rPr>
      <w:rFonts w:ascii="Calibri" w:eastAsia="Calibri" w:hAnsi="Calibri" w:cs="Calibri"/>
      <w:i/>
      <w:iCs/>
      <w:dstrike w:val="0"/>
      <w:color w:val="4472C4"/>
      <w:sz w:val="22"/>
      <w:szCs w:val="22"/>
      <w:lang w:val="x-none" w:eastAsia="zh-CN"/>
    </w:rPr>
  </w:style>
  <w:style w:type="character" w:customStyle="1" w:styleId="CitaoIntensaChar1">
    <w:name w:val="Citação Intensa Char1"/>
    <w:basedOn w:val="Fontepargpadro"/>
    <w:link w:val="CitaoIntensa"/>
    <w:rsid w:val="00940E0F"/>
    <w:rPr>
      <w:rFonts w:ascii="Calibri" w:eastAsia="Calibri" w:hAnsi="Calibri" w:cs="Calibri"/>
      <w:i/>
      <w:iCs/>
      <w:dstrike w:val="0"/>
      <w:color w:val="4472C4"/>
      <w:sz w:val="22"/>
      <w:szCs w:val="22"/>
      <w:lang w:val="x-none" w:eastAsia="zh-CN"/>
    </w:rPr>
  </w:style>
  <w:style w:type="paragraph" w:styleId="Textodenotadefim">
    <w:name w:val="endnote text"/>
    <w:basedOn w:val="Normal"/>
    <w:link w:val="TextodenotadefimChar2"/>
    <w:rsid w:val="00940E0F"/>
    <w:pPr>
      <w:suppressAutoHyphens/>
      <w:spacing w:after="0" w:line="240" w:lineRule="auto"/>
    </w:pPr>
    <w:rPr>
      <w:rFonts w:ascii="Calibri" w:eastAsia="Calibri" w:hAnsi="Calibri" w:cs="Calibri"/>
      <w:b w:val="0"/>
      <w:bCs w:val="0"/>
      <w:dstrike w:val="0"/>
      <w:sz w:val="20"/>
      <w:szCs w:val="20"/>
      <w:lang w:val="x-none" w:eastAsia="zh-CN"/>
    </w:rPr>
  </w:style>
  <w:style w:type="character" w:customStyle="1" w:styleId="TextodenotadefimChar2">
    <w:name w:val="Texto de nota de fim Char2"/>
    <w:basedOn w:val="Fontepargpadro"/>
    <w:link w:val="Textodenotadefim"/>
    <w:rsid w:val="00940E0F"/>
    <w:rPr>
      <w:rFonts w:ascii="Calibri" w:eastAsia="Calibri" w:hAnsi="Calibri" w:cs="Calibri"/>
      <w:b w:val="0"/>
      <w:bCs w:val="0"/>
      <w:dstrike w:val="0"/>
      <w:sz w:val="20"/>
      <w:szCs w:val="20"/>
      <w:lang w:val="x-none" w:eastAsia="zh-CN"/>
    </w:rPr>
  </w:style>
  <w:style w:type="paragraph" w:customStyle="1" w:styleId="TextosemFormatao1">
    <w:name w:val="Texto sem Formatação1"/>
    <w:basedOn w:val="Normal"/>
    <w:rsid w:val="00940E0F"/>
    <w:pPr>
      <w:suppressAutoHyphens/>
      <w:spacing w:after="0" w:line="240" w:lineRule="auto"/>
    </w:pPr>
    <w:rPr>
      <w:rFonts w:ascii="Courier New" w:eastAsia="Calibri" w:hAnsi="Courier New" w:cs="Courier New"/>
      <w:b w:val="0"/>
      <w:bCs w:val="0"/>
      <w:dstrike w:val="0"/>
      <w:sz w:val="21"/>
      <w:szCs w:val="21"/>
      <w:lang w:val="x-none" w:eastAsia="zh-CN"/>
    </w:rPr>
  </w:style>
  <w:style w:type="paragraph" w:styleId="Destinatrio">
    <w:name w:val="envelope address"/>
    <w:basedOn w:val="Normal"/>
    <w:rsid w:val="00940E0F"/>
    <w:pPr>
      <w:suppressAutoHyphens/>
      <w:spacing w:after="0" w:line="240" w:lineRule="auto"/>
      <w:ind w:left="2880"/>
    </w:pPr>
    <w:rPr>
      <w:rFonts w:ascii="Calibri Light" w:eastAsia="Calibri Light" w:hAnsi="Calibri Light" w:cs="Calibri Light"/>
      <w:b w:val="0"/>
      <w:bCs w:val="0"/>
      <w:dstrike w:val="0"/>
      <w:szCs w:val="22"/>
      <w:lang w:eastAsia="zh-CN"/>
    </w:rPr>
  </w:style>
  <w:style w:type="paragraph" w:styleId="Remetente">
    <w:name w:val="envelope return"/>
    <w:basedOn w:val="Normal"/>
    <w:rsid w:val="00940E0F"/>
    <w:pPr>
      <w:suppressAutoHyphens/>
      <w:spacing w:after="0" w:line="240" w:lineRule="auto"/>
    </w:pPr>
    <w:rPr>
      <w:rFonts w:ascii="Calibri Light" w:eastAsia="Calibri Light" w:hAnsi="Calibri Light" w:cs="Calibri Light"/>
      <w:b w:val="0"/>
      <w:bCs w:val="0"/>
      <w:dstrike w:val="0"/>
      <w:sz w:val="20"/>
      <w:szCs w:val="22"/>
      <w:lang w:eastAsia="zh-CN"/>
    </w:rPr>
  </w:style>
  <w:style w:type="paragraph" w:customStyle="1" w:styleId="Corpodetexto31">
    <w:name w:val="Corpo de texto 31"/>
    <w:basedOn w:val="Normal"/>
    <w:rsid w:val="00940E0F"/>
    <w:pPr>
      <w:widowControl w:val="0"/>
      <w:suppressAutoHyphens/>
      <w:spacing w:after="120" w:line="240" w:lineRule="auto"/>
    </w:pPr>
    <w:rPr>
      <w:rFonts w:ascii="Arial" w:eastAsia="Arial" w:hAnsi="Arial" w:cs="Arial"/>
      <w:b w:val="0"/>
      <w:bCs w:val="0"/>
      <w:dstrike w:val="0"/>
      <w:sz w:val="16"/>
      <w:szCs w:val="16"/>
      <w:lang w:val="x-none" w:eastAsia="zh-CN"/>
    </w:rPr>
  </w:style>
  <w:style w:type="paragraph" w:customStyle="1" w:styleId="Corpo">
    <w:name w:val="Corpo"/>
    <w:rsid w:val="00940E0F"/>
    <w:pPr>
      <w:pBdr>
        <w:top w:val="none" w:sz="0" w:space="0" w:color="000000"/>
        <w:left w:val="none" w:sz="0" w:space="0" w:color="000000"/>
        <w:bottom w:val="none" w:sz="0" w:space="0" w:color="000000"/>
        <w:right w:val="none" w:sz="0" w:space="0" w:color="000000"/>
      </w:pBdr>
      <w:suppressAutoHyphens/>
      <w:spacing w:after="0" w:line="276" w:lineRule="auto"/>
    </w:pPr>
    <w:rPr>
      <w:rFonts w:ascii="Arial" w:eastAsia="Arial Unicode MS" w:hAnsi="Arial" w:cs="Arial Unicode MS"/>
      <w:b w:val="0"/>
      <w:bCs w:val="0"/>
      <w:dstrike w:val="0"/>
      <w:color w:val="000000"/>
      <w:sz w:val="22"/>
      <w:szCs w:val="22"/>
      <w:bdr w:val="none" w:sz="0" w:space="0" w:color="000000"/>
      <w:lang w:val="en-US" w:eastAsia="zh-CN"/>
    </w:rPr>
  </w:style>
  <w:style w:type="paragraph" w:customStyle="1" w:styleId="Textodecomentrio1">
    <w:name w:val="Texto de comentário1"/>
    <w:basedOn w:val="Normal"/>
    <w:rsid w:val="00940E0F"/>
    <w:pPr>
      <w:suppressAutoHyphens/>
      <w:spacing w:after="200" w:line="276" w:lineRule="auto"/>
    </w:pPr>
    <w:rPr>
      <w:rFonts w:ascii="Calibri" w:eastAsia="Calibri" w:hAnsi="Calibri" w:cs="Calibri"/>
      <w:b w:val="0"/>
      <w:bCs w:val="0"/>
      <w:dstrike w:val="0"/>
      <w:sz w:val="20"/>
      <w:szCs w:val="20"/>
      <w:lang w:val="x-none" w:eastAsia="zh-CN"/>
    </w:rPr>
  </w:style>
  <w:style w:type="paragraph" w:styleId="Textodecomentrio">
    <w:name w:val="annotation text"/>
    <w:basedOn w:val="Normal"/>
    <w:link w:val="TextodecomentrioChar1"/>
    <w:rsid w:val="00940E0F"/>
    <w:pPr>
      <w:spacing w:after="0" w:line="240" w:lineRule="auto"/>
    </w:pPr>
    <w:rPr>
      <w:rFonts w:eastAsia="Times New Roman"/>
      <w:b w:val="0"/>
      <w:bCs w:val="0"/>
      <w:dstrike w:val="0"/>
      <w:sz w:val="20"/>
      <w:szCs w:val="20"/>
      <w:lang w:eastAsia="pt-BR"/>
    </w:rPr>
  </w:style>
  <w:style w:type="character" w:customStyle="1" w:styleId="TextodecomentrioChar1">
    <w:name w:val="Texto de comentário Char1"/>
    <w:basedOn w:val="Fontepargpadro"/>
    <w:link w:val="Textodecomentrio"/>
    <w:rsid w:val="00940E0F"/>
    <w:rPr>
      <w:rFonts w:eastAsia="Times New Roman"/>
      <w:b w:val="0"/>
      <w:bCs w:val="0"/>
      <w:dstrike w:val="0"/>
      <w:sz w:val="20"/>
      <w:szCs w:val="20"/>
      <w:lang w:eastAsia="pt-BR"/>
    </w:rPr>
  </w:style>
  <w:style w:type="paragraph" w:styleId="Assuntodocomentrio">
    <w:name w:val="annotation subject"/>
    <w:basedOn w:val="Textodecomentrio1"/>
    <w:next w:val="Textodecomentrio1"/>
    <w:link w:val="AssuntodocomentrioChar1"/>
    <w:rsid w:val="00940E0F"/>
    <w:rPr>
      <w:b/>
      <w:bCs/>
    </w:rPr>
  </w:style>
  <w:style w:type="character" w:customStyle="1" w:styleId="AssuntodocomentrioChar1">
    <w:name w:val="Assunto do comentário Char1"/>
    <w:basedOn w:val="TextodecomentrioChar1"/>
    <w:link w:val="Assuntodocomentrio"/>
    <w:rsid w:val="00940E0F"/>
    <w:rPr>
      <w:rFonts w:ascii="Calibri" w:eastAsia="Calibri" w:hAnsi="Calibri" w:cs="Calibri"/>
      <w:b/>
      <w:bCs/>
      <w:dstrike w:val="0"/>
      <w:sz w:val="20"/>
      <w:szCs w:val="20"/>
      <w:lang w:val="x-none" w:eastAsia="zh-CN"/>
    </w:rPr>
  </w:style>
  <w:style w:type="paragraph" w:styleId="Recuodecorpodetexto">
    <w:name w:val="Body Text Indent"/>
    <w:basedOn w:val="Normal"/>
    <w:link w:val="RecuodecorpodetextoChar1"/>
    <w:rsid w:val="00940E0F"/>
    <w:pPr>
      <w:tabs>
        <w:tab w:val="left" w:pos="0"/>
      </w:tabs>
      <w:suppressAutoHyphens/>
      <w:spacing w:after="0" w:line="480" w:lineRule="auto"/>
      <w:ind w:left="142" w:firstLine="578"/>
      <w:jc w:val="both"/>
    </w:pPr>
    <w:rPr>
      <w:rFonts w:ascii="Courier New" w:eastAsia="Times New Roman" w:hAnsi="Courier New" w:cs="Courier New"/>
      <w:b w:val="0"/>
      <w:bCs w:val="0"/>
      <w:dstrike w:val="0"/>
      <w:szCs w:val="20"/>
      <w:lang w:val="x-none" w:eastAsia="zh-CN"/>
    </w:rPr>
  </w:style>
  <w:style w:type="character" w:customStyle="1" w:styleId="RecuodecorpodetextoChar1">
    <w:name w:val="Recuo de corpo de texto Char1"/>
    <w:basedOn w:val="Fontepargpadro"/>
    <w:link w:val="Recuodecorpodetexto"/>
    <w:rsid w:val="00940E0F"/>
    <w:rPr>
      <w:rFonts w:ascii="Courier New" w:eastAsia="Times New Roman" w:hAnsi="Courier New" w:cs="Courier New"/>
      <w:b w:val="0"/>
      <w:bCs w:val="0"/>
      <w:dstrike w:val="0"/>
      <w:szCs w:val="20"/>
      <w:lang w:val="x-none" w:eastAsia="zh-CN"/>
    </w:rPr>
  </w:style>
  <w:style w:type="paragraph" w:customStyle="1" w:styleId="Recuodecorpodetexto21">
    <w:name w:val="Recuo de corpo de texto 21"/>
    <w:basedOn w:val="Normal"/>
    <w:rsid w:val="00940E0F"/>
    <w:pPr>
      <w:suppressAutoHyphens/>
      <w:spacing w:after="0" w:line="360" w:lineRule="auto"/>
      <w:ind w:firstLine="708"/>
      <w:jc w:val="both"/>
    </w:pPr>
    <w:rPr>
      <w:rFonts w:eastAsia="Times New Roman"/>
      <w:b w:val="0"/>
      <w:bCs w:val="0"/>
      <w:dstrike w:val="0"/>
      <w:sz w:val="20"/>
      <w:szCs w:val="20"/>
      <w:lang w:val="x-none" w:eastAsia="zh-CN"/>
    </w:rPr>
  </w:style>
  <w:style w:type="paragraph" w:customStyle="1" w:styleId="Contedodatabela">
    <w:name w:val="Conteúdo da tabela"/>
    <w:basedOn w:val="Normal"/>
    <w:rsid w:val="00940E0F"/>
    <w:pPr>
      <w:widowControl w:val="0"/>
      <w:suppressLineNumbers/>
      <w:suppressAutoHyphens/>
      <w:spacing w:after="200" w:line="276" w:lineRule="auto"/>
    </w:pPr>
    <w:rPr>
      <w:rFonts w:ascii="Calibri" w:eastAsia="Calibri" w:hAnsi="Calibri" w:cs="Calibri"/>
      <w:b w:val="0"/>
      <w:bCs w:val="0"/>
      <w:dstrike w:val="0"/>
      <w:sz w:val="22"/>
      <w:szCs w:val="22"/>
      <w:lang w:eastAsia="zh-CN"/>
    </w:rPr>
  </w:style>
  <w:style w:type="paragraph" w:customStyle="1" w:styleId="Ttulodetabela">
    <w:name w:val="Título de tabela"/>
    <w:basedOn w:val="Contedodatabela"/>
    <w:rsid w:val="00940E0F"/>
    <w:pPr>
      <w:jc w:val="center"/>
    </w:pPr>
    <w:rPr>
      <w:b/>
      <w:bCs/>
    </w:rPr>
  </w:style>
  <w:style w:type="table" w:customStyle="1" w:styleId="Tabelacomgrade1">
    <w:name w:val="Tabela com grade1"/>
    <w:basedOn w:val="Tabelanormal"/>
    <w:next w:val="Tabelacomgrade"/>
    <w:uiPriority w:val="59"/>
    <w:rsid w:val="00940E0F"/>
    <w:pPr>
      <w:spacing w:after="0" w:line="240" w:lineRule="auto"/>
    </w:pPr>
    <w:rPr>
      <w:rFonts w:ascii="Calibri" w:eastAsia="Calibri" w:hAnsi="Calibri"/>
      <w:b w:val="0"/>
      <w:bCs w:val="0"/>
      <w:dstrike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40E0F"/>
    <w:pPr>
      <w:widowControl w:val="0"/>
      <w:autoSpaceDE w:val="0"/>
      <w:autoSpaceDN w:val="0"/>
      <w:spacing w:after="0" w:line="240" w:lineRule="auto"/>
    </w:pPr>
    <w:rPr>
      <w:rFonts w:ascii="Calibri" w:eastAsia="Calibri" w:hAnsi="Calibri"/>
      <w:b w:val="0"/>
      <w:bCs w:val="0"/>
      <w:dstrike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0E0F"/>
    <w:pPr>
      <w:widowControl w:val="0"/>
      <w:autoSpaceDE w:val="0"/>
      <w:autoSpaceDN w:val="0"/>
      <w:spacing w:after="0" w:line="240" w:lineRule="auto"/>
      <w:jc w:val="center"/>
    </w:pPr>
    <w:rPr>
      <w:rFonts w:eastAsia="Times New Roman"/>
      <w:b w:val="0"/>
      <w:bCs w:val="0"/>
      <w:dstrike w:val="0"/>
      <w:sz w:val="22"/>
      <w:szCs w:val="22"/>
      <w:lang w:val="pt-PT"/>
    </w:rPr>
  </w:style>
  <w:style w:type="table" w:customStyle="1" w:styleId="TableNormal1">
    <w:name w:val="Table Normal1"/>
    <w:uiPriority w:val="2"/>
    <w:semiHidden/>
    <w:unhideWhenUsed/>
    <w:qFormat/>
    <w:rsid w:val="00940E0F"/>
    <w:pPr>
      <w:widowControl w:val="0"/>
      <w:autoSpaceDE w:val="0"/>
      <w:autoSpaceDN w:val="0"/>
      <w:spacing w:after="0" w:line="240" w:lineRule="auto"/>
    </w:pPr>
    <w:rPr>
      <w:rFonts w:ascii="Calibri" w:eastAsia="Calibri" w:hAnsi="Calibri"/>
      <w:b w:val="0"/>
      <w:bCs w:val="0"/>
      <w:dstrike w:val="0"/>
      <w:sz w:val="22"/>
      <w:szCs w:val="22"/>
      <w:lang w:val="en-US"/>
    </w:rPr>
    <w:tblPr>
      <w:tblInd w:w="0" w:type="dxa"/>
      <w:tblCellMar>
        <w:top w:w="0" w:type="dxa"/>
        <w:left w:w="0" w:type="dxa"/>
        <w:bottom w:w="0" w:type="dxa"/>
        <w:right w:w="0" w:type="dxa"/>
      </w:tblCellMar>
    </w:tblPr>
  </w:style>
  <w:style w:type="character" w:styleId="TextodoEspaoReservado">
    <w:name w:val="Placeholder Text"/>
    <w:uiPriority w:val="99"/>
    <w:semiHidden/>
    <w:rsid w:val="00940E0F"/>
    <w:rPr>
      <w:color w:val="808080"/>
    </w:rPr>
  </w:style>
  <w:style w:type="numbering" w:customStyle="1" w:styleId="Semlista2">
    <w:name w:val="Sem lista2"/>
    <w:next w:val="Semlista"/>
    <w:uiPriority w:val="99"/>
    <w:semiHidden/>
    <w:unhideWhenUsed/>
    <w:rsid w:val="00940E0F"/>
  </w:style>
  <w:style w:type="table" w:customStyle="1" w:styleId="Tabelacomgrade2">
    <w:name w:val="Tabela com grade2"/>
    <w:basedOn w:val="Tabelanormal"/>
    <w:next w:val="Tabelacomgrade"/>
    <w:uiPriority w:val="59"/>
    <w:rsid w:val="00940E0F"/>
    <w:pPr>
      <w:spacing w:after="0" w:line="240" w:lineRule="auto"/>
    </w:pPr>
    <w:rPr>
      <w:rFonts w:ascii="Calibri" w:eastAsia="Calibri" w:hAnsi="Calibri"/>
      <w:b w:val="0"/>
      <w:bCs w:val="0"/>
      <w:dstrike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940E0F"/>
    <w:rPr>
      <w:color w:val="605E5C"/>
      <w:shd w:val="clear" w:color="auto" w:fill="E1DFDD"/>
    </w:rPr>
  </w:style>
  <w:style w:type="character" w:styleId="Refdecomentrio">
    <w:name w:val="annotation reference"/>
    <w:basedOn w:val="Fontepargpadro"/>
    <w:uiPriority w:val="99"/>
    <w:semiHidden/>
    <w:unhideWhenUsed/>
    <w:rsid w:val="00E64F8A"/>
    <w:rPr>
      <w:sz w:val="16"/>
      <w:szCs w:val="16"/>
    </w:rPr>
  </w:style>
  <w:style w:type="paragraph" w:styleId="Reviso">
    <w:name w:val="Revision"/>
    <w:hidden/>
    <w:uiPriority w:val="99"/>
    <w:semiHidden/>
    <w:rsid w:val="00523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547">
      <w:bodyDiv w:val="1"/>
      <w:marLeft w:val="0"/>
      <w:marRight w:val="0"/>
      <w:marTop w:val="0"/>
      <w:marBottom w:val="0"/>
      <w:divBdr>
        <w:top w:val="none" w:sz="0" w:space="0" w:color="auto"/>
        <w:left w:val="none" w:sz="0" w:space="0" w:color="auto"/>
        <w:bottom w:val="none" w:sz="0" w:space="0" w:color="auto"/>
        <w:right w:val="none" w:sz="0" w:space="0" w:color="auto"/>
      </w:divBdr>
    </w:div>
    <w:div w:id="177351496">
      <w:bodyDiv w:val="1"/>
      <w:marLeft w:val="0"/>
      <w:marRight w:val="0"/>
      <w:marTop w:val="0"/>
      <w:marBottom w:val="0"/>
      <w:divBdr>
        <w:top w:val="none" w:sz="0" w:space="0" w:color="auto"/>
        <w:left w:val="none" w:sz="0" w:space="0" w:color="auto"/>
        <w:bottom w:val="none" w:sz="0" w:space="0" w:color="auto"/>
        <w:right w:val="none" w:sz="0" w:space="0" w:color="auto"/>
      </w:divBdr>
    </w:div>
    <w:div w:id="241840112">
      <w:bodyDiv w:val="1"/>
      <w:marLeft w:val="0"/>
      <w:marRight w:val="0"/>
      <w:marTop w:val="0"/>
      <w:marBottom w:val="0"/>
      <w:divBdr>
        <w:top w:val="none" w:sz="0" w:space="0" w:color="auto"/>
        <w:left w:val="none" w:sz="0" w:space="0" w:color="auto"/>
        <w:bottom w:val="none" w:sz="0" w:space="0" w:color="auto"/>
        <w:right w:val="none" w:sz="0" w:space="0" w:color="auto"/>
      </w:divBdr>
    </w:div>
    <w:div w:id="579295690">
      <w:bodyDiv w:val="1"/>
      <w:marLeft w:val="0"/>
      <w:marRight w:val="0"/>
      <w:marTop w:val="0"/>
      <w:marBottom w:val="0"/>
      <w:divBdr>
        <w:top w:val="none" w:sz="0" w:space="0" w:color="auto"/>
        <w:left w:val="none" w:sz="0" w:space="0" w:color="auto"/>
        <w:bottom w:val="none" w:sz="0" w:space="0" w:color="auto"/>
        <w:right w:val="none" w:sz="0" w:space="0" w:color="auto"/>
      </w:divBdr>
    </w:div>
    <w:div w:id="673264034">
      <w:bodyDiv w:val="1"/>
      <w:marLeft w:val="0"/>
      <w:marRight w:val="0"/>
      <w:marTop w:val="0"/>
      <w:marBottom w:val="0"/>
      <w:divBdr>
        <w:top w:val="none" w:sz="0" w:space="0" w:color="auto"/>
        <w:left w:val="none" w:sz="0" w:space="0" w:color="auto"/>
        <w:bottom w:val="none" w:sz="0" w:space="0" w:color="auto"/>
        <w:right w:val="none" w:sz="0" w:space="0" w:color="auto"/>
      </w:divBdr>
    </w:div>
    <w:div w:id="715550463">
      <w:bodyDiv w:val="1"/>
      <w:marLeft w:val="0"/>
      <w:marRight w:val="0"/>
      <w:marTop w:val="0"/>
      <w:marBottom w:val="0"/>
      <w:divBdr>
        <w:top w:val="none" w:sz="0" w:space="0" w:color="auto"/>
        <w:left w:val="none" w:sz="0" w:space="0" w:color="auto"/>
        <w:bottom w:val="none" w:sz="0" w:space="0" w:color="auto"/>
        <w:right w:val="none" w:sz="0" w:space="0" w:color="auto"/>
      </w:divBdr>
    </w:div>
    <w:div w:id="834960286">
      <w:bodyDiv w:val="1"/>
      <w:marLeft w:val="0"/>
      <w:marRight w:val="0"/>
      <w:marTop w:val="0"/>
      <w:marBottom w:val="0"/>
      <w:divBdr>
        <w:top w:val="none" w:sz="0" w:space="0" w:color="auto"/>
        <w:left w:val="none" w:sz="0" w:space="0" w:color="auto"/>
        <w:bottom w:val="none" w:sz="0" w:space="0" w:color="auto"/>
        <w:right w:val="none" w:sz="0" w:space="0" w:color="auto"/>
      </w:divBdr>
    </w:div>
    <w:div w:id="839537730">
      <w:bodyDiv w:val="1"/>
      <w:marLeft w:val="0"/>
      <w:marRight w:val="0"/>
      <w:marTop w:val="0"/>
      <w:marBottom w:val="0"/>
      <w:divBdr>
        <w:top w:val="none" w:sz="0" w:space="0" w:color="auto"/>
        <w:left w:val="none" w:sz="0" w:space="0" w:color="auto"/>
        <w:bottom w:val="none" w:sz="0" w:space="0" w:color="auto"/>
        <w:right w:val="none" w:sz="0" w:space="0" w:color="auto"/>
      </w:divBdr>
    </w:div>
    <w:div w:id="979505105">
      <w:bodyDiv w:val="1"/>
      <w:marLeft w:val="0"/>
      <w:marRight w:val="0"/>
      <w:marTop w:val="0"/>
      <w:marBottom w:val="0"/>
      <w:divBdr>
        <w:top w:val="none" w:sz="0" w:space="0" w:color="auto"/>
        <w:left w:val="none" w:sz="0" w:space="0" w:color="auto"/>
        <w:bottom w:val="none" w:sz="0" w:space="0" w:color="auto"/>
        <w:right w:val="none" w:sz="0" w:space="0" w:color="auto"/>
      </w:divBdr>
    </w:div>
    <w:div w:id="1069692839">
      <w:bodyDiv w:val="1"/>
      <w:marLeft w:val="0"/>
      <w:marRight w:val="0"/>
      <w:marTop w:val="0"/>
      <w:marBottom w:val="0"/>
      <w:divBdr>
        <w:top w:val="none" w:sz="0" w:space="0" w:color="auto"/>
        <w:left w:val="none" w:sz="0" w:space="0" w:color="auto"/>
        <w:bottom w:val="none" w:sz="0" w:space="0" w:color="auto"/>
        <w:right w:val="none" w:sz="0" w:space="0" w:color="auto"/>
      </w:divBdr>
    </w:div>
    <w:div w:id="1093473669">
      <w:bodyDiv w:val="1"/>
      <w:marLeft w:val="0"/>
      <w:marRight w:val="0"/>
      <w:marTop w:val="0"/>
      <w:marBottom w:val="0"/>
      <w:divBdr>
        <w:top w:val="none" w:sz="0" w:space="0" w:color="auto"/>
        <w:left w:val="none" w:sz="0" w:space="0" w:color="auto"/>
        <w:bottom w:val="none" w:sz="0" w:space="0" w:color="auto"/>
        <w:right w:val="none" w:sz="0" w:space="0" w:color="auto"/>
      </w:divBdr>
    </w:div>
    <w:div w:id="1367215382">
      <w:bodyDiv w:val="1"/>
      <w:marLeft w:val="0"/>
      <w:marRight w:val="0"/>
      <w:marTop w:val="0"/>
      <w:marBottom w:val="0"/>
      <w:divBdr>
        <w:top w:val="none" w:sz="0" w:space="0" w:color="auto"/>
        <w:left w:val="none" w:sz="0" w:space="0" w:color="auto"/>
        <w:bottom w:val="none" w:sz="0" w:space="0" w:color="auto"/>
        <w:right w:val="none" w:sz="0" w:space="0" w:color="auto"/>
      </w:divBdr>
    </w:div>
    <w:div w:id="1571576057">
      <w:bodyDiv w:val="1"/>
      <w:marLeft w:val="0"/>
      <w:marRight w:val="0"/>
      <w:marTop w:val="0"/>
      <w:marBottom w:val="0"/>
      <w:divBdr>
        <w:top w:val="none" w:sz="0" w:space="0" w:color="auto"/>
        <w:left w:val="none" w:sz="0" w:space="0" w:color="auto"/>
        <w:bottom w:val="none" w:sz="0" w:space="0" w:color="auto"/>
        <w:right w:val="none" w:sz="0" w:space="0" w:color="auto"/>
      </w:divBdr>
    </w:div>
    <w:div w:id="15835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ortaltransparencia.gov.br/sancoes/cnep" TargetMode="External"/><Relationship Id="rId18" Type="http://schemas.openxmlformats.org/officeDocument/2006/relationships/hyperlink" Target="http://www.saude.sp.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rtaltransparencia.gov.br/sancoes/ceis" TargetMode="External"/><Relationship Id="rId17" Type="http://schemas.openxmlformats.org/officeDocument/2006/relationships/hyperlink" Target="http://www.e-negociospublicos.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transparencia.gov.br/sancoes/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ncoes.sp.gov.b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tce.sp.gov.br/apenados"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orregedoria.sp.gov.br/PesquisaCEEP.asp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7AC322CFE24C2C999CB6B7B3A407C4"/>
        <w:category>
          <w:name w:val="Geral"/>
          <w:gallery w:val="placeholder"/>
        </w:category>
        <w:types>
          <w:type w:val="bbPlcHdr"/>
        </w:types>
        <w:behaviors>
          <w:behavior w:val="content"/>
        </w:behaviors>
        <w:guid w:val="{EC8ECB2E-5619-420F-8D00-EE4E78BF16DE}"/>
      </w:docPartPr>
      <w:docPartBody>
        <w:p w:rsidR="00715B49" w:rsidRDefault="0027538C" w:rsidP="0027538C">
          <w:pPr>
            <w:pStyle w:val="697AC322CFE24C2C999CB6B7B3A407C4"/>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8C"/>
    <w:rsid w:val="00012839"/>
    <w:rsid w:val="001E4236"/>
    <w:rsid w:val="0027538C"/>
    <w:rsid w:val="002E4DFA"/>
    <w:rsid w:val="003519A6"/>
    <w:rsid w:val="00715B49"/>
    <w:rsid w:val="00777ED2"/>
    <w:rsid w:val="008752B8"/>
    <w:rsid w:val="00882D87"/>
    <w:rsid w:val="009E1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7538C"/>
  </w:style>
  <w:style w:type="paragraph" w:customStyle="1" w:styleId="697AC322CFE24C2C999CB6B7B3A407C4">
    <w:name w:val="697AC322CFE24C2C999CB6B7B3A407C4"/>
    <w:rsid w:val="00275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7A52-B7B7-4CDB-ACA1-6381A928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16065</Words>
  <Characters>86753</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2023-03-29T13:22:00Z</dcterms:created>
  <dcterms:modified xsi:type="dcterms:W3CDTF">2023-07-04T12:26:00Z</dcterms:modified>
</cp:coreProperties>
</file>