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34742F" w14:textId="77777777" w:rsidR="00014E71" w:rsidRDefault="00014E71" w:rsidP="003F7621">
      <w:pPr>
        <w:ind w:right="-70"/>
        <w:jc w:val="center"/>
        <w:rPr>
          <w:rFonts w:ascii="Arial Narrow" w:hAnsi="Arial Narrow" w:cs="Arial"/>
          <w:b/>
          <w:color w:val="00B050"/>
          <w:sz w:val="16"/>
          <w:szCs w:val="16"/>
        </w:rPr>
      </w:pPr>
    </w:p>
    <w:p w14:paraId="1DC993E3" w14:textId="3A4591D6" w:rsidR="003F7621" w:rsidRPr="003F7621" w:rsidRDefault="00014E71" w:rsidP="003F7621">
      <w:pPr>
        <w:ind w:right="-70"/>
        <w:jc w:val="center"/>
        <w:rPr>
          <w:rFonts w:ascii="Arial Narrow" w:hAnsi="Arial Narrow" w:cs="Arial"/>
          <w:color w:val="FF0000"/>
          <w:sz w:val="16"/>
          <w:szCs w:val="16"/>
          <w:u w:val="single"/>
        </w:rPr>
      </w:pPr>
      <w:r>
        <w:rPr>
          <w:rFonts w:ascii="Arial Narrow" w:hAnsi="Arial Narrow" w:cs="Arial"/>
          <w:b/>
          <w:color w:val="00B050"/>
          <w:sz w:val="16"/>
          <w:szCs w:val="16"/>
        </w:rPr>
        <w:t>AREA DE CONCENTRAÇÃO</w:t>
      </w:r>
      <w:r w:rsidR="00B45C0D" w:rsidRPr="003F7621">
        <w:rPr>
          <w:rFonts w:ascii="Arial Narrow" w:hAnsi="Arial Narrow" w:cs="Arial"/>
          <w:color w:val="0070C0"/>
          <w:sz w:val="16"/>
          <w:szCs w:val="16"/>
        </w:rPr>
        <w:t xml:space="preserve"> </w:t>
      </w:r>
      <w:r>
        <w:rPr>
          <w:rFonts w:ascii="Arial Narrow" w:hAnsi="Arial Narrow" w:cs="Arial"/>
          <w:color w:val="0070C0"/>
          <w:sz w:val="16"/>
          <w:szCs w:val="16"/>
        </w:rPr>
        <w:t>NUMERO DA DISCIPLINA</w:t>
      </w:r>
    </w:p>
    <w:p w14:paraId="4F9FACDF" w14:textId="1D11AE2E" w:rsidR="003F7621" w:rsidRPr="003F7621" w:rsidRDefault="00014E71" w:rsidP="003F7621">
      <w:pPr>
        <w:tabs>
          <w:tab w:val="left" w:pos="925"/>
        </w:tabs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b/>
          <w:color w:val="000000" w:themeColor="text1"/>
          <w:sz w:val="16"/>
          <w:szCs w:val="16"/>
        </w:rPr>
        <w:t xml:space="preserve">NOME COMPLETO DA DISCIPLINA </w:t>
      </w:r>
    </w:p>
    <w:p w14:paraId="6932141E" w14:textId="4DB4A417" w:rsidR="00BD65F1" w:rsidRDefault="00014E71" w:rsidP="003F7621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NOME COMPLETO DO(S) PROFESSOR(ES) RESPONSÁVEIS – PERIODO – DIA DA SEMANA HORARIO E CRÉDITO</w:t>
      </w:r>
      <w:r w:rsidR="003F7621" w:rsidRPr="003F7621">
        <w:rPr>
          <w:rFonts w:ascii="Arial Narrow" w:hAnsi="Arial Narrow" w:cs="Arial"/>
          <w:color w:val="000000" w:themeColor="text1"/>
          <w:sz w:val="16"/>
          <w:szCs w:val="16"/>
        </w:rPr>
        <w:t>/ horas</w:t>
      </w:r>
    </w:p>
    <w:p w14:paraId="131A58B9" w14:textId="74CA746A" w:rsidR="00B45F82" w:rsidRDefault="00B45F82" w:rsidP="003F7621">
      <w:pPr>
        <w:jc w:val="center"/>
        <w:rPr>
          <w:rFonts w:ascii="Arial Narrow" w:hAnsi="Arial Narrow" w:cs="Arial"/>
          <w:color w:val="000000" w:themeColor="text1"/>
          <w:sz w:val="16"/>
          <w:szCs w:val="16"/>
        </w:rPr>
      </w:pPr>
    </w:p>
    <w:p w14:paraId="7466AA50" w14:textId="54BD65AB" w:rsidR="00B45F82" w:rsidRPr="00877B68" w:rsidRDefault="00B45F82" w:rsidP="00B45F82">
      <w:pPr>
        <w:pStyle w:val="Ttulo1"/>
        <w:tabs>
          <w:tab w:val="left" w:pos="709"/>
        </w:tabs>
        <w:ind w:left="567"/>
        <w:jc w:val="center"/>
        <w:rPr>
          <w:rFonts w:ascii="Arial Narrow" w:hAnsi="Arial Narrow"/>
          <w:i w:val="0"/>
          <w:color w:val="000000"/>
        </w:rPr>
      </w:pPr>
      <w:r w:rsidRPr="00877B68">
        <w:rPr>
          <w:rFonts w:ascii="Arial Narrow" w:hAnsi="Arial Narrow"/>
          <w:i w:val="0"/>
          <w:color w:val="000000"/>
        </w:rPr>
        <w:t xml:space="preserve">Lista de Presença– Dia </w:t>
      </w:r>
      <w:r w:rsidR="00014E71">
        <w:rPr>
          <w:rFonts w:ascii="Arial Narrow" w:hAnsi="Arial Narrow"/>
          <w:i w:val="0"/>
          <w:color w:val="000000"/>
        </w:rPr>
        <w:t>___</w:t>
      </w:r>
      <w:r w:rsidRPr="00877B68">
        <w:rPr>
          <w:rFonts w:ascii="Arial Narrow" w:hAnsi="Arial Narrow"/>
          <w:i w:val="0"/>
          <w:color w:val="000000"/>
        </w:rPr>
        <w:t>/</w:t>
      </w:r>
      <w:r w:rsidR="00014E71">
        <w:rPr>
          <w:rFonts w:ascii="Arial Narrow" w:hAnsi="Arial Narrow"/>
          <w:i w:val="0"/>
          <w:color w:val="000000"/>
        </w:rPr>
        <w:t>___</w:t>
      </w:r>
      <w:r w:rsidRPr="00877B68">
        <w:rPr>
          <w:rFonts w:ascii="Arial Narrow" w:hAnsi="Arial Narrow"/>
          <w:i w:val="0"/>
          <w:color w:val="000000"/>
        </w:rPr>
        <w:t>/20</w:t>
      </w:r>
      <w:r w:rsidR="00014E71">
        <w:rPr>
          <w:rFonts w:ascii="Arial Narrow" w:hAnsi="Arial Narrow"/>
          <w:i w:val="0"/>
          <w:color w:val="000000"/>
        </w:rPr>
        <w:t>___</w:t>
      </w:r>
      <w:r w:rsidRPr="00877B68">
        <w:rPr>
          <w:rFonts w:ascii="Arial Narrow" w:hAnsi="Arial Narrow"/>
          <w:i w:val="0"/>
          <w:color w:val="000000"/>
        </w:rPr>
        <w:t xml:space="preserve"> – </w:t>
      </w:r>
      <w:r w:rsidR="00014E71">
        <w:rPr>
          <w:rFonts w:ascii="Arial Narrow" w:hAnsi="Arial Narrow"/>
          <w:i w:val="0"/>
          <w:color w:val="000000"/>
        </w:rPr>
        <w:t>_____</w:t>
      </w:r>
      <w:r w:rsidR="00467453">
        <w:rPr>
          <w:rFonts w:ascii="Arial Narrow" w:hAnsi="Arial Narrow"/>
          <w:i w:val="0"/>
          <w:color w:val="000000"/>
        </w:rPr>
        <w:t>-</w:t>
      </w:r>
      <w:r w:rsidRPr="00877B68">
        <w:rPr>
          <w:rFonts w:ascii="Arial Narrow" w:hAnsi="Arial Narrow"/>
          <w:i w:val="0"/>
          <w:color w:val="000000"/>
        </w:rPr>
        <w:t xml:space="preserve">feira </w:t>
      </w:r>
    </w:p>
    <w:p w14:paraId="15E10417" w14:textId="77777777" w:rsidR="00B45F82" w:rsidRPr="003F7621" w:rsidRDefault="00B45F82" w:rsidP="003F7621">
      <w:pPr>
        <w:jc w:val="center"/>
        <w:rPr>
          <w:rFonts w:ascii="Arial Narrow" w:hAnsi="Arial Narrow" w:cs="Arial"/>
          <w:sz w:val="16"/>
          <w:szCs w:val="1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905"/>
        <w:gridCol w:w="1174"/>
        <w:gridCol w:w="3115"/>
      </w:tblGrid>
      <w:tr w:rsidR="00B45F82" w:rsidRPr="002E21D4" w14:paraId="4908E022" w14:textId="77777777" w:rsidTr="00B45F82">
        <w:trPr>
          <w:trHeight w:val="232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ABFE1" w14:textId="3993FA21" w:rsidR="00B45F82" w:rsidRPr="002E21D4" w:rsidRDefault="00B45F82" w:rsidP="008663BB">
            <w:pPr>
              <w:tabs>
                <w:tab w:val="left" w:pos="709"/>
              </w:tabs>
              <w:spacing w:beforeLines="20" w:before="48" w:afterLines="20" w:after="48"/>
              <w:contextualSpacing/>
              <w:rPr>
                <w:rFonts w:ascii="Arial Narrow" w:hAnsi="Arial Narrow" w:cs="Arial"/>
                <w:sz w:val="20"/>
                <w:szCs w:val="20"/>
              </w:rPr>
            </w:pPr>
            <w:r w:rsidRPr="002E21D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NOME</w:t>
            </w:r>
            <w:r w:rsidR="00014E71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Completo do aluno, nivel e Área de concentração 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F3AF" w14:textId="77777777" w:rsidR="00B45F82" w:rsidRPr="002E21D4" w:rsidRDefault="00B45F82" w:rsidP="00B45F82">
            <w:pPr>
              <w:pStyle w:val="Ttulo10"/>
              <w:numPr>
                <w:ilvl w:val="8"/>
                <w:numId w:val="2"/>
              </w:numPr>
              <w:tabs>
                <w:tab w:val="left" w:pos="-104"/>
                <w:tab w:val="left" w:pos="356"/>
                <w:tab w:val="left" w:pos="440"/>
              </w:tabs>
              <w:spacing w:beforeLines="20" w:before="48" w:afterLines="20" w:after="48"/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2E21D4">
              <w:rPr>
                <w:rFonts w:ascii="Arial Narrow" w:eastAsia="Verdana" w:hAnsi="Arial Narrow"/>
                <w:bCs w:val="0"/>
                <w:color w:val="000000"/>
                <w:sz w:val="20"/>
                <w:szCs w:val="20"/>
              </w:rPr>
              <w:t>R</w:t>
            </w:r>
            <w:r w:rsidRPr="002E21D4">
              <w:rPr>
                <w:rFonts w:ascii="Arial Narrow" w:hAnsi="Arial Narrow"/>
                <w:bCs w:val="0"/>
                <w:color w:val="000000"/>
                <w:sz w:val="20"/>
                <w:szCs w:val="20"/>
              </w:rPr>
              <w:t>G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9424FC" w14:textId="314C7E15" w:rsidR="00B45F82" w:rsidRPr="002E21D4" w:rsidRDefault="00B45F82" w:rsidP="00B45F82">
            <w:pPr>
              <w:tabs>
                <w:tab w:val="left" w:pos="213"/>
                <w:tab w:val="left" w:pos="1462"/>
                <w:tab w:val="left" w:pos="2072"/>
              </w:tabs>
              <w:spacing w:beforeLines="20" w:before="48" w:afterLines="20" w:after="48"/>
              <w:contextualSpacing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  <w:lang w:val="pt-BR"/>
              </w:rPr>
              <w:t>ASSINATURA</w:t>
            </w:r>
          </w:p>
        </w:tc>
      </w:tr>
      <w:tr w:rsidR="00B45F82" w:rsidRPr="00FF6393" w14:paraId="68DA3319" w14:textId="77777777" w:rsidTr="00B45F82">
        <w:trPr>
          <w:trHeight w:val="232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2EE82" w14:textId="5276E5D5" w:rsidR="00B45F82" w:rsidRPr="00FF6393" w:rsidRDefault="00014E71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709"/>
              </w:tabs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Nononononononon</w:t>
            </w:r>
            <w:r w:rsidR="00B45F82" w:rsidRPr="00FF639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(D) </w:t>
            </w:r>
            <w:r w:rsidR="001318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  <w:r w:rsidR="00B45F82" w:rsidRPr="00FF639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</w:t>
            </w: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04F180" w14:textId="54DFEBB9" w:rsidR="00B45F82" w:rsidRPr="00FF6393" w:rsidRDefault="00B45F82" w:rsidP="00B45F82">
            <w:pPr>
              <w:pStyle w:val="Ttulo10"/>
              <w:numPr>
                <w:ilvl w:val="8"/>
                <w:numId w:val="2"/>
              </w:numPr>
              <w:tabs>
                <w:tab w:val="left" w:pos="-104"/>
                <w:tab w:val="left" w:pos="356"/>
                <w:tab w:val="left" w:pos="440"/>
              </w:tabs>
              <w:spacing w:before="120" w:after="120"/>
              <w:contextualSpacing/>
              <w:rPr>
                <w:rFonts w:ascii="Arial Narrow" w:eastAsia="Verdana" w:hAnsi="Arial Narrow"/>
                <w:b w:val="0"/>
                <w:color w:val="000000" w:themeColor="text1"/>
                <w:sz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DB1BA80" w14:textId="77777777" w:rsidR="00B45F82" w:rsidRPr="00FF6393" w:rsidRDefault="00B45F82" w:rsidP="0057713C">
            <w:pPr>
              <w:tabs>
                <w:tab w:val="left" w:pos="213"/>
                <w:tab w:val="left" w:pos="1462"/>
                <w:tab w:val="left" w:pos="2072"/>
              </w:tabs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3B547746" w14:textId="77777777" w:rsidTr="00B45F82">
        <w:trPr>
          <w:trHeight w:val="232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D0714" w14:textId="7CEF8399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709"/>
              </w:tabs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531E8" w14:textId="2D63041B" w:rsidR="00B45F82" w:rsidRPr="00FF6393" w:rsidRDefault="00B45F82" w:rsidP="00B45F82">
            <w:pPr>
              <w:pStyle w:val="Ttulo10"/>
              <w:numPr>
                <w:ilvl w:val="8"/>
                <w:numId w:val="2"/>
              </w:numPr>
              <w:tabs>
                <w:tab w:val="left" w:pos="-104"/>
                <w:tab w:val="left" w:pos="356"/>
                <w:tab w:val="left" w:pos="440"/>
              </w:tabs>
              <w:spacing w:before="120" w:after="120"/>
              <w:contextualSpacing/>
              <w:rPr>
                <w:rFonts w:ascii="Arial Narrow" w:hAnsi="Arial Narrow" w:cs="Verdana"/>
                <w:b w:val="0"/>
                <w:color w:val="000000" w:themeColor="text1"/>
                <w:sz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284822" w14:textId="77777777" w:rsidR="00B45F82" w:rsidRPr="00FF6393" w:rsidRDefault="00B45F82" w:rsidP="0057713C">
            <w:pPr>
              <w:tabs>
                <w:tab w:val="left" w:pos="213"/>
                <w:tab w:val="left" w:pos="1462"/>
                <w:tab w:val="left" w:pos="2072"/>
              </w:tabs>
              <w:spacing w:before="120" w:after="120"/>
              <w:contextualSpacing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3460CA34" w14:textId="77777777" w:rsidTr="00B45F82">
        <w:trPr>
          <w:trHeight w:val="191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4F0A" w14:textId="0B988CF4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438E8" w14:textId="4AA148DD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E7E2F0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5F82" w:rsidRPr="00FF6393" w14:paraId="0B86C153" w14:textId="77777777" w:rsidTr="00B45F82">
        <w:trPr>
          <w:trHeight w:val="191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A0E60" w14:textId="76643698" w:rsidR="00B45F82" w:rsidRPr="00FF6393" w:rsidRDefault="00B45F82" w:rsidP="0057713C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contextualSpacing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6386A" w14:textId="287523F3" w:rsidR="00B45F82" w:rsidRPr="00FF6393" w:rsidRDefault="00B45F82" w:rsidP="00B45F82">
            <w:pPr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EF158B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5F82" w:rsidRPr="00FF6393" w14:paraId="61ABC205" w14:textId="77777777" w:rsidTr="00B45F82">
        <w:trPr>
          <w:trHeight w:val="191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B35755" w14:textId="7D8F49C5" w:rsidR="00B45F82" w:rsidRPr="00FF6393" w:rsidRDefault="00B45F82" w:rsidP="0057713C">
            <w:pPr>
              <w:pStyle w:val="Default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A2AFA" w14:textId="30F0D6B4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BF7D27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5F82" w:rsidRPr="00FF6393" w14:paraId="653CC23E" w14:textId="77777777" w:rsidTr="00B45F82">
        <w:trPr>
          <w:trHeight w:val="191"/>
        </w:trPr>
        <w:tc>
          <w:tcPr>
            <w:tcW w:w="2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F1695" w14:textId="7D0E01C6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95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200A9" w14:textId="22697E6D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F02584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45F82" w:rsidRPr="00FF6393" w14:paraId="240DA6E0" w14:textId="77777777" w:rsidTr="00B45F82">
        <w:trPr>
          <w:trHeight w:val="83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F5344" w14:textId="1D6708D6" w:rsidR="00B45F82" w:rsidRPr="003F6F44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A0675" w14:textId="4423D691" w:rsidR="00B45F82" w:rsidRPr="003F6F44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F69D87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764894E7" w14:textId="77777777" w:rsidTr="00B45F82">
        <w:trPr>
          <w:trHeight w:val="181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B0BF" w14:textId="14CAAF9E" w:rsidR="00B45F82" w:rsidRPr="003F6F44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47345" w14:textId="2DEB50A5" w:rsidR="00B45F82" w:rsidRPr="003F6F44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56D66B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70C6D134" w14:textId="77777777" w:rsidTr="00B45F82">
        <w:trPr>
          <w:trHeight w:val="181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A8066" w14:textId="3EC00AE1" w:rsidR="00B45F82" w:rsidRPr="003F6F44" w:rsidRDefault="00B45F82" w:rsidP="00BD7C47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C90D7" w14:textId="378186DC" w:rsidR="00B45F82" w:rsidRPr="003F6F44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CD3C07" w14:textId="77777777" w:rsidR="00B45F82" w:rsidRPr="00FF6393" w:rsidRDefault="00B45F82" w:rsidP="00BD7C47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49EFE2DE" w14:textId="77777777" w:rsidTr="00B45F82">
        <w:trPr>
          <w:trHeight w:val="181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BCED9" w14:textId="686E2257" w:rsidR="00B45F82" w:rsidRPr="001F64F7" w:rsidRDefault="00B45F82" w:rsidP="008840E0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B1714" w14:textId="7F1F733F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E10F3D" w14:textId="4720802C" w:rsidR="00B45F82" w:rsidRPr="00FF6393" w:rsidRDefault="00B45F82" w:rsidP="008840E0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44807B03" w14:textId="77777777" w:rsidTr="00B45F82">
        <w:trPr>
          <w:trHeight w:val="204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5487E" w14:textId="6428642E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AFD3C" w14:textId="7495231B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11E37B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7CD06104" w14:textId="77777777" w:rsidTr="00B45F82">
        <w:trPr>
          <w:trHeight w:val="136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0513" w14:textId="7C982D39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  <w:tab w:val="left" w:pos="395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B5B5B" w14:textId="1870C051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C8768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743719E2" w14:textId="77777777" w:rsidTr="00B45F82">
        <w:trPr>
          <w:trHeight w:val="96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6DAED" w14:textId="750BCEDA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9555" w14:textId="388EA07E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D2B28C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4DB6CA30" w14:textId="77777777" w:rsidTr="00B45F82">
        <w:trPr>
          <w:trHeight w:val="70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8F435" w14:textId="610B77CE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4789" w14:textId="52AFDD09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E01AD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4FB7CDDF" w14:textId="77777777" w:rsidTr="00B45F82">
        <w:trPr>
          <w:trHeight w:val="202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77404" w14:textId="1000085C" w:rsidR="00B45F82" w:rsidRPr="00FF6393" w:rsidRDefault="00B45F82" w:rsidP="0057713C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AC2D4" w14:textId="3FBF8540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0FEC8" w14:textId="77777777" w:rsidR="00B45F82" w:rsidRPr="00FF6393" w:rsidRDefault="00B45F82" w:rsidP="0057713C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B45F82" w:rsidRPr="00FF6393" w14:paraId="7ECCD871" w14:textId="77777777" w:rsidTr="00B45F82">
        <w:trPr>
          <w:trHeight w:val="202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3972" w14:textId="6C4D61D3" w:rsidR="00B45F82" w:rsidRPr="00FF6393" w:rsidRDefault="00B45F82" w:rsidP="00304492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C9E2F" w14:textId="3167C011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BD4DC4" w14:textId="77777777" w:rsidR="00B45F82" w:rsidRPr="00FF6393" w:rsidRDefault="00B45F82" w:rsidP="00304492">
            <w:pPr>
              <w:snapToGrid w:val="0"/>
              <w:spacing w:before="120" w:after="120"/>
              <w:rPr>
                <w:rFonts w:ascii="Arial Narrow" w:hAnsi="Arial Narrow" w:cs="Arial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B45F82" w:rsidRPr="00FF6393" w14:paraId="7AE3BB34" w14:textId="77777777" w:rsidTr="00B45F82">
        <w:trPr>
          <w:trHeight w:val="104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1C950" w14:textId="6FAEC287" w:rsidR="00B45F82" w:rsidRPr="00FF6393" w:rsidRDefault="00B45F82" w:rsidP="00304492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F215" w14:textId="74402184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C77D84E" w14:textId="77777777" w:rsidR="00B45F82" w:rsidRPr="00FF6393" w:rsidRDefault="00B45F82" w:rsidP="00304492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  <w:lang w:val="pt-BR"/>
              </w:rPr>
            </w:pPr>
          </w:p>
        </w:tc>
      </w:tr>
      <w:tr w:rsidR="00B45F82" w:rsidRPr="00FF6393" w14:paraId="2832EFC4" w14:textId="77777777" w:rsidTr="00B45F82">
        <w:trPr>
          <w:trHeight w:val="206"/>
        </w:trPr>
        <w:tc>
          <w:tcPr>
            <w:tcW w:w="289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1AC62" w14:textId="1E699E05" w:rsidR="00B45F82" w:rsidRPr="00FF6393" w:rsidRDefault="00B45F82" w:rsidP="00304492">
            <w:pPr>
              <w:pStyle w:val="PargrafodaLista"/>
              <w:numPr>
                <w:ilvl w:val="0"/>
                <w:numId w:val="5"/>
              </w:numPr>
              <w:tabs>
                <w:tab w:val="left" w:pos="317"/>
              </w:tabs>
              <w:snapToGrid w:val="0"/>
              <w:spacing w:before="120" w:after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EF40F" w14:textId="5B52C0E2" w:rsidR="00B45F82" w:rsidRPr="00FF6393" w:rsidRDefault="00B45F82" w:rsidP="00B45F82">
            <w:pPr>
              <w:snapToGrid w:val="0"/>
              <w:spacing w:before="120" w:after="12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35AFBB" w14:textId="77777777" w:rsidR="00B45F82" w:rsidRPr="00FF6393" w:rsidRDefault="00B45F82" w:rsidP="00304492">
            <w:pPr>
              <w:snapToGrid w:val="0"/>
              <w:spacing w:before="120" w:after="120"/>
              <w:rPr>
                <w:rFonts w:ascii="Arial Narrow" w:hAnsi="Arial Narrow" w:cs="Arial"/>
                <w:color w:val="000000"/>
                <w:sz w:val="18"/>
                <w:szCs w:val="18"/>
                <w:lang w:val="pt-BR"/>
              </w:rPr>
            </w:pPr>
          </w:p>
        </w:tc>
      </w:tr>
    </w:tbl>
    <w:p w14:paraId="1AFE7690" w14:textId="59786DCE" w:rsidR="004F44CA" w:rsidRDefault="00BD65F1" w:rsidP="00C17A7F">
      <w:pPr>
        <w:ind w:left="-142" w:right="-426"/>
        <w:rPr>
          <w:rFonts w:ascii="Arial" w:hAnsi="Arial" w:cs="Arial"/>
          <w:bCs w:val="0"/>
          <w:color w:val="000000"/>
          <w:sz w:val="20"/>
          <w:szCs w:val="20"/>
        </w:rPr>
      </w:pPr>
      <w:r w:rsidRPr="004D1804">
        <w:rPr>
          <w:rFonts w:ascii="Arial Narrow" w:hAnsi="Arial Narrow" w:cs="Arial"/>
          <w:color w:val="000000"/>
          <w:sz w:val="16"/>
          <w:szCs w:val="16"/>
        </w:rPr>
        <w:t>*PLSP – Pesquisas Laboratoriais em Saúde Pública / ISP – Infectologia Saúde Pública / VSP – Vigilância em Saúde Pública - (M) Mestrado - (D) Doutorado</w:t>
      </w:r>
    </w:p>
    <w:p w14:paraId="0C668BB2" w14:textId="77777777" w:rsidR="00786E11" w:rsidRPr="002E21D4" w:rsidRDefault="00786E11">
      <w:pPr>
        <w:ind w:left="-142" w:right="-426"/>
        <w:jc w:val="center"/>
        <w:rPr>
          <w:rFonts w:ascii="Arial" w:hAnsi="Arial" w:cs="Arial"/>
          <w:bCs w:val="0"/>
          <w:color w:val="000000"/>
          <w:sz w:val="20"/>
          <w:szCs w:val="20"/>
        </w:rPr>
      </w:pPr>
    </w:p>
    <w:p w14:paraId="0D71B09D" w14:textId="3D34DD70" w:rsidR="00BD65F1" w:rsidRPr="00786E11" w:rsidRDefault="00BD65F1" w:rsidP="00786E11">
      <w:pPr>
        <w:ind w:right="-426"/>
        <w:rPr>
          <w:rFonts w:ascii="Arial" w:hAnsi="Arial" w:cs="Arial"/>
          <w:color w:val="000000" w:themeColor="text1"/>
          <w:sz w:val="20"/>
          <w:szCs w:val="20"/>
        </w:rPr>
      </w:pPr>
    </w:p>
    <w:sectPr w:rsidR="00BD65F1" w:rsidRPr="00786E11" w:rsidSect="002E21D4">
      <w:headerReference w:type="default" r:id="rId7"/>
      <w:footerReference w:type="default" r:id="rId8"/>
      <w:pgSz w:w="11906" w:h="16838"/>
      <w:pgMar w:top="851" w:right="851" w:bottom="851" w:left="851" w:header="73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6F811" w14:textId="77777777" w:rsidR="00B335C0" w:rsidRDefault="00B335C0">
      <w:r>
        <w:separator/>
      </w:r>
    </w:p>
  </w:endnote>
  <w:endnote w:type="continuationSeparator" w:id="0">
    <w:p w14:paraId="0424FC92" w14:textId="77777777" w:rsidR="00B335C0" w:rsidRDefault="00B3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s Gothic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F41DD" w14:textId="77777777" w:rsidR="00BD65F1" w:rsidRDefault="00BD65F1">
    <w:pPr>
      <w:widowControl w:val="0"/>
      <w:autoSpaceDE w:val="0"/>
      <w:spacing w:line="197" w:lineRule="exact"/>
      <w:jc w:val="center"/>
    </w:pPr>
    <w:r>
      <w:rPr>
        <w:rFonts w:ascii="Arial Narrow" w:eastAsia="Times New Roman" w:hAnsi="Arial Narrow" w:cs="Arial Narrow"/>
        <w:color w:val="000000"/>
        <w:sz w:val="14"/>
        <w:szCs w:val="14"/>
      </w:rPr>
      <w:t xml:space="preserve">Programa de Pós-Graduação – CCD  – </w:t>
    </w:r>
    <w:r>
      <w:rPr>
        <w:rFonts w:ascii="Arial Narrow" w:eastAsia="Times New Roman" w:hAnsi="Arial Narrow" w:cs="Arial Narrow"/>
        <w:bCs w:val="0"/>
        <w:color w:val="000000"/>
        <w:sz w:val="14"/>
        <w:szCs w:val="14"/>
      </w:rPr>
      <w:t>Av. Dr. Arnaldo, 351 – 1º andar – sala 126 – CEP 01246-900 São Paulo – SP – fone (11) 3066.8791 fax (11) 3066-8355 – posgraduacao@saude.sp.gov.br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C9A32" w14:textId="77777777" w:rsidR="00B335C0" w:rsidRDefault="00B335C0">
      <w:r>
        <w:separator/>
      </w:r>
    </w:p>
  </w:footnote>
  <w:footnote w:type="continuationSeparator" w:id="0">
    <w:p w14:paraId="580D6E44" w14:textId="77777777" w:rsidR="00B335C0" w:rsidRDefault="00B33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6F4" w14:textId="3E635A4E" w:rsidR="00BD65F1" w:rsidRDefault="00DD5127">
    <w:pPr>
      <w:pStyle w:val="Cabealho"/>
      <w:jc w:val="right"/>
      <w:rPr>
        <w:sz w:val="20"/>
        <w:lang w:val="pt-BR" w:eastAsia="pt-B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858554C" wp14:editId="0BD325F2">
          <wp:simplePos x="0" y="0"/>
          <wp:positionH relativeFrom="margin">
            <wp:posOffset>2216785</wp:posOffset>
          </wp:positionH>
          <wp:positionV relativeFrom="paragraph">
            <wp:posOffset>-231775</wp:posOffset>
          </wp:positionV>
          <wp:extent cx="2070735" cy="671830"/>
          <wp:effectExtent l="0" t="0" r="0" b="0"/>
          <wp:wrapTight wrapText="bothSides">
            <wp:wrapPolygon edited="0">
              <wp:start x="4173" y="0"/>
              <wp:lineTo x="1987" y="1225"/>
              <wp:lineTo x="397" y="4900"/>
              <wp:lineTo x="397" y="12250"/>
              <wp:lineTo x="1192" y="18987"/>
              <wp:lineTo x="1391" y="20212"/>
              <wp:lineTo x="6160" y="20212"/>
              <wp:lineTo x="20467" y="15924"/>
              <wp:lineTo x="21262" y="12862"/>
              <wp:lineTo x="18480" y="8575"/>
              <wp:lineTo x="5961" y="0"/>
              <wp:lineTo x="4173" y="0"/>
            </wp:wrapPolygon>
          </wp:wrapTight>
          <wp:docPr id="1" name="Imagem 38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8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735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B0ABC8" w14:textId="0DE42C74" w:rsidR="00BD65F1" w:rsidRDefault="00BD65F1">
    <w:pPr>
      <w:pStyle w:val="Cabealho"/>
      <w:rPr>
        <w:sz w:val="20"/>
        <w:lang w:val="pt-BR" w:eastAsia="pt-BR"/>
      </w:rPr>
    </w:pPr>
  </w:p>
  <w:p w14:paraId="1BBAF9E4" w14:textId="3B7B63CB" w:rsidR="00BD65F1" w:rsidRDefault="00BD65F1">
    <w:pPr>
      <w:pStyle w:val="Cabealho"/>
      <w:rPr>
        <w:sz w:val="20"/>
        <w:lang w:val="pt-BR" w:eastAsia="pt-BR"/>
      </w:rPr>
    </w:pPr>
  </w:p>
  <w:p w14:paraId="6F115852" w14:textId="77777777" w:rsidR="00BD65F1" w:rsidRDefault="00BD65F1">
    <w:pPr>
      <w:pStyle w:val="Cabealho"/>
      <w:rPr>
        <w:rFonts w:ascii="News Gothic" w:eastAsia="Times New Roman" w:hAnsi="News Gothic" w:cs="News Gothic"/>
        <w:color w:val="000000"/>
        <w:sz w:val="20"/>
        <w:lang w:val="pt-BR"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707152"/>
    <w:multiLevelType w:val="hybridMultilevel"/>
    <w:tmpl w:val="5A8E6A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52BEE"/>
    <w:multiLevelType w:val="hybridMultilevel"/>
    <w:tmpl w:val="E36E7F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2752964">
    <w:abstractNumId w:val="0"/>
  </w:num>
  <w:num w:numId="2" w16cid:durableId="671644944">
    <w:abstractNumId w:val="1"/>
  </w:num>
  <w:num w:numId="3" w16cid:durableId="447241084">
    <w:abstractNumId w:val="2"/>
  </w:num>
  <w:num w:numId="4" w16cid:durableId="1712076141">
    <w:abstractNumId w:val="3"/>
  </w:num>
  <w:num w:numId="5" w16cid:durableId="1612978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165"/>
    <w:rsid w:val="00014E71"/>
    <w:rsid w:val="00034352"/>
    <w:rsid w:val="000F7EBA"/>
    <w:rsid w:val="00125C93"/>
    <w:rsid w:val="0013183F"/>
    <w:rsid w:val="00140ED3"/>
    <w:rsid w:val="001D5A68"/>
    <w:rsid w:val="001F64F7"/>
    <w:rsid w:val="001F657E"/>
    <w:rsid w:val="00266B83"/>
    <w:rsid w:val="002D3408"/>
    <w:rsid w:val="002D7395"/>
    <w:rsid w:val="002E21D4"/>
    <w:rsid w:val="00300BC9"/>
    <w:rsid w:val="00304492"/>
    <w:rsid w:val="00330B1A"/>
    <w:rsid w:val="0034090C"/>
    <w:rsid w:val="003807B3"/>
    <w:rsid w:val="003A0692"/>
    <w:rsid w:val="003A603E"/>
    <w:rsid w:val="003F6F44"/>
    <w:rsid w:val="003F7621"/>
    <w:rsid w:val="00467453"/>
    <w:rsid w:val="004D1804"/>
    <w:rsid w:val="004F44CA"/>
    <w:rsid w:val="004F4D2D"/>
    <w:rsid w:val="005211FE"/>
    <w:rsid w:val="005735C5"/>
    <w:rsid w:val="0057713C"/>
    <w:rsid w:val="00585584"/>
    <w:rsid w:val="005A3638"/>
    <w:rsid w:val="005B15D6"/>
    <w:rsid w:val="005D222B"/>
    <w:rsid w:val="005E61FC"/>
    <w:rsid w:val="00620C4B"/>
    <w:rsid w:val="006434B8"/>
    <w:rsid w:val="00684235"/>
    <w:rsid w:val="00695B3D"/>
    <w:rsid w:val="006A1A96"/>
    <w:rsid w:val="006A42EA"/>
    <w:rsid w:val="006D6165"/>
    <w:rsid w:val="007114C4"/>
    <w:rsid w:val="00720258"/>
    <w:rsid w:val="00726922"/>
    <w:rsid w:val="00731E24"/>
    <w:rsid w:val="00732490"/>
    <w:rsid w:val="00745CB0"/>
    <w:rsid w:val="00786E11"/>
    <w:rsid w:val="007A0A9F"/>
    <w:rsid w:val="007C1794"/>
    <w:rsid w:val="007F09AF"/>
    <w:rsid w:val="00817C12"/>
    <w:rsid w:val="008663BB"/>
    <w:rsid w:val="00867765"/>
    <w:rsid w:val="008840E0"/>
    <w:rsid w:val="008B6A2F"/>
    <w:rsid w:val="008C2B77"/>
    <w:rsid w:val="008C7ABB"/>
    <w:rsid w:val="008D6BEB"/>
    <w:rsid w:val="008D7D95"/>
    <w:rsid w:val="008E0854"/>
    <w:rsid w:val="008E2490"/>
    <w:rsid w:val="00913F94"/>
    <w:rsid w:val="00970AB9"/>
    <w:rsid w:val="00996E07"/>
    <w:rsid w:val="009B62DC"/>
    <w:rsid w:val="009C7B29"/>
    <w:rsid w:val="009D1B44"/>
    <w:rsid w:val="009E6418"/>
    <w:rsid w:val="009F54E5"/>
    <w:rsid w:val="00A12218"/>
    <w:rsid w:val="00A22623"/>
    <w:rsid w:val="00A5159E"/>
    <w:rsid w:val="00A57F16"/>
    <w:rsid w:val="00A76DCE"/>
    <w:rsid w:val="00B335C0"/>
    <w:rsid w:val="00B45C0D"/>
    <w:rsid w:val="00B45F82"/>
    <w:rsid w:val="00B6171D"/>
    <w:rsid w:val="00B87905"/>
    <w:rsid w:val="00BD5F2C"/>
    <w:rsid w:val="00BD65F1"/>
    <w:rsid w:val="00BD7C47"/>
    <w:rsid w:val="00BE53BB"/>
    <w:rsid w:val="00C17A7F"/>
    <w:rsid w:val="00C2338F"/>
    <w:rsid w:val="00C34826"/>
    <w:rsid w:val="00C54B90"/>
    <w:rsid w:val="00C7276C"/>
    <w:rsid w:val="00C80476"/>
    <w:rsid w:val="00D0463B"/>
    <w:rsid w:val="00D33794"/>
    <w:rsid w:val="00D7280C"/>
    <w:rsid w:val="00DA7826"/>
    <w:rsid w:val="00DC3201"/>
    <w:rsid w:val="00DD5127"/>
    <w:rsid w:val="00DD56BF"/>
    <w:rsid w:val="00E50922"/>
    <w:rsid w:val="00EB4A96"/>
    <w:rsid w:val="00ED0585"/>
    <w:rsid w:val="00F1487A"/>
    <w:rsid w:val="00F6723A"/>
    <w:rsid w:val="00F8629C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C9A6A8"/>
  <w15:chartTrackingRefBased/>
  <w15:docId w15:val="{EF3F3183-CEC1-40AE-893C-A8F4F4300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Verdana" w:eastAsia="Times" w:hAnsi="Verdana" w:cs="Verdana"/>
      <w:bCs/>
      <w:color w:val="333399"/>
      <w:sz w:val="24"/>
      <w:szCs w:val="24"/>
      <w:lang w:val="pt-PT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284" w:right="397"/>
      <w:jc w:val="both"/>
      <w:outlineLvl w:val="0"/>
    </w:pPr>
    <w:rPr>
      <w:rFonts w:ascii="Monotype Corsiva" w:hAnsi="Monotype Corsiva" w:cs="Monotype Corsiva"/>
      <w:i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ind w:left="142"/>
      <w:jc w:val="center"/>
      <w:outlineLvl w:val="1"/>
    </w:pPr>
    <w:rPr>
      <w:rFonts w:ascii="Arial Black" w:eastAsia="Times New Roman" w:hAnsi="Arial Black" w:cs="Arial Black"/>
      <w:sz w:val="32"/>
      <w:lang w:val="pt-BR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Courier New" w:eastAsia="Times New Roman" w:hAnsi="Courier New" w:cs="Courier New"/>
      <w:b/>
      <w:bCs w:val="0"/>
      <w:sz w:val="28"/>
      <w:lang w:val="pt-BR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284"/>
      <w:jc w:val="both"/>
      <w:outlineLvl w:val="3"/>
    </w:pPr>
    <w:rPr>
      <w:rFonts w:ascii="Arial Black" w:eastAsia="Times New Roman" w:hAnsi="Arial Black" w:cs="Arial Black"/>
      <w:color w:val="0000FF"/>
      <w:sz w:val="28"/>
      <w:lang w:val="pt-BR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Times New Roman" w:eastAsia="Times New Roman" w:hAnsi="Times New Roman" w:cs="Times New Roman"/>
      <w:b/>
      <w:bCs w:val="0"/>
      <w:sz w:val="28"/>
      <w:lang w:val="pt-BR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Arial Black" w:eastAsia="Times New Roman" w:hAnsi="Arial Black" w:cs="Arial Black"/>
      <w:lang w:val="pt-BR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rFonts w:ascii="Comic Sans MS" w:eastAsia="Times New Roman" w:hAnsi="Comic Sans MS" w:cs="Comic Sans MS"/>
      <w:b/>
      <w:sz w:val="3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ubttuloChar">
    <w:name w:val="Subtítulo Char"/>
    <w:rPr>
      <w:rFonts w:ascii="Cambria" w:eastAsia="Times New Roman" w:hAnsi="Cambria" w:cs="Times New Roman"/>
      <w:sz w:val="24"/>
      <w:szCs w:val="24"/>
      <w:lang w:val="pt-PT"/>
    </w:rPr>
  </w:style>
  <w:style w:type="character" w:customStyle="1" w:styleId="Ttulo1Char">
    <w:name w:val="Título 1 Char"/>
    <w:rPr>
      <w:rFonts w:ascii="Monotype Corsiva" w:hAnsi="Monotype Corsiva" w:cs="Monotype Corsiva"/>
      <w:i/>
      <w:sz w:val="24"/>
      <w:lang w:val="pt-PT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2">
    <w:name w:val="WW8Num4z2"/>
  </w:style>
  <w:style w:type="character" w:customStyle="1" w:styleId="Smbolosdenumerao">
    <w:name w:val="Símbolos de numeração"/>
  </w:style>
  <w:style w:type="paragraph" w:customStyle="1" w:styleId="Ttulo11">
    <w:name w:val="Título1"/>
    <w:basedOn w:val="Normal"/>
    <w:next w:val="Corpodetexto"/>
    <w:pPr>
      <w:jc w:val="center"/>
    </w:pPr>
    <w:rPr>
      <w:rFonts w:ascii="Arial" w:eastAsia="Times New Roman" w:hAnsi="Arial" w:cs="Arial"/>
      <w:b/>
      <w:sz w:val="28"/>
      <w:lang w:val="pt-BR"/>
    </w:rPr>
  </w:style>
  <w:style w:type="paragraph" w:styleId="Corpodetexto">
    <w:name w:val="Body Text"/>
    <w:basedOn w:val="Normal"/>
    <w:pPr>
      <w:jc w:val="both"/>
    </w:pPr>
    <w:rPr>
      <w:rFonts w:ascii="Comic Sans MS" w:eastAsia="Times New Roman" w:hAnsi="Comic Sans MS" w:cs="Comic Sans MS"/>
      <w:b/>
      <w:sz w:val="28"/>
      <w:lang w:val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rpodetexto21">
    <w:name w:val="Corpo de texto 21"/>
    <w:basedOn w:val="Normal"/>
    <w:pPr>
      <w:jc w:val="center"/>
    </w:pPr>
    <w:rPr>
      <w:rFonts w:ascii="Arial Black" w:eastAsia="Times New Roman" w:hAnsi="Arial Black" w:cs="Arial Black"/>
      <w:color w:val="0000FF"/>
      <w:sz w:val="32"/>
      <w:lang w:val="pt-BR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lang w:val="pt-BR"/>
    </w:rPr>
  </w:style>
  <w:style w:type="paragraph" w:customStyle="1" w:styleId="Recuodecorpodetexto21">
    <w:name w:val="Recuo de corpo de texto 21"/>
    <w:basedOn w:val="Normal"/>
    <w:pPr>
      <w:ind w:firstLine="737"/>
      <w:jc w:val="both"/>
    </w:pPr>
    <w:rPr>
      <w:rFonts w:ascii="Arial" w:eastAsia="Times New Roman" w:hAnsi="Arial" w:cs="Arial"/>
      <w:i/>
      <w:sz w:val="28"/>
      <w:lang w:val="pt-BR"/>
    </w:rPr>
  </w:style>
  <w:style w:type="paragraph" w:customStyle="1" w:styleId="Corpodetexto31">
    <w:name w:val="Corpo de texto 31"/>
    <w:basedOn w:val="Normal"/>
    <w:pPr>
      <w:jc w:val="both"/>
    </w:pPr>
    <w:rPr>
      <w:rFonts w:ascii="Arial" w:eastAsia="Times New Roman" w:hAnsi="Arial" w:cs="Arial"/>
      <w:bCs w:val="0"/>
      <w:color w:val="000000"/>
      <w:sz w:val="28"/>
      <w:lang w:val="pt-BR"/>
    </w:rPr>
  </w:style>
  <w:style w:type="paragraph" w:customStyle="1" w:styleId="Textoembloco1">
    <w:name w:val="Texto em bloco1"/>
    <w:basedOn w:val="Normal"/>
    <w:pPr>
      <w:ind w:left="1134" w:right="567"/>
      <w:jc w:val="center"/>
    </w:pPr>
    <w:rPr>
      <w:rFonts w:ascii="Arial" w:hAnsi="Arial" w:cs="Arial"/>
    </w:rPr>
  </w:style>
  <w:style w:type="paragraph" w:customStyle="1" w:styleId="TextosemFormatao1">
    <w:name w:val="Texto sem Formatação1"/>
    <w:basedOn w:val="Normal"/>
    <w:rPr>
      <w:rFonts w:ascii="Courier New" w:eastAsia="Times New Roman" w:hAnsi="Courier New" w:cs="Courier New"/>
      <w:sz w:val="20"/>
      <w:lang w:val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eastAsia="Times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="Times" w:hAnsi="Times" w:cs="Times"/>
      <w:bCs w:val="0"/>
      <w:color w:val="000000"/>
      <w:szCs w:val="20"/>
    </w:rPr>
  </w:style>
  <w:style w:type="paragraph" w:customStyle="1" w:styleId="Contedodatabela">
    <w:name w:val="Conteúdo da tabela"/>
    <w:basedOn w:val="Normal"/>
    <w:pPr>
      <w:widowControl w:val="0"/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</w:rPr>
  </w:style>
  <w:style w:type="paragraph" w:customStyle="1" w:styleId="Contedodoquadro">
    <w:name w:val="Conteúdo do quadro"/>
    <w:basedOn w:val="Normal"/>
  </w:style>
  <w:style w:type="paragraph" w:customStyle="1" w:styleId="Ttulo10">
    <w:name w:val="Título 10"/>
    <w:basedOn w:val="Ttulo11"/>
    <w:next w:val="Corpodetexto"/>
    <w:pPr>
      <w:numPr>
        <w:numId w:val="2"/>
      </w:numPr>
      <w:spacing w:before="60" w:after="60"/>
    </w:pPr>
    <w:rPr>
      <w:sz w:val="21"/>
      <w:szCs w:val="18"/>
    </w:rPr>
  </w:style>
  <w:style w:type="table" w:styleId="Tabelacomgrade">
    <w:name w:val="Table Grid"/>
    <w:basedOn w:val="Tabelanormal"/>
    <w:uiPriority w:val="39"/>
    <w:rsid w:val="00866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12 de setembro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12 de setembro</dc:title>
  <dc:subject/>
  <dc:creator>mrosado</dc:creator>
  <cp:keywords/>
  <cp:lastModifiedBy>Tirces Francine Guilherme Martins</cp:lastModifiedBy>
  <cp:revision>2</cp:revision>
  <cp:lastPrinted>2022-08-05T11:33:00Z</cp:lastPrinted>
  <dcterms:created xsi:type="dcterms:W3CDTF">2022-10-07T18:37:00Z</dcterms:created>
  <dcterms:modified xsi:type="dcterms:W3CDTF">2022-10-07T18:37:00Z</dcterms:modified>
</cp:coreProperties>
</file>