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C234B" w14:textId="77777777" w:rsidR="003B5557" w:rsidRDefault="003B5557" w:rsidP="003B5557">
      <w:pPr>
        <w:spacing w:line="360" w:lineRule="auto"/>
        <w:ind w:left="2880" w:firstLine="720"/>
        <w:jc w:val="center"/>
        <w:rPr>
          <w:rFonts w:ascii="Arial Narrow" w:hAnsi="Arial Narrow" w:cs="Arial"/>
          <w:color w:val="000000" w:themeColor="text1"/>
        </w:rPr>
      </w:pPr>
    </w:p>
    <w:p w14:paraId="19847BA5" w14:textId="6236D592" w:rsidR="003B5557" w:rsidRPr="003B5557" w:rsidRDefault="003B5557" w:rsidP="003B5557">
      <w:pPr>
        <w:spacing w:line="360" w:lineRule="auto"/>
        <w:ind w:left="2880" w:firstLine="720"/>
        <w:jc w:val="center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>São</w:t>
      </w:r>
      <w:r w:rsidRPr="003B5557">
        <w:rPr>
          <w:rFonts w:ascii="Arial Narrow" w:hAnsi="Arial Narrow" w:cs="Arial"/>
          <w:b/>
          <w:bCs w:val="0"/>
          <w:color w:val="000000" w:themeColor="text1"/>
        </w:rPr>
        <w:t xml:space="preserve"> </w:t>
      </w:r>
      <w:r w:rsidRPr="003B5557">
        <w:rPr>
          <w:rFonts w:ascii="Arial Narrow" w:hAnsi="Arial Narrow" w:cs="Arial"/>
          <w:color w:val="000000" w:themeColor="text1"/>
        </w:rPr>
        <w:t>Paulo, ___de ______ de 202__</w:t>
      </w:r>
    </w:p>
    <w:p w14:paraId="0A882E2E" w14:textId="77777777" w:rsidR="003B5557" w:rsidRPr="003B5557" w:rsidRDefault="003B5557" w:rsidP="003B5557">
      <w:pPr>
        <w:spacing w:line="360" w:lineRule="auto"/>
        <w:rPr>
          <w:rFonts w:ascii="Arial Narrow" w:hAnsi="Arial Narrow" w:cs="Arial"/>
          <w:color w:val="000000" w:themeColor="text1"/>
        </w:rPr>
      </w:pPr>
    </w:p>
    <w:p w14:paraId="25605EE6" w14:textId="77777777" w:rsidR="003B5557" w:rsidRPr="003B5557" w:rsidRDefault="003B5557" w:rsidP="003B5557">
      <w:pPr>
        <w:spacing w:line="360" w:lineRule="auto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 xml:space="preserve">Ilmo(a) Sr(a). </w:t>
      </w:r>
    </w:p>
    <w:p w14:paraId="7D255C44" w14:textId="77777777" w:rsidR="003B5557" w:rsidRPr="003B5557" w:rsidRDefault="003B5557" w:rsidP="003B5557">
      <w:pPr>
        <w:spacing w:line="360" w:lineRule="auto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 xml:space="preserve">Coordenador (a)   </w:t>
      </w:r>
    </w:p>
    <w:p w14:paraId="1D519E2F" w14:textId="77777777" w:rsidR="003B5557" w:rsidRPr="003B5557" w:rsidRDefault="003B5557" w:rsidP="003B5557">
      <w:pPr>
        <w:spacing w:line="360" w:lineRule="auto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 xml:space="preserve">                                                             </w:t>
      </w:r>
    </w:p>
    <w:p w14:paraId="5F2E1FC1" w14:textId="1A28EEFD" w:rsidR="003B5557" w:rsidRPr="003B5557" w:rsidRDefault="003B5557" w:rsidP="003B5557">
      <w:pPr>
        <w:pStyle w:val="Cabealho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>Eu, _______________________, RG: _____________________aluno(a) regularmente matriculado(a) sob n° 03/19 na Área de Concentração PLSP(  ), ISP(   ) ou VSP(  ) em nível de Mestrado(  ), Doutorado(  ) orientado(a) pelo(a) Prof(a) Dr(a) ________________________________________deste Programa, solicito:</w:t>
      </w:r>
    </w:p>
    <w:p w14:paraId="07850F2D" w14:textId="14076D39" w:rsidR="003B5557" w:rsidRPr="003B5557" w:rsidRDefault="003B5557" w:rsidP="003B5557">
      <w:pPr>
        <w:pStyle w:val="Cabealho"/>
        <w:spacing w:line="360" w:lineRule="auto"/>
        <w:rPr>
          <w:rFonts w:ascii="Arial Narrow" w:hAnsi="Arial Narrow" w:cs="Arial"/>
          <w:b/>
          <w:bCs w:val="0"/>
          <w:color w:val="000000" w:themeColor="text1"/>
          <w:u w:val="single"/>
        </w:rPr>
      </w:pPr>
      <w:r w:rsidRPr="003B5557">
        <w:rPr>
          <w:rFonts w:ascii="Arial Narrow" w:hAnsi="Arial Narrow"/>
          <w:color w:val="000000" w:themeColor="text1"/>
        </w:rPr>
        <w:t xml:space="preserve">  </w:t>
      </w:r>
    </w:p>
    <w:p w14:paraId="16A3DF95" w14:textId="7BF5ECC2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EA472" wp14:editId="54B64C1E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228600" cy="228600"/>
                <wp:effectExtent l="5715" t="6350" r="13335" b="1270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38D66" id="Retângulo 13" o:spid="_x0000_s1026" style="position:absolute;margin-left:9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Declaração de Disciplinas em Curso</w:t>
      </w:r>
    </w:p>
    <w:p w14:paraId="27C50D61" w14:textId="236AEFB2" w:rsidR="003B5557" w:rsidRPr="003B5557" w:rsidRDefault="003B5557" w:rsidP="003B5557">
      <w:pPr>
        <w:pStyle w:val="Cabealho"/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CF19" wp14:editId="1F709091">
                <wp:simplePos x="0" y="0"/>
                <wp:positionH relativeFrom="column">
                  <wp:posOffset>114300</wp:posOffset>
                </wp:positionH>
                <wp:positionV relativeFrom="paragraph">
                  <wp:posOffset>303530</wp:posOffset>
                </wp:positionV>
                <wp:extent cx="228600" cy="228600"/>
                <wp:effectExtent l="5715" t="10795" r="13335" b="825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EC6F" id="Retângulo 11" o:spid="_x0000_s1026" style="position:absolute;margin-left:9pt;margin-top:23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"/>
            </w:pict>
          </mc:Fallback>
        </mc:AlternateContent>
      </w: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5AF60" wp14:editId="01EC5483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5715" t="12700" r="13335" b="635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AB4A" id="Retângulo 14" o:spid="_x0000_s1026" style="position:absolute;margin-left:9pt;margin-top:.9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"/>
            </w:pict>
          </mc:Fallback>
        </mc:AlternateContent>
      </w: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5B778" wp14:editId="063319E8">
                <wp:simplePos x="0" y="0"/>
                <wp:positionH relativeFrom="column">
                  <wp:posOffset>114300</wp:posOffset>
                </wp:positionH>
                <wp:positionV relativeFrom="paragraph">
                  <wp:posOffset>295910</wp:posOffset>
                </wp:positionV>
                <wp:extent cx="228600" cy="228600"/>
                <wp:effectExtent l="5715" t="12700" r="13335" b="635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1EB8" id="Retângulo 10" o:spid="_x0000_s1026" style="position:absolute;margin-left:9pt;margin-top:23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/QIwIAAD4EAAAOAAAAZHJzL2Uyb0RvYy54bWysU1GO0zAQ/UfiDpb/adKoXXajpqtVlyKk&#10;BVYsHMB1nMTC8Zix27Qch6v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Histórico Escolar</w:t>
      </w:r>
    </w:p>
    <w:p w14:paraId="4D9F0932" w14:textId="47C1D5F7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31B6" wp14:editId="78ACE5D4">
                <wp:simplePos x="0" y="0"/>
                <wp:positionH relativeFrom="column">
                  <wp:posOffset>114300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5715" t="12700" r="13335" b="635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1C03" id="Retângulo 9" o:spid="_x0000_s1026" style="position:absolute;margin-left:9pt;margin-top:22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Validação de créditos / Créditos Complementares</w:t>
      </w:r>
    </w:p>
    <w:p w14:paraId="69309D87" w14:textId="7CD89C2E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F905" wp14:editId="4D9F8C5D">
                <wp:simplePos x="0" y="0"/>
                <wp:positionH relativeFrom="column">
                  <wp:posOffset>114300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5715" t="12700" r="13335" b="63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568D" id="Retângulo 8" o:spid="_x0000_s1026" style="position:absolute;margin-left:9pt;margin-top:2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Reconhecimento de Títulos</w:t>
      </w:r>
    </w:p>
    <w:p w14:paraId="09182022" w14:textId="5E857965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D0FDA" wp14:editId="4745DEE9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</wp:posOffset>
                </wp:positionV>
                <wp:extent cx="228600" cy="228600"/>
                <wp:effectExtent l="5715" t="12700" r="13335" b="63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E8F0" id="Retângulo 7" o:spid="_x0000_s1026" style="position:absolute;margin-left:9pt;margin-top:21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Trancamento de Matrícula (motivo em anexo)</w:t>
      </w:r>
    </w:p>
    <w:p w14:paraId="7D9574E4" w14:textId="504642C6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612A2" wp14:editId="1F4E135B">
                <wp:simplePos x="0" y="0"/>
                <wp:positionH relativeFrom="column">
                  <wp:posOffset>114300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5715" t="12700" r="13335" b="635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52073" id="Retângulo 6" o:spid="_x0000_s1026" style="position:absolute;margin-left:9pt;margin-top:20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Cancelamento de inscrição em disciplina (motivo em anexo)</w:t>
      </w:r>
    </w:p>
    <w:p w14:paraId="69B24609" w14:textId="327C8AC9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5E41B" wp14:editId="5346ED41">
                <wp:simplePos x="0" y="0"/>
                <wp:positionH relativeFrom="column">
                  <wp:posOffset>113030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5715" t="12700" r="13335" b="635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C96C" id="Retângulo 15" o:spid="_x0000_s1026" style="position:absolute;margin-left:8.9pt;margin-top:19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</w:rPr>
        <w:t>Interposição de Recurso junto à CPG-CCD  (motivo em anexo)</w:t>
      </w:r>
    </w:p>
    <w:p w14:paraId="7735C72B" w14:textId="66370C43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 xml:space="preserve">Outro(s): </w:t>
      </w:r>
      <w:r w:rsidR="0066246F">
        <w:rPr>
          <w:rFonts w:ascii="Arial Narrow" w:hAnsi="Arial Narrow" w:cs="Arial"/>
          <w:color w:val="000000" w:themeColor="text1"/>
        </w:rPr>
        <w:t>(Especificar)</w:t>
      </w:r>
      <w:r w:rsidRPr="003B5557">
        <w:rPr>
          <w:rFonts w:ascii="Arial Narrow" w:hAnsi="Arial Narrow" w:cs="Arial"/>
          <w:color w:val="000000" w:themeColor="text1"/>
        </w:rPr>
        <w:t>.</w:t>
      </w:r>
    </w:p>
    <w:p w14:paraId="6BB66910" w14:textId="2A8728E9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>Titulo do Projeto:</w:t>
      </w:r>
    </w:p>
    <w:p w14:paraId="1E39479E" w14:textId="77777777" w:rsidR="003B5557" w:rsidRPr="003B5557" w:rsidRDefault="003B5557" w:rsidP="003B5557">
      <w:pPr>
        <w:spacing w:line="480" w:lineRule="auto"/>
        <w:ind w:firstLine="708"/>
        <w:rPr>
          <w:rFonts w:ascii="Arial Narrow" w:hAnsi="Arial Narrow" w:cs="Arial"/>
          <w:color w:val="000000" w:themeColor="text1"/>
        </w:rPr>
      </w:pPr>
    </w:p>
    <w:p w14:paraId="1A7FD878" w14:textId="60726896" w:rsidR="003B5557" w:rsidRPr="003B5557" w:rsidRDefault="003B5557" w:rsidP="003B5557">
      <w:pPr>
        <w:spacing w:line="360" w:lineRule="auto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>_______________________________</w:t>
      </w:r>
      <w:r>
        <w:rPr>
          <w:rFonts w:ascii="Arial Narrow" w:hAnsi="Arial Narrow" w:cs="Arial"/>
          <w:color w:val="000000" w:themeColor="text1"/>
        </w:rPr>
        <w:t xml:space="preserve">                                         _____________________________________</w:t>
      </w:r>
    </w:p>
    <w:p w14:paraId="1DE0BA1D" w14:textId="77777777" w:rsidR="003B5557" w:rsidRDefault="003B5557" w:rsidP="003B5557">
      <w:pPr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  <w:t>Aluno(a)</w:t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  <w:t xml:space="preserve">       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3B5557">
        <w:rPr>
          <w:rFonts w:ascii="Arial Narrow" w:hAnsi="Arial Narrow" w:cs="Arial"/>
          <w:color w:val="000000" w:themeColor="text1"/>
        </w:rPr>
        <w:t xml:space="preserve">           </w:t>
      </w:r>
      <w:r>
        <w:rPr>
          <w:rFonts w:ascii="Arial Narrow" w:hAnsi="Arial Narrow" w:cs="Arial"/>
          <w:color w:val="000000" w:themeColor="text1"/>
        </w:rPr>
        <w:t xml:space="preserve">                 </w:t>
      </w:r>
      <w:r w:rsidRPr="003B5557">
        <w:rPr>
          <w:rFonts w:ascii="Arial Narrow" w:hAnsi="Arial Narrow" w:cs="Arial"/>
          <w:color w:val="000000" w:themeColor="text1"/>
        </w:rPr>
        <w:t xml:space="preserve">     Orientador(a)</w:t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</w:r>
    </w:p>
    <w:p w14:paraId="5C274DC9" w14:textId="4A1B8C43" w:rsidR="003B5557" w:rsidRPr="003B5557" w:rsidRDefault="003B5557" w:rsidP="003B5557">
      <w:pPr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ab/>
        <w:t xml:space="preserve"> </w:t>
      </w:r>
    </w:p>
    <w:p w14:paraId="6AE010CD" w14:textId="0212802F" w:rsidR="003B5557" w:rsidRPr="003B5557" w:rsidRDefault="003B5557" w:rsidP="003B5557">
      <w:pPr>
        <w:pStyle w:val="Corpodetexto"/>
        <w:rPr>
          <w:rFonts w:ascii="Arial Narrow" w:hAnsi="Arial Narrow"/>
          <w:color w:val="000000" w:themeColor="text1"/>
          <w:sz w:val="24"/>
        </w:rPr>
      </w:pPr>
      <w:r w:rsidRPr="003B5557">
        <w:rPr>
          <w:rFonts w:ascii="Arial Narrow" w:hAnsi="Arial Narrow"/>
          <w:color w:val="000000" w:themeColor="text1"/>
          <w:sz w:val="24"/>
        </w:rPr>
        <w:t>.........................................................................................................................................</w:t>
      </w:r>
      <w:r w:rsidR="00D8333A">
        <w:rPr>
          <w:rFonts w:ascii="Arial Narrow" w:hAnsi="Arial Narrow"/>
          <w:color w:val="000000" w:themeColor="text1"/>
          <w:sz w:val="24"/>
        </w:rPr>
        <w:t>.................................................</w:t>
      </w:r>
    </w:p>
    <w:p w14:paraId="30F1812F" w14:textId="77777777" w:rsidR="003B5557" w:rsidRPr="003B5557" w:rsidRDefault="003B5557" w:rsidP="003B5557">
      <w:pPr>
        <w:jc w:val="center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b/>
          <w:color w:val="000000" w:themeColor="text1"/>
        </w:rPr>
        <w:t>OBS:</w:t>
      </w:r>
      <w:r w:rsidRPr="003B5557">
        <w:rPr>
          <w:rFonts w:ascii="Arial Narrow" w:hAnsi="Arial Narrow" w:cs="Arial"/>
          <w:color w:val="000000" w:themeColor="text1"/>
        </w:rPr>
        <w:t xml:space="preserve"> O prazo para retorno é de 3(três) dias para Historico Escolar, Declaração de Disciplina em Curso e Cancelamento de Inscrição em Disciplina. As demais solicitações conforme agenda de Reuniões Mensais.</w:t>
      </w:r>
    </w:p>
    <w:p w14:paraId="3BF5B387" w14:textId="77777777" w:rsidR="003B5557" w:rsidRPr="003B5557" w:rsidRDefault="003B5557" w:rsidP="003B5557">
      <w:pPr>
        <w:jc w:val="both"/>
        <w:rPr>
          <w:rFonts w:ascii="Arial Narrow" w:hAnsi="Arial Narrow" w:cs="Arial"/>
          <w:color w:val="000000" w:themeColor="text1"/>
        </w:rPr>
      </w:pPr>
    </w:p>
    <w:p w14:paraId="5BF51882" w14:textId="77777777" w:rsidR="003B5557" w:rsidRPr="003B5557" w:rsidRDefault="003B5557" w:rsidP="003B5557">
      <w:pPr>
        <w:jc w:val="both"/>
        <w:rPr>
          <w:rFonts w:ascii="Arial Narrow" w:hAnsi="Arial Narrow" w:cs="Arial"/>
          <w:color w:val="000000" w:themeColor="text1"/>
        </w:rPr>
      </w:pPr>
      <w:r w:rsidRPr="003B5557">
        <w:rPr>
          <w:rFonts w:ascii="Arial Narrow" w:hAnsi="Arial Narrow" w:cs="Arial"/>
          <w:color w:val="000000" w:themeColor="text1"/>
        </w:rPr>
        <w:tab/>
      </w:r>
      <w:r w:rsidRPr="003B5557">
        <w:rPr>
          <w:rFonts w:ascii="Arial Narrow" w:hAnsi="Arial Narrow" w:cs="Arial"/>
          <w:color w:val="000000" w:themeColor="text1"/>
        </w:rPr>
        <w:tab/>
        <w:t xml:space="preserve"> De utilização da Secretaria / </w:t>
      </w:r>
    </w:p>
    <w:p w14:paraId="64BA2497" w14:textId="3F2E9A5E" w:rsidR="003B5557" w:rsidRPr="003B5557" w:rsidRDefault="003B5557" w:rsidP="003B5557">
      <w:pPr>
        <w:pStyle w:val="Ttulo"/>
        <w:rPr>
          <w:rFonts w:ascii="Arial Narrow" w:hAnsi="Arial Narrow" w:cs="Arial"/>
          <w:color w:val="000000" w:themeColor="text1"/>
          <w:sz w:val="24"/>
          <w:szCs w:val="24"/>
          <w:lang w:val="pt-PT"/>
        </w:rPr>
      </w:pPr>
      <w:r w:rsidRPr="003B5557">
        <w:rPr>
          <w:rFonts w:ascii="Arial Narrow" w:hAnsi="Arial Narrow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87531" wp14:editId="1B62FA72">
                <wp:simplePos x="0" y="0"/>
                <wp:positionH relativeFrom="column">
                  <wp:posOffset>5503545</wp:posOffset>
                </wp:positionH>
                <wp:positionV relativeFrom="paragraph">
                  <wp:posOffset>18415</wp:posOffset>
                </wp:positionV>
                <wp:extent cx="571500" cy="342900"/>
                <wp:effectExtent l="13335" t="5080" r="5715" b="1397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15DE1" id="Retângulo 2" o:spid="_x0000_s1026" style="position:absolute;margin-left:433.35pt;margin-top:1.4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"/>
            </w:pict>
          </mc:Fallback>
        </mc:AlternateContent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</w:r>
      <w:r w:rsidRPr="003B5557">
        <w:rPr>
          <w:rFonts w:ascii="Arial Narrow" w:hAnsi="Arial Narrow" w:cs="Arial"/>
          <w:color w:val="000000" w:themeColor="text1"/>
          <w:sz w:val="24"/>
          <w:szCs w:val="24"/>
          <w:lang w:val="pt-PT"/>
        </w:rPr>
        <w:tab/>
        <w:t xml:space="preserve">           </w:t>
      </w:r>
      <w:r w:rsidRPr="003B5557">
        <w:rPr>
          <w:rFonts w:ascii="Arial Narrow" w:hAnsi="Arial Narrow" w:cs="Arial"/>
          <w:color w:val="000000" w:themeColor="text1"/>
          <w:sz w:val="24"/>
          <w:szCs w:val="24"/>
        </w:rPr>
        <w:t>Solicitação Nº</w:t>
      </w:r>
    </w:p>
    <w:p w14:paraId="0C668BB2" w14:textId="77777777" w:rsidR="00786E11" w:rsidRPr="003B5557" w:rsidRDefault="00786E11">
      <w:pPr>
        <w:ind w:left="-142" w:right="-426"/>
        <w:jc w:val="center"/>
        <w:rPr>
          <w:rFonts w:ascii="Arial Narrow" w:hAnsi="Arial Narrow" w:cs="Arial"/>
          <w:bCs w:val="0"/>
          <w:color w:val="000000" w:themeColor="text1"/>
        </w:rPr>
      </w:pPr>
    </w:p>
    <w:p w14:paraId="0D71B09D" w14:textId="3D34DD70" w:rsidR="00BD65F1" w:rsidRPr="003B5557" w:rsidRDefault="00BD65F1" w:rsidP="00786E11">
      <w:pPr>
        <w:ind w:right="-426"/>
        <w:rPr>
          <w:rFonts w:ascii="Arial Narrow" w:hAnsi="Arial Narrow" w:cs="Arial"/>
          <w:color w:val="000000" w:themeColor="text1"/>
        </w:rPr>
      </w:pPr>
    </w:p>
    <w:sectPr w:rsidR="00BD65F1" w:rsidRPr="003B5557" w:rsidSect="002E21D4">
      <w:headerReference w:type="default" r:id="rId7"/>
      <w:footerReference w:type="default" r:id="rId8"/>
      <w:pgSz w:w="11906" w:h="16838"/>
      <w:pgMar w:top="851" w:right="851" w:bottom="851" w:left="85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BA0D" w14:textId="77777777" w:rsidR="00D34030" w:rsidRDefault="00D34030">
      <w:r>
        <w:separator/>
      </w:r>
    </w:p>
  </w:endnote>
  <w:endnote w:type="continuationSeparator" w:id="0">
    <w:p w14:paraId="3BF29223" w14:textId="77777777" w:rsidR="00D34030" w:rsidRDefault="00D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41DD" w14:textId="77777777" w:rsidR="00BD65F1" w:rsidRDefault="00BD65F1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 w:val="0"/>
        <w:color w:val="000000"/>
        <w:sz w:val="14"/>
        <w:szCs w:val="14"/>
      </w:rPr>
      <w:t>Av. Dr. Arnaldo, 351 – 1º andar – sala 126 – CEP 01246-900 São Paulo – 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2EE6" w14:textId="77777777" w:rsidR="00D34030" w:rsidRDefault="00D34030">
      <w:r>
        <w:separator/>
      </w:r>
    </w:p>
  </w:footnote>
  <w:footnote w:type="continuationSeparator" w:id="0">
    <w:p w14:paraId="6DD188AC" w14:textId="77777777" w:rsidR="00D34030" w:rsidRDefault="00D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6F4" w14:textId="3E635A4E" w:rsidR="00BD65F1" w:rsidRDefault="00DD5127">
    <w:pPr>
      <w:pStyle w:val="Cabealho"/>
      <w:jc w:val="right"/>
      <w:rPr>
        <w:sz w:val="20"/>
        <w:lang w:val="pt-BR"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58554C" wp14:editId="0BD325F2">
          <wp:simplePos x="0" y="0"/>
          <wp:positionH relativeFrom="margin">
            <wp:posOffset>2216785</wp:posOffset>
          </wp:positionH>
          <wp:positionV relativeFrom="paragraph">
            <wp:posOffset>-231775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1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0ABC8" w14:textId="0DE42C74" w:rsidR="00BD65F1" w:rsidRDefault="00BD65F1">
    <w:pPr>
      <w:pStyle w:val="Cabealho"/>
      <w:rPr>
        <w:sz w:val="20"/>
        <w:lang w:val="pt-BR" w:eastAsia="pt-BR"/>
      </w:rPr>
    </w:pPr>
  </w:p>
  <w:p w14:paraId="1BBAF9E4" w14:textId="3B7B63CB" w:rsidR="00BD65F1" w:rsidRDefault="00BD65F1">
    <w:pPr>
      <w:pStyle w:val="Cabealho"/>
      <w:rPr>
        <w:sz w:val="20"/>
        <w:lang w:val="pt-BR" w:eastAsia="pt-BR"/>
      </w:rPr>
    </w:pPr>
  </w:p>
  <w:p w14:paraId="6F115852" w14:textId="77777777" w:rsidR="00BD65F1" w:rsidRDefault="00BD65F1">
    <w:pPr>
      <w:pStyle w:val="Cabealho"/>
      <w:rPr>
        <w:rFonts w:ascii="News Gothic" w:eastAsia="Times New Roman" w:hAnsi="News Gothic" w:cs="News Gothic"/>
        <w:color w:val="000000"/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707152"/>
    <w:multiLevelType w:val="hybridMultilevel"/>
    <w:tmpl w:val="5A8E6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65"/>
    <w:rsid w:val="00034352"/>
    <w:rsid w:val="0010008A"/>
    <w:rsid w:val="001D5A68"/>
    <w:rsid w:val="002E21D4"/>
    <w:rsid w:val="002E72F4"/>
    <w:rsid w:val="003A603E"/>
    <w:rsid w:val="003B5557"/>
    <w:rsid w:val="00454E9B"/>
    <w:rsid w:val="004D1804"/>
    <w:rsid w:val="004F44CA"/>
    <w:rsid w:val="005E61FC"/>
    <w:rsid w:val="0066246F"/>
    <w:rsid w:val="006D6165"/>
    <w:rsid w:val="007114C4"/>
    <w:rsid w:val="00786E11"/>
    <w:rsid w:val="008663BB"/>
    <w:rsid w:val="00867765"/>
    <w:rsid w:val="008B6A2F"/>
    <w:rsid w:val="008C7ABB"/>
    <w:rsid w:val="008D6BEB"/>
    <w:rsid w:val="009D1B44"/>
    <w:rsid w:val="00A12218"/>
    <w:rsid w:val="00BD5F2C"/>
    <w:rsid w:val="00BD65F1"/>
    <w:rsid w:val="00C2338F"/>
    <w:rsid w:val="00C34826"/>
    <w:rsid w:val="00D34030"/>
    <w:rsid w:val="00D8333A"/>
    <w:rsid w:val="00DA7826"/>
    <w:rsid w:val="00DC2A09"/>
    <w:rsid w:val="00DC3201"/>
    <w:rsid w:val="00DD5127"/>
    <w:rsid w:val="00EB4A96"/>
    <w:rsid w:val="00F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C9A6A8"/>
  <w15:chartTrackingRefBased/>
  <w15:docId w15:val="{EF3F3183-CEC1-40AE-893C-A8F4F43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bCs/>
      <w:color w:val="333399"/>
      <w:sz w:val="24"/>
      <w:szCs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 w:val="0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 w:val="0"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  <w:lang w:val="pt-PT"/>
    </w:rPr>
  </w:style>
  <w:style w:type="character" w:customStyle="1" w:styleId="Ttulo1Char">
    <w:name w:val="Título 1 Char"/>
    <w:rPr>
      <w:rFonts w:ascii="Monotype Corsiva" w:hAnsi="Monotype Corsiva" w:cs="Monotype Corsiva"/>
      <w:i/>
      <w:sz w:val="24"/>
      <w:lang w:val="pt-PT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Smbolosdenumerao">
    <w:name w:val="Símbolos de numeração"/>
  </w:style>
  <w:style w:type="paragraph" w:customStyle="1" w:styleId="Ttulo11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 w:val="0"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Times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Times" w:hAnsi="Times" w:cs="Times"/>
      <w:bCs w:val="0"/>
      <w:color w:val="000000"/>
      <w:szCs w:val="20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</w:rPr>
  </w:style>
  <w:style w:type="paragraph" w:customStyle="1" w:styleId="Contedodoquadro">
    <w:name w:val="Conteúdo do quadro"/>
    <w:basedOn w:val="Normal"/>
  </w:style>
  <w:style w:type="paragraph" w:customStyle="1" w:styleId="Ttulo10">
    <w:name w:val="Título 10"/>
    <w:basedOn w:val="Ttulo11"/>
    <w:next w:val="Corpodetexto"/>
    <w:pPr>
      <w:numPr>
        <w:numId w:val="2"/>
      </w:numPr>
      <w:spacing w:before="60" w:after="60"/>
    </w:pPr>
    <w:rPr>
      <w:sz w:val="21"/>
      <w:szCs w:val="18"/>
    </w:rPr>
  </w:style>
  <w:style w:type="table" w:styleId="Tabelacomgrade">
    <w:name w:val="Table Grid"/>
    <w:basedOn w:val="Tabelanormal"/>
    <w:uiPriority w:val="39"/>
    <w:rsid w:val="0086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B5557"/>
    <w:pPr>
      <w:suppressAutoHyphens w:val="0"/>
      <w:jc w:val="center"/>
    </w:pPr>
    <w:rPr>
      <w:rFonts w:ascii="Arial" w:eastAsia="Times New Roman" w:hAnsi="Arial" w:cs="Times New Roman"/>
      <w:b/>
      <w:bCs w:val="0"/>
      <w:color w:val="auto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3B555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Tirces Francine Guilherme Martins</cp:lastModifiedBy>
  <cp:revision>4</cp:revision>
  <cp:lastPrinted>2022-03-02T14:22:00Z</cp:lastPrinted>
  <dcterms:created xsi:type="dcterms:W3CDTF">2022-05-27T16:11:00Z</dcterms:created>
  <dcterms:modified xsi:type="dcterms:W3CDTF">2022-07-25T12:46:00Z</dcterms:modified>
</cp:coreProperties>
</file>